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13503457"/>
    <w:bookmarkEnd w:id="0"/>
    <w:p w:rsidR="007C054A" w:rsidRDefault="003A35EE" w:rsidP="002705C4">
      <w:pPr>
        <w:contextualSpacing/>
        <w:rPr>
          <w:sz w:val="28"/>
          <w:szCs w:val="28"/>
        </w:rPr>
        <w:sectPr w:rsidR="007C054A" w:rsidSect="007C054A">
          <w:pgSz w:w="11906" w:h="16838"/>
          <w:pgMar w:top="227" w:right="159" w:bottom="232" w:left="227" w:header="709" w:footer="709" w:gutter="0"/>
          <w:cols w:space="708"/>
          <w:docGrid w:linePitch="360"/>
        </w:sectPr>
      </w:pPr>
      <w:r w:rsidRPr="002705C4">
        <w:rPr>
          <w:sz w:val="28"/>
          <w:szCs w:val="28"/>
        </w:rPr>
        <w:object w:dxaOrig="10803" w:dyaOrig="14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743.25pt" o:ole="">
            <v:imagedata r:id="rId6" o:title=""/>
          </v:shape>
          <o:OLEObject Type="Embed" ProgID="Word.Document.8" ShapeID="_x0000_i1025" DrawAspect="Content" ObjectID="_1613511289" r:id="rId7">
            <o:FieldCodes>\s</o:FieldCodes>
          </o:OLEObject>
        </w:object>
      </w:r>
    </w:p>
    <w:p w:rsidR="003A35EE" w:rsidRDefault="003A35EE" w:rsidP="002705C4">
      <w:pPr>
        <w:contextualSpacing/>
        <w:rPr>
          <w:sz w:val="28"/>
          <w:szCs w:val="28"/>
        </w:rPr>
      </w:pPr>
    </w:p>
    <w:p w:rsidR="002705C4" w:rsidRPr="003646C0" w:rsidRDefault="002705C4" w:rsidP="003A35EE">
      <w:pPr>
        <w:contextualSpacing/>
        <w:jc w:val="center"/>
      </w:pPr>
      <w:r w:rsidRPr="003646C0">
        <w:rPr>
          <w:b/>
          <w:bCs/>
        </w:rPr>
        <w:t>ПОЯСНИТЕЛЬНАЯ ЗАПИСКА</w:t>
      </w:r>
    </w:p>
    <w:p w:rsidR="002705C4" w:rsidRPr="003646C0" w:rsidRDefault="002705C4" w:rsidP="002705C4">
      <w:pPr>
        <w:pStyle w:val="c5"/>
        <w:shd w:val="clear" w:color="auto" w:fill="FFFFFF"/>
        <w:spacing w:before="0" w:after="0" w:line="240" w:lineRule="auto"/>
        <w:ind w:firstLine="710"/>
        <w:contextualSpacing/>
        <w:jc w:val="both"/>
      </w:pPr>
    </w:p>
    <w:p w:rsidR="002705C4" w:rsidRPr="003646C0" w:rsidRDefault="002705C4" w:rsidP="002705C4">
      <w:pPr>
        <w:pStyle w:val="c5"/>
        <w:shd w:val="clear" w:color="auto" w:fill="FFFFFF"/>
        <w:spacing w:before="0" w:after="0" w:line="240" w:lineRule="auto"/>
        <w:contextualSpacing/>
        <w:jc w:val="both"/>
        <w:rPr>
          <w:rStyle w:val="c33"/>
          <w:color w:val="000000"/>
        </w:rPr>
      </w:pPr>
      <w:r w:rsidRPr="003646C0">
        <w:rPr>
          <w:rStyle w:val="c33"/>
          <w:b/>
          <w:color w:val="000000"/>
        </w:rPr>
        <w:t>Актуальность предмета</w:t>
      </w:r>
    </w:p>
    <w:p w:rsidR="002705C4" w:rsidRPr="003646C0" w:rsidRDefault="002705C4" w:rsidP="002705C4">
      <w:pPr>
        <w:pStyle w:val="c5"/>
        <w:shd w:val="clear" w:color="auto" w:fill="FFFFFF"/>
        <w:spacing w:before="0" w:after="0" w:line="240" w:lineRule="auto"/>
        <w:ind w:firstLine="567"/>
        <w:contextualSpacing/>
        <w:jc w:val="both"/>
        <w:rPr>
          <w:rStyle w:val="c33"/>
          <w:color w:val="000000"/>
        </w:rPr>
      </w:pPr>
      <w:r w:rsidRPr="003646C0">
        <w:rPr>
          <w:rStyle w:val="c33"/>
          <w:color w:val="000000"/>
        </w:rPr>
        <w:t>Сознательное овладение учащимися системой математических знаний и умений необходимо в повседневной жизни для изучения смежных дисциплин и продолжения образования.</w:t>
      </w:r>
    </w:p>
    <w:p w:rsidR="002705C4" w:rsidRPr="003646C0" w:rsidRDefault="002705C4" w:rsidP="002705C4">
      <w:pPr>
        <w:pStyle w:val="c5"/>
        <w:shd w:val="clear" w:color="auto" w:fill="FFFFFF"/>
        <w:spacing w:before="0" w:after="0" w:line="240" w:lineRule="auto"/>
        <w:ind w:firstLine="567"/>
        <w:contextualSpacing/>
        <w:jc w:val="both"/>
        <w:rPr>
          <w:rStyle w:val="c33"/>
          <w:color w:val="000000"/>
        </w:rPr>
      </w:pPr>
      <w:r w:rsidRPr="003646C0">
        <w:rPr>
          <w:rStyle w:val="c33"/>
          <w:color w:val="000000"/>
        </w:rPr>
        <w:t>Практическая значимость школьного курса математики обусловлена тем, что ее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ее помощью моделируются и изучаются явления и процессы, происходящие в природе.</w:t>
      </w:r>
    </w:p>
    <w:p w:rsidR="002705C4" w:rsidRPr="003646C0" w:rsidRDefault="002705C4" w:rsidP="002705C4">
      <w:pPr>
        <w:pStyle w:val="c5"/>
        <w:shd w:val="clear" w:color="auto" w:fill="FFFFFF"/>
        <w:spacing w:before="0" w:after="0" w:line="240" w:lineRule="auto"/>
        <w:ind w:firstLine="567"/>
        <w:contextualSpacing/>
        <w:jc w:val="both"/>
        <w:rPr>
          <w:rStyle w:val="c33"/>
          <w:color w:val="000000"/>
        </w:rPr>
      </w:pPr>
      <w:r w:rsidRPr="003646C0">
        <w:rPr>
          <w:rStyle w:val="c33"/>
          <w:color w:val="000000"/>
        </w:rPr>
        <w:t>Математика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 - научного цикла, в частности к физике. Развитие логического мышления учащихся при обучении математике способствует усвоению предметов гуманитарного цикла. Практические умения и навыки алгебраического характера необходимы для трудовой и профессиональной подготовки школьников.</w:t>
      </w:r>
    </w:p>
    <w:p w:rsidR="002705C4" w:rsidRPr="003646C0" w:rsidRDefault="002705C4" w:rsidP="002705C4">
      <w:pPr>
        <w:pStyle w:val="c5"/>
        <w:shd w:val="clear" w:color="auto" w:fill="FFFFFF"/>
        <w:spacing w:before="0" w:after="0" w:line="240" w:lineRule="auto"/>
        <w:ind w:firstLine="567"/>
        <w:contextualSpacing/>
        <w:jc w:val="both"/>
        <w:rPr>
          <w:rStyle w:val="c33"/>
          <w:color w:val="000000"/>
        </w:rPr>
      </w:pPr>
      <w:r w:rsidRPr="003646C0">
        <w:rPr>
          <w:rStyle w:val="c33"/>
          <w:color w:val="000000"/>
        </w:rPr>
        <w:t>Развитие у учащихся правильных представлений о сущности и происхождении алгебраических, геометрических абстракций, соотношении реального и идеального, характере отражения математической наукой явлений и процессов реального мира, месте математики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</w:p>
    <w:p w:rsidR="002705C4" w:rsidRPr="003646C0" w:rsidRDefault="002705C4" w:rsidP="002705C4">
      <w:pPr>
        <w:pStyle w:val="c5"/>
        <w:shd w:val="clear" w:color="auto" w:fill="FFFFFF"/>
        <w:spacing w:before="0" w:after="0" w:line="240" w:lineRule="auto"/>
        <w:ind w:firstLine="567"/>
        <w:contextualSpacing/>
        <w:jc w:val="both"/>
        <w:rPr>
          <w:rStyle w:val="c33"/>
          <w:color w:val="000000"/>
        </w:rPr>
      </w:pPr>
      <w:r w:rsidRPr="003646C0">
        <w:rPr>
          <w:rStyle w:val="c33"/>
          <w:color w:val="000000"/>
        </w:rPr>
        <w:t>Требуя от учащихся умственных и волевых усилий, концентрации внимания, активности развитого воображения, математика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умения аргументировано отстаивать свои взгляды и убеждения, а также способность принимать самостоятельные решения.</w:t>
      </w:r>
    </w:p>
    <w:p w:rsidR="002705C4" w:rsidRPr="003646C0" w:rsidRDefault="002705C4" w:rsidP="002705C4">
      <w:pPr>
        <w:pStyle w:val="c5"/>
        <w:shd w:val="clear" w:color="auto" w:fill="FFFFFF"/>
        <w:spacing w:before="0" w:after="0" w:line="240" w:lineRule="auto"/>
        <w:ind w:firstLine="567"/>
        <w:contextualSpacing/>
        <w:jc w:val="both"/>
        <w:rPr>
          <w:rStyle w:val="c33"/>
          <w:color w:val="000000"/>
        </w:rPr>
      </w:pPr>
      <w:r w:rsidRPr="003646C0">
        <w:rPr>
          <w:rStyle w:val="c33"/>
          <w:color w:val="000000"/>
        </w:rPr>
        <w:t>Изучение математики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2705C4" w:rsidRPr="003646C0" w:rsidRDefault="002705C4" w:rsidP="002705C4">
      <w:pPr>
        <w:pStyle w:val="c5"/>
        <w:shd w:val="clear" w:color="auto" w:fill="FFFFFF"/>
        <w:spacing w:before="0" w:after="0" w:line="240" w:lineRule="auto"/>
        <w:ind w:firstLine="567"/>
        <w:contextualSpacing/>
        <w:jc w:val="both"/>
        <w:rPr>
          <w:rStyle w:val="c33"/>
          <w:color w:val="000000"/>
        </w:rPr>
      </w:pPr>
      <w:r w:rsidRPr="003646C0">
        <w:rPr>
          <w:rStyle w:val="c33"/>
          <w:color w:val="000000"/>
        </w:rPr>
        <w:t>Изучение математики позволяет формировать умения и навыки умственного труда – планирование своей работы, поиск рациональных путей ее выполнения, критическая оценка результатов. В процессе изучения математики школьники должны научиться излагать свои мысли ясно и исчерпывающе, лаконично и емко, приобрести навыки четкого, аккуратного и грамотного выполнения математических записей.</w:t>
      </w:r>
    </w:p>
    <w:p w:rsidR="002705C4" w:rsidRPr="003646C0" w:rsidRDefault="002705C4" w:rsidP="002705C4">
      <w:pPr>
        <w:pStyle w:val="c5"/>
        <w:shd w:val="clear" w:color="auto" w:fill="FFFFFF"/>
        <w:spacing w:before="0" w:after="0" w:line="240" w:lineRule="auto"/>
        <w:ind w:firstLine="567"/>
        <w:contextualSpacing/>
        <w:jc w:val="both"/>
      </w:pPr>
      <w:r w:rsidRPr="003646C0">
        <w:rPr>
          <w:rStyle w:val="c33"/>
          <w:color w:val="000000"/>
        </w:rPr>
        <w:t>Важнейшей задачей школьного курса математики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интуицию, кратко и наглядно раскрывают механизм логических построений и учат их применению. Тем самым математика занимает одно из ведущих мест в формировании научно – 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2705C4" w:rsidRPr="003646C0" w:rsidRDefault="002705C4" w:rsidP="002705C4">
      <w:pPr>
        <w:pStyle w:val="c7"/>
        <w:shd w:val="clear" w:color="auto" w:fill="FFFFFF"/>
        <w:spacing w:before="0" w:after="0" w:line="240" w:lineRule="auto"/>
        <w:contextualSpacing/>
        <w:jc w:val="both"/>
      </w:pPr>
    </w:p>
    <w:p w:rsidR="002705C4" w:rsidRPr="003646C0" w:rsidRDefault="002705C4" w:rsidP="002705C4">
      <w:pPr>
        <w:pStyle w:val="c7"/>
        <w:shd w:val="clear" w:color="auto" w:fill="FFFFFF"/>
        <w:spacing w:before="0" w:after="0" w:line="240" w:lineRule="auto"/>
        <w:contextualSpacing/>
        <w:jc w:val="both"/>
        <w:rPr>
          <w:bCs/>
        </w:rPr>
      </w:pPr>
      <w:r w:rsidRPr="003646C0">
        <w:rPr>
          <w:rStyle w:val="c33"/>
          <w:b/>
          <w:color w:val="000000"/>
        </w:rPr>
        <w:lastRenderedPageBreak/>
        <w:t>Цель изучения математики</w:t>
      </w:r>
      <w:r w:rsidRPr="003646C0">
        <w:rPr>
          <w:rStyle w:val="c70"/>
          <w:b/>
          <w:bCs/>
          <w:color w:val="000000"/>
        </w:rPr>
        <w:t>:</w:t>
      </w:r>
    </w:p>
    <w:p w:rsidR="002705C4" w:rsidRPr="003646C0" w:rsidRDefault="002705C4" w:rsidP="002705C4">
      <w:pPr>
        <w:shd w:val="clear" w:color="auto" w:fill="FFFFFF"/>
        <w:tabs>
          <w:tab w:val="left" w:pos="739"/>
        </w:tabs>
        <w:ind w:firstLine="567"/>
        <w:contextualSpacing/>
        <w:jc w:val="both"/>
      </w:pPr>
      <w:r w:rsidRPr="003646C0">
        <w:rPr>
          <w:bCs/>
        </w:rPr>
        <w:t>овладение     системой     математических     знаний      и     умений,</w:t>
      </w:r>
    </w:p>
    <w:p w:rsidR="002705C4" w:rsidRPr="003646C0" w:rsidRDefault="002705C4" w:rsidP="00A34210">
      <w:pPr>
        <w:shd w:val="clear" w:color="auto" w:fill="FFFFFF"/>
        <w:contextualSpacing/>
        <w:jc w:val="both"/>
        <w:rPr>
          <w:b/>
        </w:rPr>
      </w:pPr>
      <w:r w:rsidRPr="003646C0">
        <w:t>необходимых для применения в практической деятельности, изучения смежных дисциплин, продолжения образования и формирование качеств личности,  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интуиция, логического мышления, элементов алгоритмической культуры, пространственных представлений, способности к преодолению трудностей.</w:t>
      </w:r>
    </w:p>
    <w:p w:rsidR="002705C4" w:rsidRPr="003646C0" w:rsidRDefault="002705C4" w:rsidP="002705C4">
      <w:pPr>
        <w:widowControl w:val="0"/>
        <w:shd w:val="clear" w:color="auto" w:fill="FFFFFF"/>
        <w:tabs>
          <w:tab w:val="left" w:pos="0"/>
        </w:tabs>
        <w:spacing w:before="5"/>
        <w:contextualSpacing/>
        <w:jc w:val="both"/>
      </w:pPr>
      <w:r w:rsidRPr="003646C0">
        <w:rPr>
          <w:b/>
        </w:rPr>
        <w:t>Основные задачи курса:</w:t>
      </w:r>
    </w:p>
    <w:p w:rsidR="002705C4" w:rsidRPr="003646C0" w:rsidRDefault="002705C4" w:rsidP="002705C4">
      <w:pPr>
        <w:widowControl w:val="0"/>
        <w:numPr>
          <w:ilvl w:val="0"/>
          <w:numId w:val="20"/>
        </w:numPr>
        <w:shd w:val="clear" w:color="auto" w:fill="FFFFFF"/>
        <w:tabs>
          <w:tab w:val="left" w:pos="701"/>
        </w:tabs>
        <w:suppressAutoHyphens/>
        <w:ind w:left="701" w:right="34" w:hanging="341"/>
        <w:contextualSpacing/>
        <w:jc w:val="both"/>
        <w:rPr>
          <w:b/>
          <w:bCs/>
        </w:rPr>
      </w:pPr>
      <w:r w:rsidRPr="003646C0">
        <w:rPr>
          <w:b/>
          <w:bCs/>
        </w:rPr>
        <w:t xml:space="preserve">овладеть </w:t>
      </w:r>
      <w:r w:rsidRPr="003646C0">
        <w:t>символическим языком математики, выработать формально-оперативные математические умения и научиться применять их к решению математических и нематематических задач;</w:t>
      </w:r>
    </w:p>
    <w:p w:rsidR="002705C4" w:rsidRPr="003646C0" w:rsidRDefault="002705C4" w:rsidP="002705C4">
      <w:pPr>
        <w:widowControl w:val="0"/>
        <w:numPr>
          <w:ilvl w:val="0"/>
          <w:numId w:val="20"/>
        </w:numPr>
        <w:shd w:val="clear" w:color="auto" w:fill="FFFFFF"/>
        <w:tabs>
          <w:tab w:val="left" w:pos="701"/>
        </w:tabs>
        <w:suppressAutoHyphens/>
        <w:ind w:left="701" w:right="34" w:hanging="341"/>
        <w:contextualSpacing/>
        <w:jc w:val="both"/>
        <w:rPr>
          <w:b/>
          <w:bCs/>
        </w:rPr>
      </w:pPr>
      <w:r w:rsidRPr="003646C0">
        <w:rPr>
          <w:b/>
          <w:bCs/>
        </w:rPr>
        <w:t xml:space="preserve">развить </w:t>
      </w:r>
      <w:r w:rsidRPr="003646C0">
        <w:t>пространственные представления и изобразительные умения, освоить основные факты и методы планиметрии, познакомиться с правильными многоугольниками  и их свойствами;</w:t>
      </w:r>
    </w:p>
    <w:p w:rsidR="002705C4" w:rsidRPr="003646C0" w:rsidRDefault="002705C4" w:rsidP="002705C4">
      <w:pPr>
        <w:widowControl w:val="0"/>
        <w:numPr>
          <w:ilvl w:val="0"/>
          <w:numId w:val="20"/>
        </w:numPr>
        <w:shd w:val="clear" w:color="auto" w:fill="FFFFFF"/>
        <w:tabs>
          <w:tab w:val="left" w:pos="701"/>
        </w:tabs>
        <w:suppressAutoHyphens/>
        <w:ind w:left="701" w:right="29" w:hanging="341"/>
        <w:contextualSpacing/>
        <w:jc w:val="both"/>
        <w:rPr>
          <w:b/>
          <w:bCs/>
        </w:rPr>
      </w:pPr>
      <w:r w:rsidRPr="003646C0">
        <w:rPr>
          <w:b/>
          <w:bCs/>
        </w:rPr>
        <w:t xml:space="preserve">получить </w:t>
      </w:r>
      <w:r w:rsidRPr="003646C0">
        <w:t>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2705C4" w:rsidRPr="003646C0" w:rsidRDefault="002705C4" w:rsidP="002705C4">
      <w:pPr>
        <w:widowControl w:val="0"/>
        <w:numPr>
          <w:ilvl w:val="0"/>
          <w:numId w:val="20"/>
        </w:numPr>
        <w:shd w:val="clear" w:color="auto" w:fill="FFFFFF"/>
        <w:tabs>
          <w:tab w:val="left" w:pos="701"/>
        </w:tabs>
        <w:suppressAutoHyphens/>
        <w:ind w:left="701" w:right="19" w:hanging="341"/>
        <w:contextualSpacing/>
        <w:jc w:val="both"/>
      </w:pPr>
      <w:r w:rsidRPr="003646C0">
        <w:rPr>
          <w:b/>
          <w:bCs/>
        </w:rPr>
        <w:t xml:space="preserve">сформировать </w:t>
      </w:r>
      <w:r w:rsidRPr="003646C0">
        <w:t>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2705C4" w:rsidRPr="003646C0" w:rsidRDefault="002705C4" w:rsidP="002705C4">
      <w:pPr>
        <w:contextualSpacing/>
        <w:jc w:val="center"/>
      </w:pPr>
      <w:r w:rsidRPr="003646C0">
        <w:rPr>
          <w:b/>
        </w:rPr>
        <w:t>Нормативные документы</w:t>
      </w:r>
    </w:p>
    <w:p w:rsidR="002705C4" w:rsidRPr="003646C0" w:rsidRDefault="002705C4" w:rsidP="002705C4">
      <w:pPr>
        <w:ind w:firstLine="567"/>
        <w:contextualSpacing/>
        <w:jc w:val="both"/>
      </w:pPr>
      <w:r w:rsidRPr="003646C0">
        <w:t xml:space="preserve">Рабочая программа учебного предмета математики для 8-9 классов  составлена на основе:  </w:t>
      </w:r>
    </w:p>
    <w:p w:rsidR="002705C4" w:rsidRPr="003646C0" w:rsidRDefault="002705C4" w:rsidP="002705C4">
      <w:pPr>
        <w:ind w:firstLine="567"/>
        <w:contextualSpacing/>
        <w:jc w:val="both"/>
      </w:pPr>
      <w:r w:rsidRPr="003646C0">
        <w:t>Примерной программы основного общего образования по математике с учетом федерального компонента государственного образовательного  стандарта основного общего образования, а также авторских программ.</w:t>
      </w:r>
    </w:p>
    <w:p w:rsidR="002705C4" w:rsidRPr="003646C0" w:rsidRDefault="002705C4" w:rsidP="002705C4">
      <w:pPr>
        <w:spacing w:before="100" w:after="100"/>
        <w:ind w:firstLine="426"/>
        <w:contextualSpacing/>
        <w:rPr>
          <w:color w:val="000000"/>
        </w:rPr>
      </w:pPr>
      <w:r w:rsidRPr="003646C0">
        <w:rPr>
          <w:color w:val="000000"/>
        </w:rPr>
        <w:t>Данная программа представляет собой практический курс математики для учащихся, получающих образование по УМК следующих авторов:</w:t>
      </w:r>
    </w:p>
    <w:p w:rsidR="002705C4" w:rsidRPr="003646C0" w:rsidRDefault="002705C4" w:rsidP="002705C4">
      <w:pPr>
        <w:spacing w:before="100" w:after="100"/>
        <w:contextualSpacing/>
        <w:rPr>
          <w:color w:val="000000"/>
        </w:rPr>
      </w:pPr>
      <w:r w:rsidRPr="003646C0">
        <w:rPr>
          <w:color w:val="000000"/>
        </w:rPr>
        <w:t xml:space="preserve">Г. К. </w:t>
      </w:r>
      <w:proofErr w:type="spellStart"/>
      <w:r w:rsidRPr="003646C0">
        <w:rPr>
          <w:color w:val="000000"/>
        </w:rPr>
        <w:t>Муравин</w:t>
      </w:r>
      <w:proofErr w:type="spellEnd"/>
      <w:r w:rsidRPr="003646C0">
        <w:rPr>
          <w:color w:val="000000"/>
        </w:rPr>
        <w:t xml:space="preserve">, К. С. </w:t>
      </w:r>
      <w:proofErr w:type="spellStart"/>
      <w:r w:rsidRPr="003646C0">
        <w:rPr>
          <w:color w:val="000000"/>
        </w:rPr>
        <w:t>Муравин</w:t>
      </w:r>
      <w:proofErr w:type="spellEnd"/>
      <w:r w:rsidRPr="003646C0">
        <w:rPr>
          <w:color w:val="000000"/>
        </w:rPr>
        <w:t xml:space="preserve">, О. В. </w:t>
      </w:r>
      <w:proofErr w:type="spellStart"/>
      <w:r w:rsidRPr="003646C0">
        <w:rPr>
          <w:color w:val="000000"/>
        </w:rPr>
        <w:t>Муравина</w:t>
      </w:r>
      <w:proofErr w:type="spellEnd"/>
      <w:r w:rsidRPr="003646C0">
        <w:rPr>
          <w:color w:val="000000"/>
        </w:rPr>
        <w:t>. Алгебра. 8 класс.</w:t>
      </w:r>
    </w:p>
    <w:p w:rsidR="002705C4" w:rsidRPr="003646C0" w:rsidRDefault="002705C4" w:rsidP="002705C4">
      <w:pPr>
        <w:spacing w:before="100" w:after="100"/>
        <w:contextualSpacing/>
      </w:pPr>
      <w:r w:rsidRPr="003646C0">
        <w:rPr>
          <w:color w:val="000000"/>
        </w:rPr>
        <w:t xml:space="preserve">Г. К. </w:t>
      </w:r>
      <w:proofErr w:type="spellStart"/>
      <w:r w:rsidRPr="003646C0">
        <w:rPr>
          <w:color w:val="000000"/>
        </w:rPr>
        <w:t>Муравин</w:t>
      </w:r>
      <w:proofErr w:type="spellEnd"/>
      <w:r w:rsidRPr="003646C0">
        <w:rPr>
          <w:color w:val="000000"/>
        </w:rPr>
        <w:t xml:space="preserve">, К. С. </w:t>
      </w:r>
      <w:proofErr w:type="spellStart"/>
      <w:r w:rsidRPr="003646C0">
        <w:rPr>
          <w:color w:val="000000"/>
        </w:rPr>
        <w:t>Муравин</w:t>
      </w:r>
      <w:proofErr w:type="spellEnd"/>
      <w:r w:rsidRPr="003646C0">
        <w:rPr>
          <w:color w:val="000000"/>
        </w:rPr>
        <w:t xml:space="preserve">, О. В. </w:t>
      </w:r>
      <w:proofErr w:type="spellStart"/>
      <w:r w:rsidRPr="003646C0">
        <w:rPr>
          <w:color w:val="000000"/>
        </w:rPr>
        <w:t>Муравина</w:t>
      </w:r>
      <w:proofErr w:type="spellEnd"/>
      <w:r w:rsidRPr="003646C0">
        <w:rPr>
          <w:color w:val="000000"/>
        </w:rPr>
        <w:t>. Алгебра. 9 класс.</w:t>
      </w:r>
    </w:p>
    <w:p w:rsidR="002705C4" w:rsidRPr="003646C0" w:rsidRDefault="002705C4" w:rsidP="00A34210">
      <w:pPr>
        <w:contextualSpacing/>
        <w:rPr>
          <w:b/>
          <w:color w:val="000000"/>
        </w:rPr>
      </w:pPr>
      <w:r w:rsidRPr="003646C0">
        <w:t xml:space="preserve">С. </w:t>
      </w:r>
      <w:proofErr w:type="spellStart"/>
      <w:r w:rsidRPr="003646C0">
        <w:t>Атанасян</w:t>
      </w:r>
      <w:proofErr w:type="spellEnd"/>
      <w:r w:rsidRPr="003646C0">
        <w:t>, В. Ф. Бутузов, С. Б. Кадомцев и др. Геометрия. 7-9 классы</w:t>
      </w:r>
    </w:p>
    <w:p w:rsidR="002705C4" w:rsidRPr="003646C0" w:rsidRDefault="002705C4" w:rsidP="002705C4">
      <w:pPr>
        <w:widowControl w:val="0"/>
        <w:shd w:val="clear" w:color="auto" w:fill="FFFFFF"/>
        <w:tabs>
          <w:tab w:val="left" w:pos="426"/>
        </w:tabs>
        <w:ind w:right="19"/>
        <w:contextualSpacing/>
        <w:jc w:val="center"/>
        <w:rPr>
          <w:bCs/>
        </w:rPr>
      </w:pPr>
      <w:r w:rsidRPr="003646C0">
        <w:rPr>
          <w:b/>
          <w:bCs/>
        </w:rPr>
        <w:t>Место предмета в учебном плане школы:</w:t>
      </w:r>
    </w:p>
    <w:p w:rsidR="002705C4" w:rsidRPr="003646C0" w:rsidRDefault="002705C4" w:rsidP="002705C4">
      <w:pPr>
        <w:widowControl w:val="0"/>
        <w:shd w:val="clear" w:color="auto" w:fill="FFFFFF"/>
        <w:tabs>
          <w:tab w:val="left" w:pos="426"/>
        </w:tabs>
        <w:ind w:right="19" w:firstLine="426"/>
        <w:contextualSpacing/>
        <w:jc w:val="both"/>
        <w:rPr>
          <w:bCs/>
        </w:rPr>
      </w:pPr>
      <w:r w:rsidRPr="003646C0">
        <w:rPr>
          <w:bCs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часов из расчета 5 часов в неделю с 5 по 9 класс. </w:t>
      </w:r>
    </w:p>
    <w:p w:rsidR="002705C4" w:rsidRPr="003646C0" w:rsidRDefault="002705C4" w:rsidP="002705C4">
      <w:pPr>
        <w:widowControl w:val="0"/>
        <w:shd w:val="clear" w:color="auto" w:fill="FFFFFF"/>
        <w:tabs>
          <w:tab w:val="left" w:pos="426"/>
        </w:tabs>
        <w:ind w:right="19" w:firstLine="426"/>
        <w:contextualSpacing/>
        <w:jc w:val="both"/>
        <w:rPr>
          <w:bCs/>
        </w:rPr>
      </w:pPr>
      <w:r w:rsidRPr="003646C0">
        <w:rPr>
          <w:bCs/>
        </w:rPr>
        <w:t xml:space="preserve">Рабочая программа для 8 класса рассчитана </w:t>
      </w:r>
      <w:r w:rsidR="007C054A">
        <w:rPr>
          <w:bCs/>
        </w:rPr>
        <w:t>на 216 часов (</w:t>
      </w:r>
      <w:r w:rsidRPr="003646C0">
        <w:rPr>
          <w:bCs/>
        </w:rPr>
        <w:t>6 часов в неделю</w:t>
      </w:r>
      <w:r w:rsidR="007C054A">
        <w:rPr>
          <w:bCs/>
        </w:rPr>
        <w:t>)</w:t>
      </w:r>
      <w:r w:rsidRPr="003646C0">
        <w:rPr>
          <w:bCs/>
        </w:rPr>
        <w:t xml:space="preserve">. По федеральному компоненту: </w:t>
      </w:r>
      <w:r w:rsidRPr="003646C0">
        <w:t xml:space="preserve"> 3 часа выделяется на изучение алгебры, 2 часа - на  изучение геометрии. Учебная нагрузка 36 недель,  </w:t>
      </w:r>
      <w:r w:rsidRPr="003646C0">
        <w:rPr>
          <w:bCs/>
        </w:rPr>
        <w:t xml:space="preserve">общий объем 180 часов. Из школьного компонента выделено 36 часов: 26 часов – на изучение алгебры, 10 часов – на изучение геометрии. </w:t>
      </w:r>
    </w:p>
    <w:p w:rsidR="002705C4" w:rsidRPr="003646C0" w:rsidRDefault="002705C4" w:rsidP="00A34210">
      <w:pPr>
        <w:widowControl w:val="0"/>
        <w:shd w:val="clear" w:color="auto" w:fill="FFFFFF"/>
        <w:tabs>
          <w:tab w:val="left" w:pos="426"/>
        </w:tabs>
        <w:ind w:right="19" w:firstLine="426"/>
        <w:contextualSpacing/>
        <w:jc w:val="both"/>
        <w:rPr>
          <w:b/>
          <w:color w:val="000000"/>
        </w:rPr>
      </w:pPr>
      <w:r w:rsidRPr="003646C0">
        <w:rPr>
          <w:bCs/>
        </w:rPr>
        <w:t xml:space="preserve">Рабочая программа для  9 класса рассчитана на </w:t>
      </w:r>
      <w:r w:rsidR="007C054A">
        <w:rPr>
          <w:bCs/>
        </w:rPr>
        <w:t>206 часов (</w:t>
      </w:r>
      <w:r w:rsidRPr="003646C0">
        <w:rPr>
          <w:bCs/>
        </w:rPr>
        <w:t>6 часов в неделю</w:t>
      </w:r>
      <w:r w:rsidR="007C054A">
        <w:rPr>
          <w:bCs/>
        </w:rPr>
        <w:t>)</w:t>
      </w:r>
      <w:r w:rsidRPr="003646C0">
        <w:t xml:space="preserve">: 3 часа выделяется на изучение алгебры, 2 часа – на  изучение геометрии. Учебная нагрузка 34 недели, </w:t>
      </w:r>
      <w:r w:rsidRPr="003646C0">
        <w:rPr>
          <w:bCs/>
        </w:rPr>
        <w:t xml:space="preserve">общий объем 170 часов. Из школьного компонента выделено 34 часа: </w:t>
      </w:r>
      <w:r w:rsidR="00C27A27">
        <w:rPr>
          <w:bCs/>
        </w:rPr>
        <w:t xml:space="preserve">34 </w:t>
      </w:r>
      <w:r w:rsidRPr="003646C0">
        <w:rPr>
          <w:bCs/>
        </w:rPr>
        <w:t>час</w:t>
      </w:r>
      <w:r w:rsidR="00C27A27">
        <w:rPr>
          <w:bCs/>
        </w:rPr>
        <w:t>а</w:t>
      </w:r>
      <w:r w:rsidRPr="003646C0">
        <w:rPr>
          <w:bCs/>
        </w:rPr>
        <w:t xml:space="preserve"> – на изучение алгебры</w:t>
      </w:r>
      <w:r w:rsidR="00C27A27">
        <w:rPr>
          <w:bCs/>
        </w:rPr>
        <w:t>.</w:t>
      </w:r>
      <w:r w:rsidRPr="003646C0">
        <w:rPr>
          <w:bCs/>
        </w:rPr>
        <w:t xml:space="preserve"> </w:t>
      </w:r>
    </w:p>
    <w:p w:rsidR="002705C4" w:rsidRPr="003646C0" w:rsidRDefault="002705C4" w:rsidP="002705C4">
      <w:pPr>
        <w:pStyle w:val="23"/>
        <w:shd w:val="clear" w:color="auto" w:fill="FFFFFF"/>
        <w:spacing w:after="0" w:line="240" w:lineRule="auto"/>
        <w:ind w:left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46C0">
        <w:rPr>
          <w:rFonts w:ascii="Times New Roman" w:hAnsi="Times New Roman"/>
          <w:b/>
          <w:color w:val="000000"/>
          <w:sz w:val="24"/>
          <w:szCs w:val="24"/>
        </w:rPr>
        <w:t>Модификация программы:</w:t>
      </w:r>
    </w:p>
    <w:p w:rsidR="002705C4" w:rsidRPr="003646C0" w:rsidRDefault="002705C4" w:rsidP="002705C4">
      <w:pPr>
        <w:pStyle w:val="23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6C0">
        <w:rPr>
          <w:rFonts w:ascii="Times New Roman" w:hAnsi="Times New Roman"/>
          <w:b/>
          <w:color w:val="000000"/>
          <w:sz w:val="24"/>
          <w:szCs w:val="24"/>
        </w:rPr>
        <w:t>1.По алгебре и геометрии</w:t>
      </w:r>
      <w:r w:rsidRPr="003646C0">
        <w:rPr>
          <w:rFonts w:ascii="Times New Roman" w:hAnsi="Times New Roman"/>
          <w:color w:val="000000"/>
          <w:sz w:val="24"/>
          <w:szCs w:val="24"/>
        </w:rPr>
        <w:t xml:space="preserve"> б</w:t>
      </w:r>
      <w:r w:rsidR="00A34210">
        <w:rPr>
          <w:rFonts w:ascii="Times New Roman" w:hAnsi="Times New Roman"/>
          <w:color w:val="000000"/>
          <w:sz w:val="24"/>
          <w:szCs w:val="24"/>
        </w:rPr>
        <w:t xml:space="preserve">ыло увеличено количество часов </w:t>
      </w:r>
    </w:p>
    <w:p w:rsidR="002705C4" w:rsidRPr="003646C0" w:rsidRDefault="002705C4" w:rsidP="002705C4">
      <w:pPr>
        <w:pStyle w:val="23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46C0">
        <w:rPr>
          <w:rFonts w:ascii="Times New Roman" w:hAnsi="Times New Roman"/>
          <w:b/>
          <w:color w:val="000000"/>
          <w:sz w:val="24"/>
          <w:szCs w:val="24"/>
        </w:rPr>
        <w:t xml:space="preserve">в 8 классе на темы: </w:t>
      </w:r>
    </w:p>
    <w:p w:rsidR="002705C4" w:rsidRPr="003646C0" w:rsidRDefault="002705C4" w:rsidP="002705C4">
      <w:pPr>
        <w:pStyle w:val="23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1844"/>
      </w:tblGrid>
      <w:tr w:rsidR="002705C4" w:rsidRPr="003646C0" w:rsidTr="003A35E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3A35EE">
            <w:pPr>
              <w:contextualSpacing/>
              <w:jc w:val="both"/>
              <w:rPr>
                <w:color w:val="000000"/>
              </w:rPr>
            </w:pPr>
            <w:r w:rsidRPr="003646C0">
              <w:rPr>
                <w:b/>
                <w:color w:val="000000"/>
              </w:rPr>
              <w:t>Алгебра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3A35EE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  <w:color w:val="000000"/>
              </w:rPr>
              <w:t>26 часов</w:t>
            </w:r>
          </w:p>
        </w:tc>
      </w:tr>
      <w:tr w:rsidR="002705C4" w:rsidRPr="003646C0" w:rsidTr="003A35E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3A35EE">
            <w:pPr>
              <w:contextualSpacing/>
              <w:jc w:val="both"/>
            </w:pPr>
            <w:r w:rsidRPr="003646C0">
              <w:t>Рациональные выражения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3A35EE">
            <w:pPr>
              <w:contextualSpacing/>
              <w:jc w:val="center"/>
            </w:pPr>
            <w:r w:rsidRPr="003646C0">
              <w:t>9</w:t>
            </w:r>
          </w:p>
        </w:tc>
      </w:tr>
      <w:tr w:rsidR="002705C4" w:rsidRPr="003646C0" w:rsidTr="003A35E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3A35EE">
            <w:pPr>
              <w:contextualSpacing/>
              <w:jc w:val="both"/>
            </w:pPr>
            <w:r w:rsidRPr="003646C0">
              <w:t>Степень с целым показателем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3A35EE">
            <w:pPr>
              <w:contextualSpacing/>
              <w:jc w:val="center"/>
            </w:pPr>
            <w:r w:rsidRPr="003646C0">
              <w:t>4</w:t>
            </w:r>
          </w:p>
        </w:tc>
      </w:tr>
      <w:tr w:rsidR="002705C4" w:rsidRPr="003646C0" w:rsidTr="003A35E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3A35EE">
            <w:pPr>
              <w:contextualSpacing/>
              <w:jc w:val="both"/>
            </w:pPr>
            <w:r w:rsidRPr="003646C0">
              <w:t>Квадратные корни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3A35EE">
            <w:pPr>
              <w:contextualSpacing/>
              <w:jc w:val="center"/>
            </w:pPr>
            <w:r w:rsidRPr="003646C0">
              <w:t>5</w:t>
            </w:r>
          </w:p>
        </w:tc>
      </w:tr>
      <w:tr w:rsidR="002705C4" w:rsidRPr="003646C0" w:rsidTr="003A35E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3A35EE">
            <w:pPr>
              <w:contextualSpacing/>
              <w:jc w:val="both"/>
            </w:pPr>
            <w:r w:rsidRPr="003646C0">
              <w:lastRenderedPageBreak/>
              <w:t>Квадратные уравнения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3A35EE">
            <w:pPr>
              <w:contextualSpacing/>
              <w:jc w:val="center"/>
            </w:pPr>
            <w:r w:rsidRPr="003646C0">
              <w:t>6</w:t>
            </w:r>
          </w:p>
        </w:tc>
      </w:tr>
      <w:tr w:rsidR="002705C4" w:rsidRPr="003646C0" w:rsidTr="003A35E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3A35EE">
            <w:pPr>
              <w:contextualSpacing/>
              <w:jc w:val="both"/>
            </w:pPr>
            <w:r w:rsidRPr="003646C0">
              <w:t>Вероятность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3A35EE">
            <w:pPr>
              <w:contextualSpacing/>
              <w:jc w:val="center"/>
            </w:pPr>
            <w:r w:rsidRPr="003646C0">
              <w:t>2</w:t>
            </w:r>
          </w:p>
        </w:tc>
      </w:tr>
      <w:tr w:rsidR="002705C4" w:rsidRPr="003646C0" w:rsidTr="003A35EE"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5C4" w:rsidRPr="003646C0" w:rsidRDefault="002705C4" w:rsidP="003A35EE">
            <w:pPr>
              <w:contextualSpacing/>
              <w:jc w:val="both"/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5C4" w:rsidRPr="003646C0" w:rsidRDefault="002705C4" w:rsidP="003A35EE">
            <w:pPr>
              <w:contextualSpacing/>
              <w:jc w:val="both"/>
            </w:pPr>
          </w:p>
        </w:tc>
      </w:tr>
      <w:tr w:rsidR="002705C4" w:rsidRPr="003646C0" w:rsidTr="003A35E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3A35EE">
            <w:pPr>
              <w:contextualSpacing/>
              <w:jc w:val="both"/>
            </w:pPr>
            <w:r w:rsidRPr="003646C0">
              <w:rPr>
                <w:b/>
              </w:rPr>
              <w:t>Геометрия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3A35EE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t>10 часов</w:t>
            </w:r>
          </w:p>
        </w:tc>
      </w:tr>
      <w:tr w:rsidR="002705C4" w:rsidRPr="003646C0" w:rsidTr="003A35E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3A35EE">
            <w:pPr>
              <w:contextualSpacing/>
              <w:jc w:val="both"/>
            </w:pPr>
            <w:r w:rsidRPr="003646C0">
              <w:t>Площади фигур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3A35EE">
            <w:pPr>
              <w:contextualSpacing/>
              <w:jc w:val="center"/>
            </w:pPr>
            <w:r w:rsidRPr="003646C0">
              <w:t>2</w:t>
            </w:r>
          </w:p>
        </w:tc>
      </w:tr>
      <w:tr w:rsidR="002705C4" w:rsidRPr="003646C0" w:rsidTr="003A35E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3A35EE">
            <w:pPr>
              <w:contextualSpacing/>
              <w:jc w:val="both"/>
            </w:pPr>
            <w:r w:rsidRPr="003646C0">
              <w:t>Подобные треугольники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3A35EE">
            <w:pPr>
              <w:contextualSpacing/>
              <w:jc w:val="center"/>
            </w:pPr>
            <w:r w:rsidRPr="003646C0">
              <w:t>4</w:t>
            </w:r>
          </w:p>
        </w:tc>
      </w:tr>
      <w:tr w:rsidR="002705C4" w:rsidRPr="003646C0" w:rsidTr="003A35E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3A35EE">
            <w:pPr>
              <w:contextualSpacing/>
              <w:jc w:val="both"/>
            </w:pPr>
            <w:r w:rsidRPr="003646C0">
              <w:t>Окружность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3A35EE">
            <w:pPr>
              <w:contextualSpacing/>
              <w:jc w:val="center"/>
            </w:pPr>
            <w:r w:rsidRPr="003646C0">
              <w:t>4</w:t>
            </w:r>
          </w:p>
        </w:tc>
      </w:tr>
    </w:tbl>
    <w:p w:rsidR="002705C4" w:rsidRPr="003646C0" w:rsidRDefault="002705C4" w:rsidP="002705C4">
      <w:pPr>
        <w:shd w:val="clear" w:color="auto" w:fill="FFFFFF"/>
        <w:contextualSpacing/>
        <w:jc w:val="both"/>
        <w:rPr>
          <w:rFonts w:eastAsia="Calibri"/>
          <w:b/>
          <w:color w:val="000000"/>
        </w:rPr>
      </w:pPr>
      <w:r w:rsidRPr="003646C0">
        <w:rPr>
          <w:b/>
          <w:color w:val="000000"/>
        </w:rPr>
        <w:t>в 9 классе</w:t>
      </w:r>
      <w:r w:rsidRPr="003646C0">
        <w:rPr>
          <w:rFonts w:eastAsia="Calibri"/>
          <w:b/>
          <w:color w:val="000000"/>
        </w:rPr>
        <w:t xml:space="preserve"> на темы:</w:t>
      </w:r>
    </w:p>
    <w:p w:rsidR="002705C4" w:rsidRPr="003646C0" w:rsidRDefault="002705C4" w:rsidP="002705C4">
      <w:pPr>
        <w:shd w:val="clear" w:color="auto" w:fill="FFFFFF"/>
        <w:contextualSpacing/>
        <w:jc w:val="both"/>
        <w:rPr>
          <w:rFonts w:eastAsia="Calibri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1844"/>
      </w:tblGrid>
      <w:tr w:rsidR="002705C4" w:rsidRPr="003646C0" w:rsidTr="003A35E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3A35EE">
            <w:pPr>
              <w:contextualSpacing/>
              <w:jc w:val="both"/>
              <w:rPr>
                <w:b/>
              </w:rPr>
            </w:pPr>
            <w:r w:rsidRPr="003646C0">
              <w:rPr>
                <w:b/>
              </w:rPr>
              <w:t>Алгебра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937013" w:rsidP="009370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705C4" w:rsidRPr="003646C0">
              <w:rPr>
                <w:b/>
              </w:rPr>
              <w:t>4 час</w:t>
            </w:r>
            <w:r>
              <w:rPr>
                <w:b/>
              </w:rPr>
              <w:t>а</w:t>
            </w:r>
          </w:p>
        </w:tc>
      </w:tr>
      <w:tr w:rsidR="002705C4" w:rsidRPr="003646C0" w:rsidTr="003A35E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3A35EE">
            <w:pPr>
              <w:contextualSpacing/>
              <w:jc w:val="both"/>
            </w:pPr>
            <w:r w:rsidRPr="003646C0">
              <w:rPr>
                <w:color w:val="000000"/>
              </w:rPr>
              <w:t>Неравенства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78590B" w:rsidP="003A35EE">
            <w:pPr>
              <w:contextualSpacing/>
              <w:jc w:val="center"/>
            </w:pPr>
            <w:r>
              <w:t>10</w:t>
            </w:r>
          </w:p>
        </w:tc>
      </w:tr>
      <w:tr w:rsidR="002705C4" w:rsidRPr="003646C0" w:rsidTr="003A35E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3A35EE">
            <w:pPr>
              <w:contextualSpacing/>
              <w:jc w:val="both"/>
            </w:pPr>
            <w:r w:rsidRPr="003646C0">
              <w:t>Квадратичная функция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78590B" w:rsidP="003A35EE">
            <w:pPr>
              <w:contextualSpacing/>
              <w:jc w:val="center"/>
            </w:pPr>
            <w:r>
              <w:t>8</w:t>
            </w:r>
          </w:p>
        </w:tc>
      </w:tr>
      <w:tr w:rsidR="002705C4" w:rsidRPr="003646C0" w:rsidTr="003A35E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3A35EE">
            <w:pPr>
              <w:contextualSpacing/>
              <w:jc w:val="both"/>
            </w:pPr>
            <w:r w:rsidRPr="003646C0">
              <w:rPr>
                <w:bCs/>
                <w:color w:val="000000"/>
              </w:rPr>
              <w:t>Корни </w:t>
            </w:r>
            <w:r w:rsidRPr="003646C0">
              <w:rPr>
                <w:bCs/>
                <w:i/>
                <w:iCs/>
                <w:color w:val="000000"/>
              </w:rPr>
              <w:t>n</w:t>
            </w:r>
            <w:r w:rsidRPr="003646C0">
              <w:rPr>
                <w:bCs/>
                <w:color w:val="000000"/>
              </w:rPr>
              <w:t xml:space="preserve">-ой степени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78590B" w:rsidP="003A35EE">
            <w:pPr>
              <w:contextualSpacing/>
              <w:jc w:val="center"/>
            </w:pPr>
            <w:r>
              <w:t>4</w:t>
            </w:r>
          </w:p>
        </w:tc>
      </w:tr>
      <w:tr w:rsidR="0078590B" w:rsidRPr="003646C0" w:rsidTr="003A35E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0B" w:rsidRPr="003646C0" w:rsidRDefault="0078590B" w:rsidP="003A35EE">
            <w:pPr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Прогрессии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0B" w:rsidRDefault="0078590B" w:rsidP="003A35EE">
            <w:pPr>
              <w:contextualSpacing/>
              <w:jc w:val="center"/>
            </w:pPr>
            <w:r>
              <w:t>3</w:t>
            </w:r>
          </w:p>
        </w:tc>
      </w:tr>
      <w:tr w:rsidR="002705C4" w:rsidRPr="003646C0" w:rsidTr="003A35E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3A35EE">
            <w:pPr>
              <w:contextualSpacing/>
            </w:pPr>
            <w:r w:rsidRPr="003646C0">
              <w:rPr>
                <w:bCs/>
                <w:color w:val="000000"/>
              </w:rPr>
              <w:t xml:space="preserve">Элементы теории вероятностей и статистики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C4" w:rsidRPr="003646C0" w:rsidRDefault="002705C4" w:rsidP="003A35EE">
            <w:pPr>
              <w:contextualSpacing/>
              <w:jc w:val="center"/>
            </w:pPr>
            <w:r w:rsidRPr="003646C0">
              <w:t>2</w:t>
            </w:r>
          </w:p>
        </w:tc>
      </w:tr>
      <w:tr w:rsidR="0078590B" w:rsidRPr="003646C0" w:rsidTr="003A35E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0B" w:rsidRPr="003646C0" w:rsidRDefault="0078590B" w:rsidP="003A35EE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Повторение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0B" w:rsidRPr="003646C0" w:rsidRDefault="00937013" w:rsidP="003A35EE">
            <w:pPr>
              <w:contextualSpacing/>
              <w:jc w:val="center"/>
            </w:pPr>
            <w:r>
              <w:t>7</w:t>
            </w:r>
            <w:bookmarkStart w:id="1" w:name="_GoBack"/>
            <w:bookmarkEnd w:id="1"/>
          </w:p>
        </w:tc>
      </w:tr>
    </w:tbl>
    <w:p w:rsidR="002705C4" w:rsidRPr="003646C0" w:rsidRDefault="002705C4" w:rsidP="002705C4">
      <w:pPr>
        <w:shd w:val="clear" w:color="auto" w:fill="FFFFFF"/>
        <w:contextualSpacing/>
        <w:jc w:val="both"/>
        <w:rPr>
          <w:color w:val="000000"/>
        </w:rPr>
      </w:pPr>
      <w:r w:rsidRPr="003646C0">
        <w:rPr>
          <w:b/>
          <w:color w:val="000000"/>
        </w:rPr>
        <w:t>Причины модификации программы</w:t>
      </w:r>
      <w:r w:rsidRPr="003646C0">
        <w:rPr>
          <w:color w:val="000000"/>
        </w:rPr>
        <w:t>:</w:t>
      </w:r>
    </w:p>
    <w:p w:rsidR="002705C4" w:rsidRPr="00A34210" w:rsidRDefault="002705C4" w:rsidP="00A34210">
      <w:pPr>
        <w:pStyle w:val="23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46C0">
        <w:rPr>
          <w:rFonts w:ascii="Times New Roman" w:hAnsi="Times New Roman"/>
          <w:color w:val="000000"/>
          <w:sz w:val="24"/>
          <w:szCs w:val="24"/>
        </w:rPr>
        <w:t>Было увеличено количество часов за счет школьного компонента.</w:t>
      </w:r>
    </w:p>
    <w:p w:rsidR="002705C4" w:rsidRPr="003646C0" w:rsidRDefault="002705C4" w:rsidP="002705C4">
      <w:pPr>
        <w:pStyle w:val="23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6C0">
        <w:rPr>
          <w:rFonts w:ascii="Times New Roman" w:hAnsi="Times New Roman"/>
          <w:b/>
          <w:color w:val="000000"/>
          <w:sz w:val="24"/>
          <w:szCs w:val="24"/>
        </w:rPr>
        <w:t>Особенности программы:</w:t>
      </w:r>
    </w:p>
    <w:p w:rsidR="002705C4" w:rsidRPr="003646C0" w:rsidRDefault="002705C4" w:rsidP="002705C4">
      <w:pPr>
        <w:spacing w:before="100" w:after="100"/>
        <w:ind w:firstLine="567"/>
        <w:contextualSpacing/>
        <w:jc w:val="both"/>
        <w:rPr>
          <w:color w:val="000000"/>
        </w:rPr>
      </w:pPr>
      <w:r w:rsidRPr="003646C0">
        <w:rPr>
          <w:color w:val="000000"/>
        </w:rPr>
        <w:t xml:space="preserve">Для разработки рабочей программы по математике были выбраны авторские программы Г. К. </w:t>
      </w:r>
      <w:proofErr w:type="spellStart"/>
      <w:r w:rsidRPr="003646C0">
        <w:rPr>
          <w:color w:val="000000"/>
        </w:rPr>
        <w:t>Муравина</w:t>
      </w:r>
      <w:proofErr w:type="spellEnd"/>
      <w:r w:rsidRPr="003646C0">
        <w:rPr>
          <w:color w:val="000000"/>
        </w:rPr>
        <w:t xml:space="preserve"> и Л.С. </w:t>
      </w:r>
      <w:proofErr w:type="spellStart"/>
      <w:r w:rsidRPr="003646C0">
        <w:rPr>
          <w:color w:val="000000"/>
        </w:rPr>
        <w:t>Атанасяна</w:t>
      </w:r>
      <w:proofErr w:type="spellEnd"/>
      <w:r w:rsidRPr="003646C0">
        <w:rPr>
          <w:color w:val="000000"/>
        </w:rPr>
        <w:t xml:space="preserve">, так как эти программы предусматривают формирование у обучающихся </w:t>
      </w:r>
      <w:proofErr w:type="spellStart"/>
      <w:r w:rsidRPr="003646C0">
        <w:rPr>
          <w:color w:val="000000"/>
        </w:rPr>
        <w:t>общеучебных</w:t>
      </w:r>
      <w:proofErr w:type="spellEnd"/>
      <w:r w:rsidRPr="003646C0">
        <w:rPr>
          <w:color w:val="000000"/>
        </w:rPr>
        <w:t xml:space="preserve"> умений и навыков, универсальных способов деятельности: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оценивание и корректировка своего поведения в окружающем мире. </w:t>
      </w:r>
    </w:p>
    <w:p w:rsidR="002705C4" w:rsidRPr="003646C0" w:rsidRDefault="002705C4" w:rsidP="002705C4">
      <w:pPr>
        <w:spacing w:before="100" w:after="100"/>
        <w:ind w:firstLine="567"/>
        <w:contextualSpacing/>
        <w:jc w:val="both"/>
        <w:rPr>
          <w:color w:val="000000"/>
        </w:rPr>
      </w:pPr>
      <w:r w:rsidRPr="003646C0">
        <w:rPr>
          <w:color w:val="000000"/>
        </w:rPr>
        <w:t xml:space="preserve">Учебно-методический комплект (УМК) «Алгебра» (авторы: Г. К. </w:t>
      </w:r>
      <w:proofErr w:type="spellStart"/>
      <w:r w:rsidRPr="003646C0">
        <w:rPr>
          <w:color w:val="000000"/>
        </w:rPr>
        <w:t>Муравин</w:t>
      </w:r>
      <w:proofErr w:type="spellEnd"/>
      <w:r w:rsidRPr="003646C0">
        <w:rPr>
          <w:color w:val="000000"/>
        </w:rPr>
        <w:t xml:space="preserve">, К. С. </w:t>
      </w:r>
      <w:proofErr w:type="spellStart"/>
      <w:r w:rsidRPr="003646C0">
        <w:rPr>
          <w:color w:val="000000"/>
        </w:rPr>
        <w:t>Муравин</w:t>
      </w:r>
      <w:proofErr w:type="spellEnd"/>
      <w:r w:rsidRPr="003646C0">
        <w:rPr>
          <w:color w:val="000000"/>
        </w:rPr>
        <w:t xml:space="preserve">, О. В. </w:t>
      </w:r>
      <w:proofErr w:type="spellStart"/>
      <w:r w:rsidRPr="003646C0">
        <w:rPr>
          <w:color w:val="000000"/>
        </w:rPr>
        <w:t>Муравина</w:t>
      </w:r>
      <w:proofErr w:type="spellEnd"/>
      <w:r w:rsidRPr="003646C0">
        <w:rPr>
          <w:color w:val="000000"/>
        </w:rPr>
        <w:t xml:space="preserve">), предназначен для 8-9 классов общеобразовательных учреждений. </w:t>
      </w:r>
    </w:p>
    <w:p w:rsidR="002705C4" w:rsidRPr="003646C0" w:rsidRDefault="002705C4" w:rsidP="002705C4">
      <w:pPr>
        <w:spacing w:before="100" w:after="100"/>
        <w:ind w:firstLine="567"/>
        <w:contextualSpacing/>
        <w:jc w:val="both"/>
        <w:rPr>
          <w:color w:val="000000"/>
        </w:rPr>
      </w:pPr>
      <w:r w:rsidRPr="003646C0">
        <w:rPr>
          <w:color w:val="000000"/>
        </w:rPr>
        <w:t xml:space="preserve">Особенности линии УМК: </w:t>
      </w:r>
    </w:p>
    <w:p w:rsidR="002705C4" w:rsidRPr="003646C0" w:rsidRDefault="002705C4" w:rsidP="002705C4">
      <w:pPr>
        <w:pStyle w:val="23"/>
        <w:numPr>
          <w:ilvl w:val="0"/>
          <w:numId w:val="14"/>
        </w:numPr>
        <w:spacing w:before="100" w:after="100" w:line="240" w:lineRule="auto"/>
        <w:ind w:left="426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6C0">
        <w:rPr>
          <w:rFonts w:ascii="Times New Roman" w:hAnsi="Times New Roman"/>
          <w:color w:val="000000"/>
          <w:sz w:val="24"/>
          <w:szCs w:val="24"/>
        </w:rPr>
        <w:t xml:space="preserve">последовательное изложение теории с привлечением большого числа примеров, способствующее эффективной организации учебного процесса; </w:t>
      </w:r>
    </w:p>
    <w:p w:rsidR="002705C4" w:rsidRPr="003646C0" w:rsidRDefault="002705C4" w:rsidP="002705C4">
      <w:pPr>
        <w:pStyle w:val="23"/>
        <w:numPr>
          <w:ilvl w:val="0"/>
          <w:numId w:val="14"/>
        </w:numPr>
        <w:spacing w:before="100" w:after="100" w:line="240" w:lineRule="auto"/>
        <w:ind w:left="426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6C0">
        <w:rPr>
          <w:rFonts w:ascii="Times New Roman" w:hAnsi="Times New Roman"/>
          <w:color w:val="000000"/>
          <w:sz w:val="24"/>
          <w:szCs w:val="24"/>
        </w:rPr>
        <w:t>создание математических, содержательно-методических линий курса, условий для глубокого усвоения, и овладения предмета;</w:t>
      </w:r>
    </w:p>
    <w:p w:rsidR="002705C4" w:rsidRPr="003646C0" w:rsidRDefault="002705C4" w:rsidP="002705C4">
      <w:pPr>
        <w:pStyle w:val="23"/>
        <w:numPr>
          <w:ilvl w:val="0"/>
          <w:numId w:val="14"/>
        </w:numPr>
        <w:spacing w:before="100" w:after="100" w:line="240" w:lineRule="auto"/>
        <w:ind w:left="426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6C0">
        <w:rPr>
          <w:rFonts w:ascii="Times New Roman" w:hAnsi="Times New Roman"/>
          <w:color w:val="000000"/>
          <w:sz w:val="24"/>
          <w:szCs w:val="24"/>
        </w:rPr>
        <w:t xml:space="preserve">обеспечение усвоения основных теоретических знаний и формирования необходимых умений и навыков с помощью системы упражнений; </w:t>
      </w:r>
    </w:p>
    <w:p w:rsidR="002705C4" w:rsidRPr="003646C0" w:rsidRDefault="002705C4" w:rsidP="002705C4">
      <w:pPr>
        <w:pStyle w:val="23"/>
        <w:numPr>
          <w:ilvl w:val="0"/>
          <w:numId w:val="14"/>
        </w:numPr>
        <w:spacing w:before="100" w:after="100" w:line="240" w:lineRule="auto"/>
        <w:ind w:left="426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6C0">
        <w:rPr>
          <w:rFonts w:ascii="Times New Roman" w:hAnsi="Times New Roman"/>
          <w:color w:val="000000"/>
          <w:sz w:val="24"/>
          <w:szCs w:val="24"/>
        </w:rPr>
        <w:t xml:space="preserve">выделение заданий обязательного уровня в каждом пособии, входящем в УМК. </w:t>
      </w:r>
    </w:p>
    <w:p w:rsidR="002705C4" w:rsidRPr="003646C0" w:rsidRDefault="002705C4" w:rsidP="002705C4">
      <w:pPr>
        <w:spacing w:before="100" w:after="100"/>
        <w:ind w:firstLine="567"/>
        <w:contextualSpacing/>
        <w:jc w:val="both"/>
        <w:rPr>
          <w:color w:val="000000"/>
        </w:rPr>
      </w:pPr>
      <w:r w:rsidRPr="003646C0">
        <w:rPr>
          <w:color w:val="000000"/>
        </w:rPr>
        <w:t>В основу структуры курса положены такие принципы, как сбалансированное развитие содержательно-методических линий, их взаимопроникновение и взаимодействие. Благодаря этому, создаются условия для глубокого усвоения учащимися теории и овладения математическим аппаратом.</w:t>
      </w:r>
    </w:p>
    <w:p w:rsidR="002705C4" w:rsidRPr="003646C0" w:rsidRDefault="002705C4" w:rsidP="002705C4">
      <w:pPr>
        <w:spacing w:before="100" w:after="100"/>
        <w:ind w:firstLine="567"/>
        <w:contextualSpacing/>
        <w:jc w:val="both"/>
        <w:rPr>
          <w:b/>
          <w:bCs/>
        </w:rPr>
      </w:pPr>
      <w:r w:rsidRPr="003646C0">
        <w:rPr>
          <w:color w:val="000000"/>
        </w:rPr>
        <w:t xml:space="preserve">Авторская программа С. </w:t>
      </w:r>
      <w:proofErr w:type="spellStart"/>
      <w:r w:rsidRPr="003646C0">
        <w:rPr>
          <w:color w:val="000000"/>
        </w:rPr>
        <w:t>Атанасяна</w:t>
      </w:r>
      <w:proofErr w:type="spellEnd"/>
      <w:r w:rsidRPr="003646C0">
        <w:rPr>
          <w:color w:val="000000"/>
        </w:rPr>
        <w:t xml:space="preserve"> «Геометрия 7 – 9» соответствует современным общеобразовательным стандартам. В изложении материала учебника сочетаются наглядность и строгая логика. Последовательность изложения различных разделов геометрии в данном учебнике отличается от других учебников. Это обеспечивает ряд методических преимуществ в построении курса планиметрии. Требования авторов: учебник должен быть простым (доступным большинству учащихся класса и содержать минимум материала); полезным (способствовать развитию логического мышления, </w:t>
      </w:r>
      <w:r w:rsidRPr="003646C0">
        <w:rPr>
          <w:color w:val="000000"/>
        </w:rPr>
        <w:lastRenderedPageBreak/>
        <w:t>пространственного воображения, давать основные сведения о геометрических фигурах); интересным (написан живым языком и иллюстрирован).</w:t>
      </w:r>
    </w:p>
    <w:p w:rsidR="002705C4" w:rsidRPr="003646C0" w:rsidRDefault="002705C4" w:rsidP="00A34210">
      <w:pPr>
        <w:widowControl w:val="0"/>
        <w:shd w:val="clear" w:color="auto" w:fill="FFFFFF"/>
        <w:tabs>
          <w:tab w:val="left" w:pos="426"/>
        </w:tabs>
        <w:ind w:right="19" w:firstLine="426"/>
        <w:contextualSpacing/>
        <w:jc w:val="both"/>
      </w:pPr>
      <w:r w:rsidRPr="003646C0">
        <w:rPr>
          <w:b/>
          <w:bCs/>
        </w:rPr>
        <w:t xml:space="preserve">Контингент </w:t>
      </w:r>
      <w:r w:rsidRPr="003646C0">
        <w:rPr>
          <w:bCs/>
        </w:rPr>
        <w:t xml:space="preserve">учащихся 8-9 классов мотивирован на изучение данного предмета. </w:t>
      </w:r>
      <w:r w:rsidRPr="003646C0">
        <w:t>Уровен</w:t>
      </w:r>
      <w:r w:rsidR="00A34210">
        <w:t>ь освоения программы - базовый.</w:t>
      </w:r>
    </w:p>
    <w:p w:rsidR="002705C4" w:rsidRPr="003646C0" w:rsidRDefault="002705C4" w:rsidP="002705C4">
      <w:pPr>
        <w:pStyle w:val="5"/>
        <w:numPr>
          <w:ilvl w:val="4"/>
          <w:numId w:val="19"/>
        </w:numPr>
        <w:suppressAutoHyphens/>
        <w:autoSpaceDE/>
        <w:autoSpaceDN/>
        <w:adjustRightInd/>
        <w:spacing w:line="240" w:lineRule="auto"/>
        <w:ind w:left="0" w:firstLine="0"/>
        <w:contextualSpacing/>
        <w:jc w:val="left"/>
        <w:rPr>
          <w:szCs w:val="24"/>
        </w:rPr>
      </w:pPr>
      <w:r w:rsidRPr="003646C0">
        <w:rPr>
          <w:szCs w:val="24"/>
        </w:rPr>
        <w:t>Методы обучения предмету</w:t>
      </w:r>
      <w:r w:rsidRPr="003646C0">
        <w:rPr>
          <w:i/>
          <w:szCs w:val="24"/>
        </w:rPr>
        <w:t>:</w:t>
      </w:r>
    </w:p>
    <w:p w:rsidR="002705C4" w:rsidRPr="003646C0" w:rsidRDefault="002705C4" w:rsidP="002705C4">
      <w:pPr>
        <w:pStyle w:val="23"/>
        <w:numPr>
          <w:ilvl w:val="0"/>
          <w:numId w:val="23"/>
        </w:numPr>
        <w:spacing w:after="12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646C0">
        <w:rPr>
          <w:rFonts w:ascii="Times New Roman" w:hAnsi="Times New Roman"/>
          <w:sz w:val="24"/>
          <w:szCs w:val="24"/>
        </w:rPr>
        <w:t>словесные (рассказ, лекция, беседа); наглядные (демонстрации, иллюстрации), практические (упражнения, практические работы);</w:t>
      </w:r>
    </w:p>
    <w:p w:rsidR="002705C4" w:rsidRPr="003646C0" w:rsidRDefault="002705C4" w:rsidP="002705C4">
      <w:pPr>
        <w:pStyle w:val="23"/>
        <w:numPr>
          <w:ilvl w:val="0"/>
          <w:numId w:val="23"/>
        </w:numPr>
        <w:spacing w:after="12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646C0">
        <w:rPr>
          <w:rFonts w:ascii="Times New Roman" w:hAnsi="Times New Roman"/>
          <w:sz w:val="24"/>
          <w:szCs w:val="24"/>
        </w:rPr>
        <w:t>проблемно–поисковые: иллюстративно–объяснительные, репродуктивные, проблемные, эвристические (метод целесообразных задач, беседа, подводящая к определенному выводу с помощью вопросов, постановка и решение проблемы, обобщение способа решения задач и составление рекомендаций для поиска решения подобных задач), исследовательские;</w:t>
      </w:r>
    </w:p>
    <w:p w:rsidR="002705C4" w:rsidRPr="003646C0" w:rsidRDefault="002705C4" w:rsidP="002705C4">
      <w:pPr>
        <w:pStyle w:val="23"/>
        <w:numPr>
          <w:ilvl w:val="0"/>
          <w:numId w:val="23"/>
        </w:numPr>
        <w:spacing w:after="12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646C0">
        <w:rPr>
          <w:rFonts w:ascii="Times New Roman" w:hAnsi="Times New Roman"/>
          <w:sz w:val="24"/>
          <w:szCs w:val="24"/>
        </w:rPr>
        <w:t>синтез и анализ; сравнение, обобщение, классификация, систематизация;</w:t>
      </w:r>
    </w:p>
    <w:p w:rsidR="002705C4" w:rsidRPr="003646C0" w:rsidRDefault="002705C4" w:rsidP="002705C4">
      <w:pPr>
        <w:pStyle w:val="23"/>
        <w:numPr>
          <w:ilvl w:val="0"/>
          <w:numId w:val="2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3646C0">
        <w:rPr>
          <w:rFonts w:ascii="Times New Roman" w:hAnsi="Times New Roman"/>
          <w:sz w:val="24"/>
          <w:szCs w:val="24"/>
        </w:rPr>
        <w:t xml:space="preserve">по степени самостоятельности: под руководством учителя, </w:t>
      </w:r>
    </w:p>
    <w:p w:rsidR="002705C4" w:rsidRPr="003646C0" w:rsidRDefault="002705C4" w:rsidP="002705C4">
      <w:pPr>
        <w:pStyle w:val="23"/>
        <w:spacing w:after="0" w:line="240" w:lineRule="auto"/>
        <w:ind w:left="426"/>
        <w:contextualSpacing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3646C0">
        <w:rPr>
          <w:rFonts w:ascii="Times New Roman" w:hAnsi="Times New Roman"/>
          <w:sz w:val="24"/>
          <w:szCs w:val="24"/>
        </w:rPr>
        <w:t xml:space="preserve">  самостоятельной учебной деятельностью.</w:t>
      </w:r>
    </w:p>
    <w:p w:rsidR="002705C4" w:rsidRPr="003646C0" w:rsidRDefault="002705C4" w:rsidP="002705C4">
      <w:pPr>
        <w:spacing w:before="100"/>
        <w:contextualSpacing/>
        <w:jc w:val="both"/>
        <w:rPr>
          <w:color w:val="000000"/>
        </w:rPr>
      </w:pPr>
      <w:r w:rsidRPr="003646C0">
        <w:rPr>
          <w:b/>
          <w:bCs/>
          <w:iCs/>
          <w:color w:val="000000"/>
        </w:rPr>
        <w:t>Технологии обучения:</w:t>
      </w:r>
    </w:p>
    <w:p w:rsidR="002705C4" w:rsidRPr="003646C0" w:rsidRDefault="002705C4" w:rsidP="002705C4">
      <w:pPr>
        <w:spacing w:before="100" w:after="100"/>
        <w:ind w:firstLine="567"/>
        <w:contextualSpacing/>
        <w:jc w:val="both"/>
      </w:pPr>
      <w:r w:rsidRPr="003646C0">
        <w:rPr>
          <w:color w:val="000000"/>
        </w:rPr>
        <w:t xml:space="preserve">проблемно-поисковая, исследовательская, </w:t>
      </w:r>
      <w:proofErr w:type="spellStart"/>
      <w:r w:rsidRPr="003646C0">
        <w:rPr>
          <w:color w:val="000000"/>
        </w:rPr>
        <w:t>здоровьесберегающая</w:t>
      </w:r>
      <w:proofErr w:type="spellEnd"/>
      <w:r w:rsidRPr="003646C0">
        <w:rPr>
          <w:color w:val="000000"/>
        </w:rPr>
        <w:t>, ИК-технологии. Применение этих технологий обеспечивается строгим соблюдением такого дидактического принципа, как принцип систематичности и последовательности изложения материала.</w:t>
      </w:r>
    </w:p>
    <w:p w:rsidR="002705C4" w:rsidRPr="003646C0" w:rsidRDefault="002705C4" w:rsidP="002705C4">
      <w:pPr>
        <w:pStyle w:val="5"/>
        <w:numPr>
          <w:ilvl w:val="4"/>
          <w:numId w:val="19"/>
        </w:numPr>
        <w:suppressAutoHyphens/>
        <w:autoSpaceDE/>
        <w:autoSpaceDN/>
        <w:adjustRightInd/>
        <w:spacing w:line="240" w:lineRule="auto"/>
        <w:ind w:left="0" w:firstLine="0"/>
        <w:contextualSpacing/>
        <w:jc w:val="both"/>
        <w:rPr>
          <w:szCs w:val="24"/>
        </w:rPr>
      </w:pPr>
      <w:r w:rsidRPr="003646C0">
        <w:rPr>
          <w:szCs w:val="24"/>
        </w:rPr>
        <w:t>Формы организации учебной деятельности:</w:t>
      </w:r>
    </w:p>
    <w:p w:rsidR="002705C4" w:rsidRPr="003646C0" w:rsidRDefault="002705C4" w:rsidP="002705C4">
      <w:pPr>
        <w:pStyle w:val="21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6C0">
        <w:rPr>
          <w:rFonts w:ascii="Times New Roman" w:hAnsi="Times New Roman" w:cs="Times New Roman"/>
          <w:sz w:val="24"/>
          <w:szCs w:val="24"/>
        </w:rPr>
        <w:t xml:space="preserve"> урок ознакомления с новым материалом, урок закрепления изученного, урок проверки знаний, умений и навыков, урок по систематизации и обобщению изученного материала. Классифицирую их по способам проведения: урок повторения, урок – лекция, урок – беседа, урок - практикум, урок – игра, урок – сказка, урок – лабиринт, урок – лаборатория, урок – проект, урок – зачет.</w:t>
      </w:r>
    </w:p>
    <w:p w:rsidR="002705C4" w:rsidRPr="00A34210" w:rsidRDefault="002705C4" w:rsidP="00A34210">
      <w:pPr>
        <w:pStyle w:val="5"/>
        <w:numPr>
          <w:ilvl w:val="4"/>
          <w:numId w:val="19"/>
        </w:numPr>
        <w:suppressAutoHyphens/>
        <w:autoSpaceDE/>
        <w:autoSpaceDN/>
        <w:adjustRightInd/>
        <w:spacing w:line="240" w:lineRule="auto"/>
        <w:ind w:left="0" w:firstLine="0"/>
        <w:contextualSpacing/>
        <w:jc w:val="left"/>
        <w:rPr>
          <w:szCs w:val="24"/>
        </w:rPr>
      </w:pPr>
      <w:r w:rsidRPr="003646C0">
        <w:rPr>
          <w:szCs w:val="24"/>
        </w:rPr>
        <w:t xml:space="preserve">  </w:t>
      </w:r>
      <w:r w:rsidRPr="00A34210">
        <w:rPr>
          <w:szCs w:val="24"/>
        </w:rPr>
        <w:t>Формы контроля:</w:t>
      </w:r>
    </w:p>
    <w:p w:rsidR="002705C4" w:rsidRPr="003646C0" w:rsidRDefault="002705C4" w:rsidP="002705C4">
      <w:pPr>
        <w:pStyle w:val="211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6C0">
        <w:rPr>
          <w:rFonts w:ascii="Times New Roman" w:hAnsi="Times New Roman" w:cs="Times New Roman"/>
          <w:sz w:val="24"/>
          <w:szCs w:val="24"/>
        </w:rPr>
        <w:t xml:space="preserve">Одним из важнейших средств систематичного и прочного усвоения материала, развитию творческих способностей является самостоятельная работа. Самостоятельные работы могут классифицироваться: по степени самостоятельности учащихся, по степени индивидуализации, по дидактическим целям, по источнику знаний и т. д. </w:t>
      </w:r>
    </w:p>
    <w:p w:rsidR="00A34210" w:rsidRDefault="002705C4" w:rsidP="00A34210">
      <w:pPr>
        <w:pStyle w:val="211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6C0">
        <w:rPr>
          <w:rFonts w:ascii="Times New Roman" w:hAnsi="Times New Roman" w:cs="Times New Roman"/>
          <w:sz w:val="24"/>
          <w:szCs w:val="24"/>
        </w:rPr>
        <w:t>Математические диктанты, тесты, контрольные работы, зачеты, материалы экзамена. Большое внимание уделяется при составлении таких работ заданиям разного уровня сложности, что позволяет оценить уровень качества знаний, определить содержание и дальне</w:t>
      </w:r>
      <w:r w:rsidR="00A34210">
        <w:rPr>
          <w:rFonts w:ascii="Times New Roman" w:hAnsi="Times New Roman" w:cs="Times New Roman"/>
          <w:sz w:val="24"/>
          <w:szCs w:val="24"/>
        </w:rPr>
        <w:t xml:space="preserve">йшие формы работы с учащимися. </w:t>
      </w:r>
    </w:p>
    <w:p w:rsidR="002705C4" w:rsidRPr="00A34210" w:rsidRDefault="002705C4" w:rsidP="00A34210">
      <w:pPr>
        <w:pStyle w:val="211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6C0">
        <w:t xml:space="preserve"> Формой промежуточной и итоговой аттестации являются: контрольная работа, зачет, самостоятельная работа, диктант, тест.</w:t>
      </w:r>
    </w:p>
    <w:p w:rsidR="002705C4" w:rsidRPr="00A34210" w:rsidRDefault="002705C4" w:rsidP="00A34210">
      <w:pPr>
        <w:tabs>
          <w:tab w:val="left" w:pos="720"/>
        </w:tabs>
        <w:ind w:firstLine="567"/>
        <w:contextualSpacing/>
        <w:jc w:val="both"/>
      </w:pPr>
      <w:r w:rsidRPr="003646C0">
        <w:t>Оценка ответа учащегося при устном и письменном опросе проводится по пятибалльной системе, т.е. за ответ выставляется одна из отметок:</w:t>
      </w:r>
      <w:r w:rsidR="0078590B">
        <w:t xml:space="preserve"> </w:t>
      </w:r>
      <w:r w:rsidR="00A34210">
        <w:t>1(</w:t>
      </w:r>
      <w:r w:rsidR="0078590B">
        <w:t>не работал),</w:t>
      </w:r>
      <w:r w:rsidRPr="003646C0">
        <w:t xml:space="preserve"> 2 (неудовлетворительно),  3 (удовлетворительно), 4 (хорошо), 5 (</w:t>
      </w:r>
      <w:r w:rsidR="00A34210">
        <w:t>отлично).</w:t>
      </w:r>
    </w:p>
    <w:p w:rsidR="002705C4" w:rsidRPr="003646C0" w:rsidRDefault="002705C4" w:rsidP="002705C4">
      <w:pPr>
        <w:pStyle w:val="5"/>
        <w:numPr>
          <w:ilvl w:val="4"/>
          <w:numId w:val="19"/>
        </w:numPr>
        <w:suppressAutoHyphens/>
        <w:autoSpaceDE/>
        <w:autoSpaceDN/>
        <w:adjustRightInd/>
        <w:spacing w:line="240" w:lineRule="auto"/>
        <w:ind w:left="0" w:firstLine="0"/>
        <w:contextualSpacing/>
        <w:jc w:val="left"/>
        <w:rPr>
          <w:szCs w:val="24"/>
        </w:rPr>
      </w:pPr>
      <w:proofErr w:type="spellStart"/>
      <w:r w:rsidRPr="003646C0">
        <w:rPr>
          <w:szCs w:val="24"/>
        </w:rPr>
        <w:t>Общеучебные</w:t>
      </w:r>
      <w:proofErr w:type="spellEnd"/>
      <w:r w:rsidRPr="003646C0">
        <w:rPr>
          <w:szCs w:val="24"/>
        </w:rPr>
        <w:t xml:space="preserve"> умения, навыки и способы деятельности</w:t>
      </w:r>
    </w:p>
    <w:p w:rsidR="002705C4" w:rsidRPr="003646C0" w:rsidRDefault="002705C4" w:rsidP="002705C4">
      <w:pPr>
        <w:tabs>
          <w:tab w:val="right" w:leader="underscore" w:pos="9645"/>
        </w:tabs>
        <w:spacing w:after="120"/>
        <w:ind w:firstLine="709"/>
        <w:contextualSpacing/>
        <w:jc w:val="both"/>
      </w:pPr>
      <w:r w:rsidRPr="003646C0">
        <w:t xml:space="preserve">В ходе преподавания математики в основной школе следует обращать внимание на овладение </w:t>
      </w:r>
      <w:r w:rsidRPr="003646C0">
        <w:rPr>
          <w:bCs/>
          <w:iCs/>
        </w:rPr>
        <w:t xml:space="preserve">умениями </w:t>
      </w:r>
      <w:proofErr w:type="spellStart"/>
      <w:r w:rsidRPr="003646C0">
        <w:rPr>
          <w:bCs/>
          <w:iCs/>
        </w:rPr>
        <w:t>общеучебного</w:t>
      </w:r>
      <w:proofErr w:type="spellEnd"/>
      <w:r w:rsidRPr="003646C0">
        <w:rPr>
          <w:bCs/>
          <w:iCs/>
        </w:rPr>
        <w:t xml:space="preserve"> характера</w:t>
      </w:r>
      <w:r w:rsidRPr="003646C0">
        <w:t xml:space="preserve">, разнообразными </w:t>
      </w:r>
      <w:r w:rsidRPr="003646C0">
        <w:rPr>
          <w:bCs/>
          <w:iCs/>
        </w:rPr>
        <w:t>способами деятельности</w:t>
      </w:r>
      <w:r w:rsidRPr="003646C0">
        <w:t>, приобретение опыта:</w:t>
      </w:r>
    </w:p>
    <w:p w:rsidR="002705C4" w:rsidRPr="003646C0" w:rsidRDefault="002705C4" w:rsidP="002705C4">
      <w:pPr>
        <w:numPr>
          <w:ilvl w:val="0"/>
          <w:numId w:val="15"/>
        </w:numPr>
        <w:tabs>
          <w:tab w:val="clear" w:pos="567"/>
          <w:tab w:val="num" w:pos="284"/>
        </w:tabs>
        <w:suppressAutoHyphens/>
        <w:spacing w:after="120"/>
        <w:ind w:left="284" w:hanging="284"/>
        <w:contextualSpacing/>
        <w:jc w:val="both"/>
      </w:pPr>
      <w:r w:rsidRPr="003646C0">
        <w:t>планирования и осуществления алгоритмической деятельности, выполнения заданий конструирования новых алгоритмов;</w:t>
      </w:r>
    </w:p>
    <w:p w:rsidR="002705C4" w:rsidRPr="003646C0" w:rsidRDefault="002705C4" w:rsidP="002705C4">
      <w:pPr>
        <w:numPr>
          <w:ilvl w:val="0"/>
          <w:numId w:val="15"/>
        </w:numPr>
        <w:tabs>
          <w:tab w:val="clear" w:pos="567"/>
          <w:tab w:val="num" w:pos="284"/>
        </w:tabs>
        <w:suppressAutoHyphens/>
        <w:spacing w:after="120"/>
        <w:ind w:left="284" w:hanging="284"/>
        <w:contextualSpacing/>
        <w:jc w:val="both"/>
      </w:pPr>
      <w:r w:rsidRPr="003646C0">
        <w:t>решения разнообразных классов задач из различных разделов курса, в том числе задач, требующих поиска путей и способов решения;</w:t>
      </w:r>
    </w:p>
    <w:p w:rsidR="002705C4" w:rsidRPr="003646C0" w:rsidRDefault="002705C4" w:rsidP="002705C4">
      <w:pPr>
        <w:numPr>
          <w:ilvl w:val="0"/>
          <w:numId w:val="15"/>
        </w:numPr>
        <w:tabs>
          <w:tab w:val="clear" w:pos="567"/>
          <w:tab w:val="num" w:pos="284"/>
        </w:tabs>
        <w:suppressAutoHyphens/>
        <w:spacing w:after="120"/>
        <w:ind w:left="284" w:hanging="284"/>
        <w:contextualSpacing/>
        <w:jc w:val="both"/>
      </w:pPr>
      <w:r w:rsidRPr="003646C0"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2705C4" w:rsidRPr="003646C0" w:rsidRDefault="002705C4" w:rsidP="002705C4">
      <w:pPr>
        <w:numPr>
          <w:ilvl w:val="0"/>
          <w:numId w:val="15"/>
        </w:numPr>
        <w:tabs>
          <w:tab w:val="clear" w:pos="567"/>
          <w:tab w:val="num" w:pos="284"/>
        </w:tabs>
        <w:suppressAutoHyphens/>
        <w:spacing w:after="120"/>
        <w:ind w:left="284" w:hanging="284"/>
        <w:contextualSpacing/>
        <w:jc w:val="both"/>
      </w:pPr>
      <w:r w:rsidRPr="003646C0">
        <w:lastRenderedPageBreak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2705C4" w:rsidRPr="003646C0" w:rsidRDefault="002705C4" w:rsidP="002705C4">
      <w:pPr>
        <w:numPr>
          <w:ilvl w:val="0"/>
          <w:numId w:val="15"/>
        </w:numPr>
        <w:tabs>
          <w:tab w:val="clear" w:pos="567"/>
          <w:tab w:val="num" w:pos="284"/>
        </w:tabs>
        <w:suppressAutoHyphens/>
        <w:spacing w:after="120"/>
        <w:ind w:left="284" w:hanging="284"/>
        <w:contextualSpacing/>
        <w:jc w:val="both"/>
      </w:pPr>
      <w:r w:rsidRPr="003646C0">
        <w:t>проведения доказательных рассуждений, аргументации, выдвижения гипотез и их обоснования;</w:t>
      </w:r>
    </w:p>
    <w:p w:rsidR="0078590B" w:rsidRPr="007C054A" w:rsidRDefault="002705C4" w:rsidP="007C054A">
      <w:pPr>
        <w:numPr>
          <w:ilvl w:val="0"/>
          <w:numId w:val="15"/>
        </w:numPr>
        <w:tabs>
          <w:tab w:val="clear" w:pos="567"/>
          <w:tab w:val="num" w:pos="284"/>
        </w:tabs>
        <w:suppressAutoHyphens/>
        <w:spacing w:after="120"/>
        <w:ind w:left="284" w:hanging="284"/>
        <w:contextualSpacing/>
        <w:jc w:val="both"/>
        <w:rPr>
          <w:bCs/>
        </w:rPr>
      </w:pPr>
      <w:r w:rsidRPr="003646C0">
        <w:t>поиска, систематизации, анализа и классификации информации, использования разнообразных информационных источников, включая учебную</w:t>
      </w:r>
      <w:r w:rsidRPr="003646C0">
        <w:rPr>
          <w:color w:val="000000"/>
        </w:rPr>
        <w:t xml:space="preserve"> и справочную литературу, современные информационные технологии.</w:t>
      </w:r>
      <w:bookmarkStart w:id="2" w:name="_Toc397529571"/>
    </w:p>
    <w:p w:rsidR="002705C4" w:rsidRPr="00A34210" w:rsidRDefault="002705C4" w:rsidP="002705C4">
      <w:pPr>
        <w:pStyle w:val="2"/>
        <w:numPr>
          <w:ilvl w:val="1"/>
          <w:numId w:val="19"/>
        </w:numPr>
        <w:suppressAutoHyphens/>
        <w:contextualSpacing/>
        <w:jc w:val="center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3646C0">
        <w:rPr>
          <w:rFonts w:ascii="Times New Roman" w:hAnsi="Times New Roman" w:cs="Times New Roman"/>
          <w:i w:val="0"/>
          <w:sz w:val="24"/>
          <w:szCs w:val="24"/>
          <w:u w:val="single"/>
        </w:rPr>
        <w:t>Требования к уровню подготовки выпускников 8 классов</w:t>
      </w:r>
      <w:bookmarkEnd w:id="2"/>
    </w:p>
    <w:p w:rsidR="002705C4" w:rsidRPr="003646C0" w:rsidRDefault="002705C4" w:rsidP="002705C4">
      <w:pPr>
        <w:pStyle w:val="Default"/>
        <w:contextualSpacing/>
        <w:jc w:val="both"/>
        <w:rPr>
          <w:b/>
          <w:bCs/>
        </w:rPr>
      </w:pPr>
      <w:r w:rsidRPr="003646C0">
        <w:rPr>
          <w:bCs/>
        </w:rPr>
        <w:t xml:space="preserve">В результате изучения математики ученик 8 касса  должен </w:t>
      </w:r>
    </w:p>
    <w:p w:rsidR="002705C4" w:rsidRPr="003646C0" w:rsidRDefault="002705C4" w:rsidP="002705C4">
      <w:pPr>
        <w:pStyle w:val="Default"/>
        <w:spacing w:before="120"/>
        <w:contextualSpacing/>
        <w:jc w:val="both"/>
        <w:rPr>
          <w:u w:val="single"/>
        </w:rPr>
      </w:pPr>
      <w:r w:rsidRPr="003646C0">
        <w:rPr>
          <w:b/>
          <w:bCs/>
        </w:rPr>
        <w:t>Алгебра</w:t>
      </w:r>
    </w:p>
    <w:p w:rsidR="002705C4" w:rsidRPr="003646C0" w:rsidRDefault="002705C4" w:rsidP="002705C4">
      <w:pPr>
        <w:contextualSpacing/>
        <w:jc w:val="both"/>
      </w:pPr>
      <w:r w:rsidRPr="003646C0">
        <w:rPr>
          <w:u w:val="single"/>
        </w:rPr>
        <w:t>знать/понимать</w:t>
      </w:r>
    </w:p>
    <w:p w:rsidR="002705C4" w:rsidRPr="003646C0" w:rsidRDefault="002705C4" w:rsidP="002705C4">
      <w:pPr>
        <w:numPr>
          <w:ilvl w:val="0"/>
          <w:numId w:val="15"/>
        </w:numPr>
        <w:tabs>
          <w:tab w:val="clear" w:pos="567"/>
        </w:tabs>
        <w:suppressAutoHyphens/>
        <w:contextualSpacing/>
        <w:jc w:val="both"/>
      </w:pPr>
      <w:r w:rsidRPr="003646C0">
        <w:t xml:space="preserve">понятие алгебраической дроби, основное свойство алгебраической дроби;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алгоритм сокращения дробей и приведения к общему знаменателю;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правила сложения и вычитания алгебраических дробей с одинаковыми и  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разными знаменателями;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правила умножения и деления алгебраических дробей;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правило возведения алгебраической дроби в степень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правило преобразования рациональных выражений;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правило решения рациональных уравнений;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понятие квадратного корня;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правила вычисления квадратного корня из неотрицательного числа;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основные свойства и правила построения графика функции y=√x;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правила построения графика при помощи параллельного переноса;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свойства квадратного корня;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proofErr w:type="gramStart"/>
      <w:r w:rsidRPr="003646C0">
        <w:t>правила вынесения/внесения множителя из-под/под корня, правила</w:t>
      </w:r>
      <w:proofErr w:type="gramEnd"/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преобразования подобных членов;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правило избавления от иррациональности в знаменателе;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алгоритм упрощения сложных выражений;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формулы сокращенного умножения: разность квадратов, квадрат суммы 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и разности, разность кубов, куб суммы и разности двух выражений;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виды функций: линейная, квадратичная, прямая и обратная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пропорциональности, </w:t>
      </w:r>
      <w:proofErr w:type="spellStart"/>
      <w:r w:rsidRPr="003646C0">
        <w:t>кусочная</w:t>
      </w:r>
      <w:proofErr w:type="spellEnd"/>
      <w:r w:rsidRPr="003646C0">
        <w:t>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основные свойства функций;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алгоритм построения графиков функций;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алгоритм графического решения уравнений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понятия квадратного уравнения, корня квадратного уравнения, 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неполного квадратного уравнения;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формулы корней квадратного уравнения;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алгоритм решения полных и неполных квадратных уравнений;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теорему Виета;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алгоритм разложения квадратного трехчлена на множители;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понятие рационального уравнения, биквадратные уравнения;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понятие иррационального уравнения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понятие и свойства числовых неравенств;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понятие и правила решения линейных неравенств;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понятие и правила решения квадратного неравенства;</w:t>
      </w:r>
    </w:p>
    <w:p w:rsidR="00A34210" w:rsidRDefault="002705C4" w:rsidP="00A34210">
      <w:pPr>
        <w:numPr>
          <w:ilvl w:val="0"/>
          <w:numId w:val="15"/>
        </w:numPr>
        <w:suppressAutoHyphens/>
        <w:ind w:left="284" w:hanging="284"/>
        <w:contextualSpacing/>
        <w:jc w:val="both"/>
        <w:rPr>
          <w:b/>
        </w:rPr>
      </w:pPr>
      <w:r w:rsidRPr="003646C0">
        <w:t xml:space="preserve">понятие убывающей и возрастающей функций; </w:t>
      </w:r>
    </w:p>
    <w:p w:rsidR="002705C4" w:rsidRPr="00A34210" w:rsidRDefault="002705C4" w:rsidP="00A34210">
      <w:pPr>
        <w:suppressAutoHyphens/>
        <w:ind w:left="284"/>
        <w:contextualSpacing/>
        <w:jc w:val="both"/>
        <w:rPr>
          <w:b/>
        </w:rPr>
      </w:pPr>
      <w:r w:rsidRPr="00A34210">
        <w:rPr>
          <w:b/>
        </w:rPr>
        <w:lastRenderedPageBreak/>
        <w:t xml:space="preserve">Геометрия </w:t>
      </w:r>
    </w:p>
    <w:p w:rsidR="002705C4" w:rsidRPr="003646C0" w:rsidRDefault="002705C4" w:rsidP="002705C4">
      <w:pPr>
        <w:contextualSpacing/>
        <w:jc w:val="both"/>
      </w:pPr>
      <w:r w:rsidRPr="003646C0">
        <w:rPr>
          <w:u w:val="single"/>
        </w:rPr>
        <w:t>знать/понимать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понятие многоугольника и выпуклого многоугольника, элементов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многоугольника, внутренней и внешней области;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понятие периметра многоугольника;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формулу суммы углов выпуклого многоугольника;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понятие параллелограмма, его признаки и свойства;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понятие трапеции, равнобедренной и прямоугольной трапеции;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понятие прямой и обратной теоремы; - понятия прямоугольника, ромба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и квадрата, их свойства и признаки;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понятие симметричных точек и фигур относительно прямой и точки;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основные свойства площадей;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формулу для вычисления площади прямоугольника;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формулы для вычисления площади параллелограмма, треугольника и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трапеции;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теорему об отношении площадей треугольников, имеющих по равному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углу;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теорему Пифагора и обратную ей теорему;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понятие пропорциональных отрезков и подобных треугольников;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теорему об отношении площадей подобных треугольников и свойство 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биссектрисы треугольника;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признаки подобия  треугольников;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утверждении о пропорциональности отрезков, отсеченными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параллельными прямыми на сторонах угла;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теоремы о средней линии и пропорциональных отрезках в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прямоугольном треугольнике;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понятие синуса, косинуса, тангенса острого угла прямоугольного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треугольника;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основное тригонометрическое тождество;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значения синуса, косинуса, тангенса для углов 30˚, 45˚, 60˚;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возможные случаи взаимного расположения прямой и окружности;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понятие касательной, ее свойство и признак;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понятие центрального и вписанного угла;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как определяется градусная мера дуги окружности;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теорему о вписанном угле, следствия из нее;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теорему о произведении отрезков пересекающихся хорд;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теорему о биссектрисе угла и о серединном перпендикуляре к отрезку, 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их следствия;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теорему о пересечении высот треугольника;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понятие окружности, вписанной в многоугольник, и окружности,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описанной около многоугольника;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теорему об окружности, вписанной в многоугольник, и об окружности,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описанной около многоугольника;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свойства вписанного и описанного четырехугольника;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  <w:rPr>
          <w:b/>
        </w:rPr>
      </w:pPr>
      <w:r w:rsidRPr="003646C0">
        <w:t>при каком условии  четырехугольник является вписанным и описанным;</w:t>
      </w:r>
    </w:p>
    <w:p w:rsidR="002705C4" w:rsidRPr="002705C4" w:rsidRDefault="002705C4" w:rsidP="002705C4">
      <w:pPr>
        <w:spacing w:before="120"/>
        <w:contextualSpacing/>
        <w:jc w:val="both"/>
        <w:rPr>
          <w:b/>
        </w:rPr>
      </w:pPr>
    </w:p>
    <w:p w:rsidR="002705C4" w:rsidRPr="003646C0" w:rsidRDefault="002705C4" w:rsidP="002705C4">
      <w:pPr>
        <w:spacing w:before="120"/>
        <w:contextualSpacing/>
        <w:jc w:val="both"/>
        <w:rPr>
          <w:u w:val="single"/>
        </w:rPr>
      </w:pPr>
      <w:r w:rsidRPr="003646C0">
        <w:rPr>
          <w:b/>
        </w:rPr>
        <w:t>Алгебра</w:t>
      </w:r>
    </w:p>
    <w:p w:rsidR="002705C4" w:rsidRPr="003646C0" w:rsidRDefault="002705C4" w:rsidP="002705C4">
      <w:pPr>
        <w:contextualSpacing/>
        <w:jc w:val="both"/>
      </w:pPr>
      <w:r w:rsidRPr="003646C0">
        <w:rPr>
          <w:u w:val="single"/>
        </w:rPr>
        <w:t>уметь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находить значения алгебраических дробей, область допустимых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значений для дробей;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lastRenderedPageBreak/>
        <w:t>составлять математические модели для задач;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сокращать дроби и приводить к одинаковому знаменателю;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выполнять арифметические действия с алгебраическими дробями; 7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возводить дробь в степень;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упрощать выражения, доказывать тождества;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решать рациональные уравнения;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находить значения функции, заданной формулой, таблицей, графиком по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ее аргументу;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находить значение аргумента по значению функции, заданной графиком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или таблицей;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определять свойства функции по ее графику; применять графические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представления при решении уравнений, систем, неравенств;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описывать свойства изученных функций, строить их графики;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изображать числа точками на координатной прямой;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определять координаты точки плоскости, строить точки с заданными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координатами;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строить графики известных функций;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решать уравнения графически;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строить графики функций с помощью параллельного переноса;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вычислять квадратный корень из чисел и выражений, используя 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свойства;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решать уравнения;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выносить/вносить множитель из-под/</w:t>
      </w:r>
      <w:proofErr w:type="gramStart"/>
      <w:r w:rsidRPr="003646C0">
        <w:t>под</w:t>
      </w:r>
      <w:proofErr w:type="gramEnd"/>
      <w:r w:rsidRPr="003646C0">
        <w:t xml:space="preserve"> корня;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пользоваться свойствами квадратных корней;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находить значения функции, заданной формулой, таблицей, графиком по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ее аргументу;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находить значение аргумента по значению функции, заданной графиком 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или таблицей;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определять свойства функции по ее графику;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применять графические представления при решении уравнений, систем,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неравенств;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описывать свойства изученных функций, строить их графики;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изображать числа точками на координатной прямой;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определять координаты точки плоскости, строить точки с заданными 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координатами;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строить графики известных функций;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решать уравнения графически;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строить графики функций с помощью параллельного переноса;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 xml:space="preserve">решать квадратные уравнения различными способами: метод разложения на множители, метод выделения полного квадрата, графические методы, с использованием формул корней квадратного уравнения (общая и с четным вторым коэффициентом), теоремы Виета;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решать неполные квадратные уравнения;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 xml:space="preserve">решать и оформлять задачи с помощью квадратных и рациональных уравнений;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решать рациональные и биквадратные уравнения и уравнения, решаемые с помощью замены переменной;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сокращать дроби;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раскладывать квадратный трехчлен на множители;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решать иррациональные уравнения;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сравнивать числа и выражения;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lastRenderedPageBreak/>
        <w:t xml:space="preserve">пользоваться свойствами числовых неравенств;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решать линейные неравенства и показывать решение на координатной прямой;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решать задачи с помощью неравенств;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 xml:space="preserve">решать квадратные неравенства с помощью параболы, методом интервалов;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  <w:rPr>
          <w:b/>
        </w:rPr>
      </w:pPr>
      <w:r w:rsidRPr="003646C0">
        <w:t>определять промежутки монотонности функции;</w:t>
      </w:r>
    </w:p>
    <w:p w:rsidR="002705C4" w:rsidRPr="003646C0" w:rsidRDefault="002705C4" w:rsidP="002705C4">
      <w:pPr>
        <w:spacing w:before="120"/>
        <w:contextualSpacing/>
        <w:jc w:val="both"/>
        <w:rPr>
          <w:b/>
          <w:lang w:val="en-US"/>
        </w:rPr>
      </w:pPr>
    </w:p>
    <w:p w:rsidR="002705C4" w:rsidRPr="003646C0" w:rsidRDefault="002705C4" w:rsidP="002705C4">
      <w:pPr>
        <w:spacing w:before="120"/>
        <w:contextualSpacing/>
        <w:jc w:val="both"/>
        <w:rPr>
          <w:u w:val="single"/>
        </w:rPr>
      </w:pPr>
      <w:r w:rsidRPr="003646C0">
        <w:rPr>
          <w:b/>
        </w:rPr>
        <w:t>Геометрия</w:t>
      </w:r>
    </w:p>
    <w:p w:rsidR="002705C4" w:rsidRPr="003646C0" w:rsidRDefault="002705C4" w:rsidP="002705C4">
      <w:pPr>
        <w:contextualSpacing/>
        <w:jc w:val="both"/>
      </w:pPr>
      <w:r w:rsidRPr="003646C0">
        <w:rPr>
          <w:u w:val="single"/>
        </w:rPr>
        <w:t>Уметь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 xml:space="preserve">объяснить, какая фигура называется многоугольником, назвать его элементы;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 xml:space="preserve">выводить и пользоваться формулой суммы углов выпуклого многоугольника;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доказывать и применять свойства и признаки параллелограмма и трапеции при решении задач;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доказывать и применять свойства и признаки прямоугольника, ромба и квадрата при решении задач;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выполнять чертежи по условию задачи;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делить отрезок на n равных частей с помощью циркуля и линейки;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 xml:space="preserve">решать задачи на построение;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строить симметричные точки, распознавать фигуры, обладающие осевой и центральной симметрией;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вывести формулу площади прямоугольника, параллелограмма,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треугольника и трапеции;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доказывать теорему об отношении площадей треугольников, имеющих по равному углу;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доказывать Пифагора и обратную ей теорему;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применять все изученные формулы при решении задач;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выполнять чертежи по условию задачи;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доказывать признаки подобия  треугольников;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доказывать теоремы о средней линии и пропорциональных отрезках в прямоугольном треугольнике;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доказывать  основное тригонометрическое тождество;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выполнять чертежи по условию задачи;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применять все изученные формулы при решении задач;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с помощью циркуля и линейки делить отрезок в данном отношении;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решать задачи на построение;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доказывать признак и свойства касательной;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доказывать теорему о произведении отрезков пересекающихся хорд;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доказывать теорему о вписанном угле, следствия из нее;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доказывать теорему о биссектрисе угла и о серединном перпендикуляре к отрезку, их следствия;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доказывать теорему о пересечении высот треугольника;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доказывать теорему об окружности, вписанной в многоугольник, и об окружности, описанной около многоугольника;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доказывать свойства вписанного и описанного четырехугольника;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выполнять чертежи по условию задачи;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применять все изученные теоремы и утверждения при решении задач;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доказывать подобие треугольников с использованием соответствующих признаков;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  <w:rPr>
          <w:u w:val="single"/>
        </w:rPr>
      </w:pPr>
      <w:r w:rsidRPr="003646C0">
        <w:t>вычислять элементы подобных треугольников.</w:t>
      </w:r>
    </w:p>
    <w:p w:rsidR="002705C4" w:rsidRPr="003646C0" w:rsidRDefault="002705C4" w:rsidP="002705C4">
      <w:pPr>
        <w:spacing w:before="120"/>
        <w:contextualSpacing/>
        <w:jc w:val="both"/>
      </w:pPr>
      <w:r w:rsidRPr="003646C0">
        <w:rPr>
          <w:u w:val="single"/>
        </w:rPr>
        <w:t>использовать приобретенные знания и умения в практической деятельности и повседневной жизни для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lastRenderedPageBreak/>
        <w:t xml:space="preserve">описания и исследования функций реальных зависимостей, представления их графически;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интерпретации графиков реальных процессов;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интерпретации реальных ситуаций через математическую модель такую как числовые промежутки и отображения ее графически;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осуществления алгоритмической деятельности при составлении математической модели заданной ситуации и планирования ее рациональности </w:t>
      </w:r>
    </w:p>
    <w:p w:rsidR="002705C4" w:rsidRPr="003646C0" w:rsidRDefault="002705C4" w:rsidP="007C054A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конструирования новых алгоритмов.</w:t>
      </w:r>
    </w:p>
    <w:p w:rsidR="002705C4" w:rsidRPr="003646C0" w:rsidRDefault="002705C4" w:rsidP="002705C4">
      <w:pPr>
        <w:pStyle w:val="2"/>
        <w:numPr>
          <w:ilvl w:val="1"/>
          <w:numId w:val="19"/>
        </w:numPr>
        <w:suppressAutoHyphens/>
        <w:contextualSpacing/>
        <w:jc w:val="center"/>
        <w:rPr>
          <w:rFonts w:ascii="Times New Roman" w:hAnsi="Times New Roman" w:cs="Times New Roman"/>
          <w:i w:val="0"/>
          <w:sz w:val="24"/>
          <w:szCs w:val="24"/>
          <w:u w:val="single"/>
        </w:rPr>
      </w:pPr>
      <w:bookmarkStart w:id="3" w:name="_Toc397529572"/>
      <w:r w:rsidRPr="003646C0">
        <w:rPr>
          <w:rFonts w:ascii="Times New Roman" w:hAnsi="Times New Roman" w:cs="Times New Roman"/>
          <w:i w:val="0"/>
          <w:sz w:val="24"/>
          <w:szCs w:val="24"/>
          <w:u w:val="single"/>
        </w:rPr>
        <w:t>Требования к уровню подготовки выпускников  9 классов</w:t>
      </w:r>
      <w:bookmarkEnd w:id="3"/>
    </w:p>
    <w:p w:rsidR="002705C4" w:rsidRPr="003646C0" w:rsidRDefault="002705C4" w:rsidP="002705C4">
      <w:pPr>
        <w:pStyle w:val="Default"/>
        <w:contextualSpacing/>
        <w:jc w:val="both"/>
        <w:rPr>
          <w:b/>
          <w:bCs/>
        </w:rPr>
      </w:pPr>
      <w:r w:rsidRPr="003646C0">
        <w:rPr>
          <w:bCs/>
        </w:rPr>
        <w:t xml:space="preserve">В результате изучения математики ученик 9 класса должен </w:t>
      </w:r>
    </w:p>
    <w:p w:rsidR="002705C4" w:rsidRPr="003646C0" w:rsidRDefault="002705C4" w:rsidP="002705C4">
      <w:pPr>
        <w:pStyle w:val="Default"/>
        <w:spacing w:before="120"/>
        <w:contextualSpacing/>
        <w:jc w:val="both"/>
        <w:rPr>
          <w:bCs/>
          <w:u w:val="single"/>
        </w:rPr>
      </w:pPr>
      <w:r w:rsidRPr="003646C0">
        <w:rPr>
          <w:b/>
          <w:bCs/>
        </w:rPr>
        <w:t>Алгебра</w:t>
      </w:r>
    </w:p>
    <w:p w:rsidR="002705C4" w:rsidRPr="003646C0" w:rsidRDefault="002705C4" w:rsidP="002705C4">
      <w:pPr>
        <w:pStyle w:val="Default"/>
        <w:contextualSpacing/>
        <w:jc w:val="both"/>
      </w:pPr>
      <w:r w:rsidRPr="003646C0">
        <w:rPr>
          <w:bCs/>
          <w:u w:val="single"/>
        </w:rPr>
        <w:t>знать/понимать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как проводить исследование функции на монотонность;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правила равносильного преобразования  неравенств;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понятия множества и подмножества;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способы решения систем рациональных неравенств;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алгоритм метода подстановки;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равносильные  преобразования уравнений и неравен</w:t>
      </w:r>
      <w:proofErr w:type="gramStart"/>
      <w:r w:rsidRPr="003646C0">
        <w:t>ств с дв</w:t>
      </w:r>
      <w:proofErr w:type="gramEnd"/>
      <w:r w:rsidRPr="003646C0">
        <w:t>умя переменными;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 xml:space="preserve">как составить математические модели реальных ситуаций и работать с составленной моделью;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определение числовой функции, области определения и области значения функции;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 xml:space="preserve">иметь представления о свойствах функции: монотонности, наибольшем и наименьшем значении функции, ограниченности, выпуклости и непрерывности;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 xml:space="preserve">иметь представления о понятии четной и нечетной функции, об алгоритме исследования функции на четность и нечетность;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иметь представление о понятии степенной функции с натуральным 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показателем, о свойствах и графике функции;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определения числовой последовательности, её способы задания;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иметь представление о правиле задания арифметической прогрессии;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правила и формулу n-ого члена арифметической прогрессии, формулу суммы членов конечной арифметической прогрессии, характеристическое свойство арифметической прогрессии и применение его при решении математических задач;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 xml:space="preserve">правило задания геометрической прогрессии и формулы n- ого члена геометрической прогрессии и суммы членов конечной геометрической прогрессии; характеристическое свойство геометрической прогрессии;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иметь представление о дизайне информации;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  <w:rPr>
          <w:b/>
          <w:bCs/>
        </w:rPr>
      </w:pPr>
      <w:r w:rsidRPr="003646C0">
        <w:t>иметь представления о достоверных, случайных, противоположных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 событиях; знать теоремы для нахождения противоположного события и </w:t>
      </w:r>
    </w:p>
    <w:p w:rsidR="002705C4" w:rsidRPr="003646C0" w:rsidRDefault="002705C4" w:rsidP="002705C4">
      <w:pPr>
        <w:ind w:left="284"/>
        <w:contextualSpacing/>
        <w:jc w:val="both"/>
        <w:rPr>
          <w:b/>
          <w:bCs/>
        </w:rPr>
      </w:pPr>
      <w:r w:rsidRPr="003646C0">
        <w:t xml:space="preserve">    сумме вероятностей.</w:t>
      </w:r>
    </w:p>
    <w:p w:rsidR="002705C4" w:rsidRPr="003646C0" w:rsidRDefault="002705C4" w:rsidP="002705C4">
      <w:pPr>
        <w:pStyle w:val="Default"/>
        <w:spacing w:before="120"/>
        <w:contextualSpacing/>
        <w:jc w:val="both"/>
        <w:rPr>
          <w:bCs/>
          <w:u w:val="single"/>
        </w:rPr>
      </w:pPr>
      <w:r w:rsidRPr="003646C0">
        <w:rPr>
          <w:b/>
          <w:bCs/>
        </w:rPr>
        <w:t>Геометрия</w:t>
      </w:r>
    </w:p>
    <w:p w:rsidR="002705C4" w:rsidRPr="003646C0" w:rsidRDefault="002705C4" w:rsidP="002705C4">
      <w:pPr>
        <w:pStyle w:val="Default"/>
        <w:contextualSpacing/>
        <w:jc w:val="both"/>
      </w:pPr>
      <w:r w:rsidRPr="003646C0">
        <w:rPr>
          <w:bCs/>
          <w:u w:val="single"/>
        </w:rPr>
        <w:t>знать/понимать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виды векторов;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уравнение окружности;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уравнение прямой;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формулы длина вектора по его координатам, координаты середины отрезка и расстояние между двумя точками;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определение основных тригонометрических функций и их свойства;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теорему синусов и косинусов;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формулы для вычисления длины окружности и площади круга;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lastRenderedPageBreak/>
        <w:t>что является движением плоскости;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какое отображение на плоскости является осевой симметрией, а какое 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центральной;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свойства параллельного переноса;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  <w:rPr>
          <w:b/>
          <w:bCs/>
        </w:rPr>
      </w:pPr>
      <w:r w:rsidRPr="003646C0">
        <w:t>все об аксиомах планиметрии.</w:t>
      </w:r>
    </w:p>
    <w:p w:rsidR="002705C4" w:rsidRPr="003646C0" w:rsidRDefault="002705C4" w:rsidP="002705C4">
      <w:pPr>
        <w:pStyle w:val="Default"/>
        <w:spacing w:before="120"/>
        <w:contextualSpacing/>
        <w:jc w:val="both"/>
        <w:rPr>
          <w:b/>
          <w:bCs/>
          <w:lang w:val="en-US"/>
        </w:rPr>
      </w:pPr>
    </w:p>
    <w:p w:rsidR="002705C4" w:rsidRPr="003646C0" w:rsidRDefault="002705C4" w:rsidP="002705C4">
      <w:pPr>
        <w:pStyle w:val="Default"/>
        <w:spacing w:before="120"/>
        <w:contextualSpacing/>
        <w:jc w:val="both"/>
        <w:rPr>
          <w:bCs/>
          <w:u w:val="single"/>
        </w:rPr>
      </w:pPr>
      <w:r w:rsidRPr="003646C0">
        <w:rPr>
          <w:b/>
          <w:bCs/>
        </w:rPr>
        <w:t>Алгебра</w:t>
      </w:r>
    </w:p>
    <w:p w:rsidR="002705C4" w:rsidRPr="003646C0" w:rsidRDefault="002705C4" w:rsidP="002705C4">
      <w:pPr>
        <w:pStyle w:val="Default"/>
        <w:contextualSpacing/>
        <w:jc w:val="both"/>
      </w:pPr>
      <w:r w:rsidRPr="003646C0">
        <w:rPr>
          <w:bCs/>
          <w:u w:val="single"/>
        </w:rPr>
        <w:t>уметь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решать линейные и квадратные уравнения с одной переменной, содержащие модуль;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решать неравенства, используя графики;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решать дробно – рациональные неравенства методом интервалов;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задавать множества, находить пересечения и объединения множеств;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решать системы линейных и квадратных неравенств;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решать системы квадратных неравенств, используя графический метод;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решать двойные неравенства;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 xml:space="preserve">решать системы простых рациональных неравенств;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объяснять изученные  положения на самостоятельно подобранных конкретных примерах;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 xml:space="preserve">уметь составлять математические модели реальных ситуаций и работать с составленной моделью;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применять при задании функции различные способы: аналитический, графический, табличный, словесный;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находить область определения функции и область значения функции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исследовать функции на монотонность, наибольшее и наименьшее значение, ограниченность, выпуклость, непрерывность;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 xml:space="preserve">определять графики функции с четным и нечетным показателем, оформлять решения;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применять алгоритм исследования функции на четность и строить графики четных и нечетных функций;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строить графики степенных функций с любым показателем степени; читать свойства функции по её графику; строить графики функций по описанным свойствам;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строить график и описывать свойства элементарной функции;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уметь задавать числовую последовательность аналитически, словесно, 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рекуррентно;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 xml:space="preserve">привести примеры числовых последовательностей, существующих в окружающем мире и смежных предметах;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применять формулы n-ого члена арифметической прогрессии и суммы членов конечной арифметической прогрессии;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 xml:space="preserve">применять формулы n- ого члена геометрической прогрессии и суммы членов конечной геометрической прогрессии при решении задач;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  <w:rPr>
          <w:b/>
          <w:bCs/>
        </w:rPr>
      </w:pPr>
      <w:r w:rsidRPr="003646C0">
        <w:t>решать задачи, используя методы решения: графики, гистограммы,</w:t>
      </w:r>
    </w:p>
    <w:p w:rsidR="002705C4" w:rsidRPr="003646C0" w:rsidRDefault="002705C4" w:rsidP="002705C4">
      <w:pPr>
        <w:ind w:left="284"/>
        <w:contextualSpacing/>
        <w:jc w:val="both"/>
        <w:rPr>
          <w:b/>
          <w:bCs/>
        </w:rPr>
      </w:pPr>
      <w:r w:rsidRPr="003646C0">
        <w:t xml:space="preserve">    таблицы  решать вероятностные задачи. </w:t>
      </w:r>
    </w:p>
    <w:p w:rsidR="002705C4" w:rsidRPr="002705C4" w:rsidRDefault="002705C4" w:rsidP="002705C4">
      <w:pPr>
        <w:pStyle w:val="Default"/>
        <w:spacing w:before="120"/>
        <w:contextualSpacing/>
        <w:jc w:val="both"/>
        <w:rPr>
          <w:b/>
          <w:bCs/>
        </w:rPr>
      </w:pPr>
    </w:p>
    <w:p w:rsidR="002705C4" w:rsidRPr="003646C0" w:rsidRDefault="002705C4" w:rsidP="002705C4">
      <w:pPr>
        <w:pStyle w:val="Default"/>
        <w:spacing w:before="120"/>
        <w:contextualSpacing/>
        <w:jc w:val="both"/>
        <w:rPr>
          <w:u w:val="single"/>
        </w:rPr>
      </w:pPr>
      <w:r w:rsidRPr="003646C0">
        <w:rPr>
          <w:b/>
          <w:bCs/>
        </w:rPr>
        <w:t>Геометрия</w:t>
      </w:r>
    </w:p>
    <w:p w:rsidR="002705C4" w:rsidRPr="003646C0" w:rsidRDefault="002705C4" w:rsidP="002705C4">
      <w:pPr>
        <w:contextualSpacing/>
        <w:jc w:val="both"/>
      </w:pPr>
      <w:r w:rsidRPr="003646C0">
        <w:rPr>
          <w:u w:val="single"/>
        </w:rPr>
        <w:t>уметь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изображать, обозначать вектор, нулевой вектор;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практически складывать и вычитать два вектора, складывать несколько векторов;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строить произведение вектора на число;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строить среднюю линию трапеции;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lastRenderedPageBreak/>
        <w:t>на чертеже показывать сумму, разность, произведение векторов;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находить координаты вектора по его разложению и наоборот;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определять координаты результатов сложения, вычитания, умножения на число;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 xml:space="preserve">применять полученные знания в комплексе при решении задач на определение координат вектора, на определение вектора суммы, разности, произведения; 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определять координаты радиус-вектора;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находить координаты вектора через координаты его начала и конца;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вычислять длину вектора по его координатам, координаты середины отрезка и расстояние между двумя точками;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решать простейшие задачи в координатах;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решать задачи на составлении уравнений окружности и прямой;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решать задачи на применение формулы для вычисления координат точки;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выводить формулу площади треугольника;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находить все шесть элементов треугольника по каким-нибудь трем 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данным элементам, определяющим треугольник;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применять теорему синусов и теорему косинусов в комплексе при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решении задач;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вычислять угол правильного многоугольника по формуле;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вписывать окружность в правильный многоугольник и описывать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строить правильные многоугольники;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решать задачи на применение формул зависимости между R, r, </w:t>
      </w:r>
      <w:proofErr w:type="spellStart"/>
      <w:r w:rsidRPr="003646C0">
        <w:t>an</w:t>
      </w:r>
      <w:proofErr w:type="spellEnd"/>
      <w:r w:rsidRPr="003646C0">
        <w:t>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>решать задачи, используя формулы длины окружность, площади круга и кругового сектора;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 xml:space="preserve">строить фигуры при  параллельном переносе на вектор;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ind w:left="284" w:hanging="284"/>
        <w:contextualSpacing/>
        <w:jc w:val="both"/>
        <w:rPr>
          <w:u w:val="single"/>
        </w:rPr>
      </w:pPr>
      <w:r w:rsidRPr="003646C0">
        <w:t>строить фигуры при повороте на угол.</w:t>
      </w:r>
    </w:p>
    <w:p w:rsidR="002705C4" w:rsidRPr="003646C0" w:rsidRDefault="002705C4" w:rsidP="002705C4">
      <w:pPr>
        <w:widowControl w:val="0"/>
        <w:spacing w:after="120"/>
        <w:contextualSpacing/>
        <w:jc w:val="both"/>
        <w:rPr>
          <w:b/>
          <w:bCs/>
        </w:rPr>
      </w:pPr>
      <w:r w:rsidRPr="003646C0">
        <w:rPr>
          <w:u w:val="single"/>
        </w:rPr>
        <w:t>использовать приобретенные знания и умения в практической деятельности и повседневной жизни для</w:t>
      </w:r>
    </w:p>
    <w:p w:rsidR="002705C4" w:rsidRPr="003646C0" w:rsidRDefault="002705C4" w:rsidP="002705C4">
      <w:pPr>
        <w:pStyle w:val="Default"/>
        <w:ind w:left="-567"/>
        <w:contextualSpacing/>
        <w:jc w:val="both"/>
        <w:rPr>
          <w:b/>
          <w:bCs/>
        </w:rPr>
      </w:pP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 xml:space="preserve">описания и исследования функций реальных зависимостей,  представления их графически;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интерпретации графиков реальных процессов;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построения простейших математических моделей;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contextualSpacing/>
        <w:jc w:val="both"/>
      </w:pPr>
      <w:r w:rsidRPr="003646C0">
        <w:t xml:space="preserve">интерпретации реальных ситуаций через математическую модель такую как числовые промежутки и отображения ее графически;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ind w:left="284" w:hanging="284"/>
        <w:contextualSpacing/>
        <w:jc w:val="both"/>
      </w:pPr>
      <w:r w:rsidRPr="003646C0">
        <w:t>осуществления алгоритмической деятельности при составлении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математической модели заданной ситуации и планирования ее</w:t>
      </w:r>
    </w:p>
    <w:p w:rsidR="002705C4" w:rsidRPr="003646C0" w:rsidRDefault="002705C4" w:rsidP="002705C4">
      <w:pPr>
        <w:ind w:left="284"/>
        <w:contextualSpacing/>
        <w:jc w:val="both"/>
      </w:pPr>
      <w:r w:rsidRPr="003646C0">
        <w:t xml:space="preserve">    рациональности. </w:t>
      </w:r>
    </w:p>
    <w:p w:rsidR="002705C4" w:rsidRPr="003646C0" w:rsidRDefault="002705C4" w:rsidP="002705C4">
      <w:pPr>
        <w:pStyle w:val="2"/>
        <w:numPr>
          <w:ilvl w:val="1"/>
          <w:numId w:val="19"/>
        </w:numPr>
        <w:suppressAutoHyphens/>
        <w:contextualSpacing/>
        <w:jc w:val="center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3646C0">
        <w:rPr>
          <w:rFonts w:ascii="Times New Roman" w:hAnsi="Times New Roman" w:cs="Times New Roman"/>
          <w:i w:val="0"/>
          <w:sz w:val="24"/>
          <w:szCs w:val="24"/>
          <w:u w:val="single"/>
        </w:rPr>
        <w:t>Требования к уровню подготовки выпускников</w:t>
      </w:r>
    </w:p>
    <w:p w:rsidR="002705C4" w:rsidRPr="003646C0" w:rsidRDefault="002705C4" w:rsidP="002705C4">
      <w:pPr>
        <w:spacing w:after="120"/>
        <w:contextualSpacing/>
        <w:jc w:val="both"/>
        <w:rPr>
          <w:u w:val="single"/>
        </w:rPr>
      </w:pPr>
      <w:r w:rsidRPr="003646C0">
        <w:t>В результате изучения математики ученик должен</w:t>
      </w:r>
    </w:p>
    <w:p w:rsidR="002705C4" w:rsidRPr="003646C0" w:rsidRDefault="002705C4" w:rsidP="002705C4">
      <w:pPr>
        <w:spacing w:after="120"/>
        <w:contextualSpacing/>
        <w:jc w:val="both"/>
      </w:pPr>
      <w:r w:rsidRPr="003646C0">
        <w:rPr>
          <w:u w:val="single"/>
        </w:rPr>
        <w:t>знать/понимать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существо понятия математического доказательства; примеры доказательств;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существо понятия алгоритма; примеры алгоритмов;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как математически определенные функции могут описывать реальные зависимости; приводить примеры такого описания;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как потребности практики привели математическую науку к необходимости расширения понятия числа;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lastRenderedPageBreak/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  <w:rPr>
          <w:b/>
        </w:rPr>
      </w:pPr>
      <w:r w:rsidRPr="003646C0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2705C4" w:rsidRPr="003646C0" w:rsidRDefault="002705C4" w:rsidP="002705C4">
      <w:pPr>
        <w:contextualSpacing/>
        <w:jc w:val="both"/>
        <w:rPr>
          <w:u w:val="single"/>
        </w:rPr>
      </w:pPr>
      <w:r w:rsidRPr="003646C0">
        <w:rPr>
          <w:b/>
        </w:rPr>
        <w:t>Арифметика</w:t>
      </w:r>
    </w:p>
    <w:p w:rsidR="002705C4" w:rsidRPr="003646C0" w:rsidRDefault="002705C4" w:rsidP="002705C4">
      <w:pPr>
        <w:contextualSpacing/>
        <w:jc w:val="both"/>
      </w:pPr>
      <w:r w:rsidRPr="003646C0">
        <w:rPr>
          <w:u w:val="single"/>
        </w:rPr>
        <w:t>уметь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переходить от одной формы записи чисел к другой, представлять 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использовать приобретенные знания и умения в практической деятельности и повседневной жизни для: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  <w:rPr>
          <w:b/>
        </w:rPr>
      </w:pPr>
      <w:r w:rsidRPr="003646C0"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2705C4" w:rsidRPr="002705C4" w:rsidRDefault="002705C4" w:rsidP="002705C4">
      <w:pPr>
        <w:contextualSpacing/>
        <w:jc w:val="both"/>
        <w:rPr>
          <w:b/>
        </w:rPr>
      </w:pPr>
    </w:p>
    <w:p w:rsidR="002705C4" w:rsidRPr="003646C0" w:rsidRDefault="002705C4" w:rsidP="002705C4">
      <w:pPr>
        <w:contextualSpacing/>
        <w:jc w:val="both"/>
        <w:rPr>
          <w:u w:val="single"/>
        </w:rPr>
      </w:pPr>
      <w:r w:rsidRPr="003646C0">
        <w:rPr>
          <w:b/>
        </w:rPr>
        <w:t>Алгебра</w:t>
      </w:r>
    </w:p>
    <w:p w:rsidR="002705C4" w:rsidRPr="003646C0" w:rsidRDefault="002705C4" w:rsidP="002705C4">
      <w:pPr>
        <w:spacing w:after="120"/>
        <w:contextualSpacing/>
        <w:jc w:val="both"/>
      </w:pPr>
      <w:r w:rsidRPr="003646C0">
        <w:rPr>
          <w:u w:val="single"/>
        </w:rPr>
        <w:t>уметь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решать линейные и квадратные неравенства с одной переменной и их системы;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изображать числа точками на координатной прямой;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lastRenderedPageBreak/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ind w:left="284" w:hanging="284"/>
        <w:contextualSpacing/>
        <w:jc w:val="both"/>
        <w:rPr>
          <w:u w:val="single"/>
        </w:rPr>
      </w:pPr>
      <w:r w:rsidRPr="003646C0">
        <w:t>описывать свойства изученных функций, строить их графики;</w:t>
      </w:r>
    </w:p>
    <w:p w:rsidR="002705C4" w:rsidRPr="003646C0" w:rsidRDefault="002705C4" w:rsidP="002705C4">
      <w:pPr>
        <w:spacing w:after="120"/>
        <w:contextualSpacing/>
        <w:jc w:val="both"/>
      </w:pPr>
      <w:r w:rsidRPr="003646C0">
        <w:rPr>
          <w:u w:val="single"/>
        </w:rPr>
        <w:t>использовать приобретенные знания и умения в практической деятельности и повседневной жизни для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ind w:left="284" w:hanging="284"/>
        <w:contextualSpacing/>
        <w:jc w:val="both"/>
        <w:rPr>
          <w:b/>
        </w:rPr>
      </w:pPr>
      <w:r w:rsidRPr="003646C0">
        <w:t>интерпретации графиков реальных зависимостей между величинами;</w:t>
      </w:r>
    </w:p>
    <w:p w:rsidR="002705C4" w:rsidRPr="003646C0" w:rsidRDefault="002705C4" w:rsidP="002705C4">
      <w:pPr>
        <w:spacing w:after="120"/>
        <w:contextualSpacing/>
        <w:jc w:val="both"/>
        <w:rPr>
          <w:u w:val="single"/>
        </w:rPr>
      </w:pPr>
      <w:r w:rsidRPr="003646C0">
        <w:rPr>
          <w:b/>
        </w:rPr>
        <w:t>Геометрия</w:t>
      </w:r>
    </w:p>
    <w:p w:rsidR="002705C4" w:rsidRPr="003646C0" w:rsidRDefault="002705C4" w:rsidP="002705C4">
      <w:pPr>
        <w:spacing w:after="120"/>
        <w:contextualSpacing/>
        <w:jc w:val="both"/>
      </w:pPr>
      <w:r w:rsidRPr="003646C0">
        <w:rPr>
          <w:u w:val="single"/>
        </w:rPr>
        <w:t>уметь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пользоваться языком геометрии для описания предметов окружающего мира;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 xml:space="preserve">распознавать геометрические фигуры, различать их взаимное расположение;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изображать геометрические фигуры; выполнять чертежи по условию задач; осуществлять преобразования фигур;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распознавать на чертежах, моделях и в окружающей обстановке основные пространственные тела, изображать их;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 xml:space="preserve">в простейших случаях строить сечения и развертки пространственных тел;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проводить операции над векторами, вычислять длину и координаты вектора, угол между векторами;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вычислять значения геометрических величин (длин, углов, площадей, объемов), в том числе: для углов от 0 до 180</w:t>
      </w:r>
      <w:r w:rsidRPr="003646C0">
        <w:t>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ind w:left="284" w:hanging="284"/>
        <w:contextualSpacing/>
        <w:jc w:val="both"/>
        <w:rPr>
          <w:u w:val="single"/>
        </w:rPr>
      </w:pPr>
      <w:r w:rsidRPr="003646C0">
        <w:t>решать простейшие планиметрические задачи в пространстве;</w:t>
      </w:r>
    </w:p>
    <w:p w:rsidR="002705C4" w:rsidRPr="003646C0" w:rsidRDefault="002705C4" w:rsidP="002705C4">
      <w:pPr>
        <w:spacing w:after="120"/>
        <w:contextualSpacing/>
        <w:jc w:val="both"/>
      </w:pPr>
      <w:r w:rsidRPr="003646C0">
        <w:rPr>
          <w:u w:val="single"/>
        </w:rPr>
        <w:t>использовать приобретенные знания и умения в практической деятельности и повседневной жизни для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ind w:left="284" w:hanging="284"/>
        <w:contextualSpacing/>
        <w:jc w:val="both"/>
      </w:pPr>
      <w:r w:rsidRPr="003646C0">
        <w:t>описания реальных ситуаций на языке геометрии;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ind w:left="284" w:hanging="284"/>
        <w:contextualSpacing/>
        <w:jc w:val="both"/>
      </w:pPr>
      <w:r w:rsidRPr="003646C0">
        <w:t>расчетов, включающих простейшие тригонометрические формулы;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ind w:left="284" w:hanging="284"/>
        <w:contextualSpacing/>
        <w:jc w:val="both"/>
      </w:pPr>
      <w:r w:rsidRPr="003646C0">
        <w:t>решения геометрических задач с использованием тригонометрии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  <w:rPr>
          <w:b/>
        </w:rPr>
      </w:pPr>
      <w:r w:rsidRPr="003646C0">
        <w:lastRenderedPageBreak/>
        <w:t>построений геометрическими инструментами (линейка, угольник, циркуль, транспортир).</w:t>
      </w:r>
    </w:p>
    <w:p w:rsidR="002705C4" w:rsidRPr="003646C0" w:rsidRDefault="002705C4" w:rsidP="002705C4">
      <w:pPr>
        <w:contextualSpacing/>
        <w:jc w:val="both"/>
        <w:rPr>
          <w:u w:val="single"/>
        </w:rPr>
      </w:pPr>
      <w:r w:rsidRPr="003646C0">
        <w:rPr>
          <w:b/>
        </w:rPr>
        <w:t>Элементы логики, статистики и теории вероятностей</w:t>
      </w:r>
    </w:p>
    <w:p w:rsidR="002705C4" w:rsidRPr="003646C0" w:rsidRDefault="002705C4" w:rsidP="002705C4">
      <w:pPr>
        <w:spacing w:after="120"/>
        <w:contextualSpacing/>
        <w:jc w:val="both"/>
      </w:pPr>
      <w:r w:rsidRPr="003646C0">
        <w:rPr>
          <w:u w:val="single"/>
        </w:rPr>
        <w:t>уметь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3646C0">
        <w:t>контрпримеры</w:t>
      </w:r>
      <w:proofErr w:type="spellEnd"/>
      <w:r w:rsidRPr="003646C0">
        <w:t xml:space="preserve"> для опровержения утверждений;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вычислять средние значения результатов измерений;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находить частоту события, используя собственные наблюдения и готовые статистические данные;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ind w:left="284" w:hanging="284"/>
        <w:contextualSpacing/>
        <w:jc w:val="both"/>
        <w:rPr>
          <w:u w:val="single"/>
        </w:rPr>
      </w:pPr>
      <w:r w:rsidRPr="003646C0">
        <w:t>находить вероятности случайных событий в простейших случаях;</w:t>
      </w:r>
    </w:p>
    <w:p w:rsidR="002705C4" w:rsidRPr="003646C0" w:rsidRDefault="002705C4" w:rsidP="002705C4">
      <w:pPr>
        <w:contextualSpacing/>
        <w:jc w:val="both"/>
      </w:pPr>
      <w:r w:rsidRPr="003646C0">
        <w:rPr>
          <w:u w:val="single"/>
        </w:rPr>
        <w:t>использовать приобретенные знания и умения в практической деятельности и повседневной жизни для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выстраивания аргументации при доказательстве (в форме монолога и диалога);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 xml:space="preserve">распознавания логически некорректных рассуждений; 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записи математических утверждений, доказательств;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анализа реальных числовых данных, представленных в виде диаграмм, графиков, таблиц;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решения учебных и практических задач, требующих систематического перебора вариантов;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contextualSpacing/>
        <w:jc w:val="both"/>
      </w:pPr>
      <w:r w:rsidRPr="003646C0"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2705C4" w:rsidRPr="003646C0" w:rsidRDefault="002705C4" w:rsidP="002705C4">
      <w:pPr>
        <w:numPr>
          <w:ilvl w:val="0"/>
          <w:numId w:val="15"/>
        </w:numPr>
        <w:suppressAutoHyphens/>
        <w:spacing w:after="120"/>
        <w:ind w:left="284" w:hanging="284"/>
        <w:contextualSpacing/>
        <w:jc w:val="both"/>
      </w:pPr>
      <w:r w:rsidRPr="003646C0">
        <w:t>понимания статистических утверждений.</w:t>
      </w:r>
    </w:p>
    <w:p w:rsidR="002705C4" w:rsidRPr="003646C0" w:rsidRDefault="002705C4" w:rsidP="002705C4">
      <w:pPr>
        <w:widowControl w:val="0"/>
        <w:contextualSpacing/>
        <w:jc w:val="both"/>
      </w:pPr>
    </w:p>
    <w:p w:rsidR="002705C4" w:rsidRPr="003646C0" w:rsidRDefault="002705C4" w:rsidP="002705C4">
      <w:pPr>
        <w:widowControl w:val="0"/>
        <w:contextualSpacing/>
        <w:jc w:val="both"/>
      </w:pPr>
      <w:r w:rsidRPr="003646C0">
        <w:rPr>
          <w:b/>
          <w:bCs/>
          <w:i/>
          <w:iCs/>
        </w:rPr>
        <w:t>Учебно-методический комплект включает в себя:</w:t>
      </w:r>
    </w:p>
    <w:p w:rsidR="002705C4" w:rsidRPr="003646C0" w:rsidRDefault="002705C4" w:rsidP="002705C4">
      <w:pPr>
        <w:pStyle w:val="24"/>
        <w:numPr>
          <w:ilvl w:val="0"/>
          <w:numId w:val="24"/>
        </w:numPr>
        <w:shd w:val="clear" w:color="auto" w:fill="FFFFFF"/>
        <w:spacing w:line="240" w:lineRule="auto"/>
        <w:contextualSpacing/>
      </w:pPr>
      <w:r w:rsidRPr="003646C0">
        <w:t xml:space="preserve">Алгебра. 8класс.: учебник для учащихся </w:t>
      </w:r>
      <w:proofErr w:type="spellStart"/>
      <w:r w:rsidRPr="003646C0">
        <w:t>общеобразоват</w:t>
      </w:r>
      <w:proofErr w:type="spellEnd"/>
      <w:r w:rsidRPr="003646C0">
        <w:t xml:space="preserve">. учреждений/ Г.К. </w:t>
      </w:r>
      <w:proofErr w:type="spellStart"/>
      <w:r w:rsidRPr="003646C0">
        <w:t>Муравин</w:t>
      </w:r>
      <w:proofErr w:type="spellEnd"/>
      <w:r w:rsidRPr="003646C0">
        <w:t xml:space="preserve">, К.С. </w:t>
      </w:r>
      <w:proofErr w:type="spellStart"/>
      <w:r w:rsidRPr="003646C0">
        <w:t>Муравин</w:t>
      </w:r>
      <w:proofErr w:type="spellEnd"/>
      <w:r w:rsidRPr="003646C0">
        <w:t xml:space="preserve">, О.В. </w:t>
      </w:r>
      <w:proofErr w:type="spellStart"/>
      <w:r w:rsidRPr="003646C0">
        <w:t>Муравина</w:t>
      </w:r>
      <w:proofErr w:type="spellEnd"/>
      <w:r w:rsidRPr="003646C0">
        <w:t>.- М.: Дрофа,2011.</w:t>
      </w:r>
    </w:p>
    <w:p w:rsidR="002705C4" w:rsidRPr="003646C0" w:rsidRDefault="002705C4" w:rsidP="002705C4">
      <w:pPr>
        <w:pStyle w:val="24"/>
        <w:numPr>
          <w:ilvl w:val="0"/>
          <w:numId w:val="24"/>
        </w:numPr>
        <w:shd w:val="clear" w:color="auto" w:fill="FFFFFF"/>
        <w:spacing w:line="240" w:lineRule="auto"/>
        <w:contextualSpacing/>
      </w:pPr>
      <w:r w:rsidRPr="003646C0">
        <w:t xml:space="preserve">Алгебра. 8 класс: рабочая тетрадь к учебнику, Г.К. </w:t>
      </w:r>
      <w:proofErr w:type="spellStart"/>
      <w:r w:rsidRPr="003646C0">
        <w:t>Муравина</w:t>
      </w:r>
      <w:proofErr w:type="spellEnd"/>
      <w:r w:rsidRPr="003646C0">
        <w:t xml:space="preserve">, К.С. </w:t>
      </w:r>
      <w:proofErr w:type="spellStart"/>
      <w:r w:rsidRPr="003646C0">
        <w:t>Муравина</w:t>
      </w:r>
      <w:proofErr w:type="spellEnd"/>
      <w:r w:rsidRPr="003646C0">
        <w:t xml:space="preserve">, О.В. </w:t>
      </w:r>
      <w:proofErr w:type="spellStart"/>
      <w:r w:rsidRPr="003646C0">
        <w:t>Муравиной</w:t>
      </w:r>
      <w:proofErr w:type="spellEnd"/>
      <w:r w:rsidRPr="003646C0">
        <w:t xml:space="preserve"> «Алгебра. 8 класс»</w:t>
      </w:r>
    </w:p>
    <w:p w:rsidR="002705C4" w:rsidRPr="003646C0" w:rsidRDefault="002705C4" w:rsidP="002705C4">
      <w:pPr>
        <w:pStyle w:val="24"/>
        <w:numPr>
          <w:ilvl w:val="0"/>
          <w:numId w:val="24"/>
        </w:numPr>
        <w:shd w:val="clear" w:color="auto" w:fill="FFFFFF"/>
        <w:spacing w:line="240" w:lineRule="auto"/>
        <w:contextualSpacing/>
        <w:rPr>
          <w:b/>
          <w:bCs/>
        </w:rPr>
      </w:pPr>
      <w:r w:rsidRPr="003646C0">
        <w:t xml:space="preserve">Алгебра. 8 класс: дидактические материалы к учебнику, Г.К. </w:t>
      </w:r>
      <w:proofErr w:type="spellStart"/>
      <w:r w:rsidRPr="003646C0">
        <w:t>Муравина</w:t>
      </w:r>
      <w:proofErr w:type="spellEnd"/>
      <w:r w:rsidRPr="003646C0">
        <w:t xml:space="preserve">, К.С. </w:t>
      </w:r>
      <w:proofErr w:type="spellStart"/>
      <w:r w:rsidRPr="003646C0">
        <w:t>Муравина</w:t>
      </w:r>
      <w:proofErr w:type="spellEnd"/>
      <w:r w:rsidRPr="003646C0">
        <w:t xml:space="preserve">, О.В. </w:t>
      </w:r>
      <w:proofErr w:type="spellStart"/>
      <w:r w:rsidRPr="003646C0">
        <w:t>Муравиной</w:t>
      </w:r>
      <w:proofErr w:type="spellEnd"/>
      <w:r w:rsidRPr="003646C0">
        <w:t xml:space="preserve"> «Алгебра. 8класс» / Г.К. </w:t>
      </w:r>
      <w:proofErr w:type="spellStart"/>
      <w:r w:rsidRPr="003646C0">
        <w:t>Муравин</w:t>
      </w:r>
      <w:proofErr w:type="spellEnd"/>
      <w:r w:rsidRPr="003646C0">
        <w:t xml:space="preserve">, О.В. </w:t>
      </w:r>
      <w:proofErr w:type="spellStart"/>
      <w:r w:rsidRPr="003646C0">
        <w:t>Муравина</w:t>
      </w:r>
      <w:proofErr w:type="spellEnd"/>
      <w:r w:rsidRPr="003646C0">
        <w:t>.- М.: Дрофа, 2012.</w:t>
      </w:r>
    </w:p>
    <w:p w:rsidR="002705C4" w:rsidRPr="003646C0" w:rsidRDefault="002705C4" w:rsidP="002705C4">
      <w:pPr>
        <w:pStyle w:val="24"/>
        <w:numPr>
          <w:ilvl w:val="0"/>
          <w:numId w:val="24"/>
        </w:numPr>
        <w:shd w:val="clear" w:color="auto" w:fill="FFFFFF"/>
        <w:spacing w:line="240" w:lineRule="auto"/>
        <w:contextualSpacing/>
      </w:pPr>
      <w:r w:rsidRPr="003646C0">
        <w:t>Алгебра. 9 класс</w:t>
      </w:r>
      <w:proofErr w:type="gramStart"/>
      <w:r w:rsidRPr="003646C0">
        <w:t xml:space="preserve">.: </w:t>
      </w:r>
      <w:proofErr w:type="gramEnd"/>
      <w:r w:rsidRPr="003646C0">
        <w:t xml:space="preserve">учебник для учащихся </w:t>
      </w:r>
      <w:proofErr w:type="spellStart"/>
      <w:r w:rsidRPr="003646C0">
        <w:t>общеобразоват</w:t>
      </w:r>
      <w:proofErr w:type="spellEnd"/>
      <w:r w:rsidRPr="003646C0">
        <w:t xml:space="preserve">. учреждений/ Г.К. </w:t>
      </w:r>
      <w:proofErr w:type="spellStart"/>
      <w:r w:rsidRPr="003646C0">
        <w:t>Муравин</w:t>
      </w:r>
      <w:proofErr w:type="spellEnd"/>
      <w:r w:rsidRPr="003646C0">
        <w:t xml:space="preserve">, К.С. </w:t>
      </w:r>
      <w:proofErr w:type="spellStart"/>
      <w:r w:rsidRPr="003646C0">
        <w:t>Муравин</w:t>
      </w:r>
      <w:proofErr w:type="spellEnd"/>
      <w:r w:rsidRPr="003646C0">
        <w:t xml:space="preserve">, О.В. </w:t>
      </w:r>
      <w:proofErr w:type="spellStart"/>
      <w:r w:rsidRPr="003646C0">
        <w:t>Муравина</w:t>
      </w:r>
      <w:proofErr w:type="spellEnd"/>
      <w:r w:rsidRPr="003646C0">
        <w:t>.- М.: Дрофа,2011.</w:t>
      </w:r>
    </w:p>
    <w:p w:rsidR="002705C4" w:rsidRPr="003646C0" w:rsidRDefault="002705C4" w:rsidP="002705C4">
      <w:pPr>
        <w:pStyle w:val="24"/>
        <w:numPr>
          <w:ilvl w:val="0"/>
          <w:numId w:val="24"/>
        </w:numPr>
        <w:shd w:val="clear" w:color="auto" w:fill="FFFFFF"/>
        <w:spacing w:line="240" w:lineRule="auto"/>
        <w:contextualSpacing/>
      </w:pPr>
      <w:r w:rsidRPr="003646C0">
        <w:t xml:space="preserve">Алгебра. 9 класс: рабочая тетрадь к учебнику, Г.К. </w:t>
      </w:r>
      <w:proofErr w:type="spellStart"/>
      <w:r w:rsidRPr="003646C0">
        <w:t>Муравина</w:t>
      </w:r>
      <w:proofErr w:type="spellEnd"/>
      <w:r w:rsidRPr="003646C0">
        <w:t xml:space="preserve">, К.С. </w:t>
      </w:r>
      <w:proofErr w:type="spellStart"/>
      <w:r w:rsidRPr="003646C0">
        <w:t>Муравина</w:t>
      </w:r>
      <w:proofErr w:type="spellEnd"/>
      <w:r w:rsidRPr="003646C0">
        <w:t xml:space="preserve">, О.В. </w:t>
      </w:r>
      <w:proofErr w:type="spellStart"/>
      <w:r w:rsidRPr="003646C0">
        <w:t>Муравиной</w:t>
      </w:r>
      <w:proofErr w:type="spellEnd"/>
      <w:r w:rsidRPr="003646C0">
        <w:t xml:space="preserve"> «Алгебра. 9 класс".</w:t>
      </w:r>
    </w:p>
    <w:p w:rsidR="002705C4" w:rsidRPr="003646C0" w:rsidRDefault="002705C4" w:rsidP="002705C4">
      <w:pPr>
        <w:numPr>
          <w:ilvl w:val="0"/>
          <w:numId w:val="24"/>
        </w:numPr>
        <w:suppressAutoHyphens/>
        <w:contextualSpacing/>
        <w:rPr>
          <w:b/>
        </w:rPr>
      </w:pPr>
      <w:r w:rsidRPr="003646C0">
        <w:t xml:space="preserve">Геометрия. 7-9 классы: учебник для учащихся </w:t>
      </w:r>
      <w:proofErr w:type="spellStart"/>
      <w:r w:rsidRPr="003646C0">
        <w:t>общеобразоват</w:t>
      </w:r>
      <w:proofErr w:type="spellEnd"/>
      <w:r w:rsidRPr="003646C0">
        <w:t>. учреждений/</w:t>
      </w:r>
    </w:p>
    <w:p w:rsidR="002705C4" w:rsidRPr="003646C0" w:rsidRDefault="002705C4" w:rsidP="002705C4">
      <w:pPr>
        <w:pStyle w:val="23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46C0">
        <w:rPr>
          <w:rFonts w:ascii="Times New Roman" w:hAnsi="Times New Roman"/>
          <w:sz w:val="24"/>
          <w:szCs w:val="24"/>
        </w:rPr>
        <w:t xml:space="preserve">Л.С. </w:t>
      </w:r>
      <w:proofErr w:type="spellStart"/>
      <w:r w:rsidRPr="003646C0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3646C0">
        <w:rPr>
          <w:rFonts w:ascii="Times New Roman" w:hAnsi="Times New Roman"/>
          <w:sz w:val="24"/>
          <w:szCs w:val="24"/>
        </w:rPr>
        <w:t>, В. Ф. Бутузов, С. Б. Кадомцев и др.</w:t>
      </w:r>
    </w:p>
    <w:p w:rsidR="002705C4" w:rsidRPr="003646C0" w:rsidRDefault="002705C4" w:rsidP="002705C4">
      <w:pPr>
        <w:shd w:val="clear" w:color="auto" w:fill="FFFFFF"/>
        <w:tabs>
          <w:tab w:val="left" w:pos="2127"/>
        </w:tabs>
        <w:contextualSpacing/>
        <w:jc w:val="center"/>
        <w:rPr>
          <w:b/>
          <w:bCs/>
          <w:color w:val="000000"/>
        </w:rPr>
      </w:pPr>
    </w:p>
    <w:p w:rsidR="0078590B" w:rsidRDefault="0078590B" w:rsidP="007C054A">
      <w:pPr>
        <w:shd w:val="clear" w:color="auto" w:fill="FFFFFF"/>
        <w:tabs>
          <w:tab w:val="left" w:pos="2127"/>
        </w:tabs>
        <w:contextualSpacing/>
        <w:rPr>
          <w:b/>
          <w:bCs/>
          <w:color w:val="000000"/>
        </w:rPr>
      </w:pPr>
    </w:p>
    <w:p w:rsidR="00A34210" w:rsidRDefault="00A34210" w:rsidP="007C054A">
      <w:pPr>
        <w:shd w:val="clear" w:color="auto" w:fill="FFFFFF"/>
        <w:tabs>
          <w:tab w:val="left" w:pos="2127"/>
        </w:tabs>
        <w:contextualSpacing/>
        <w:jc w:val="center"/>
        <w:rPr>
          <w:b/>
          <w:bCs/>
          <w:color w:val="000000"/>
        </w:rPr>
      </w:pPr>
    </w:p>
    <w:p w:rsidR="00A34210" w:rsidRDefault="00A34210" w:rsidP="007C054A">
      <w:pPr>
        <w:shd w:val="clear" w:color="auto" w:fill="FFFFFF"/>
        <w:tabs>
          <w:tab w:val="left" w:pos="2127"/>
        </w:tabs>
        <w:contextualSpacing/>
        <w:jc w:val="center"/>
        <w:rPr>
          <w:b/>
          <w:bCs/>
          <w:color w:val="000000"/>
        </w:rPr>
      </w:pPr>
    </w:p>
    <w:p w:rsidR="00A34210" w:rsidRDefault="00A34210" w:rsidP="007C054A">
      <w:pPr>
        <w:shd w:val="clear" w:color="auto" w:fill="FFFFFF"/>
        <w:tabs>
          <w:tab w:val="left" w:pos="2127"/>
        </w:tabs>
        <w:contextualSpacing/>
        <w:jc w:val="center"/>
        <w:rPr>
          <w:b/>
          <w:bCs/>
          <w:color w:val="000000"/>
        </w:rPr>
      </w:pPr>
    </w:p>
    <w:p w:rsidR="002705C4" w:rsidRPr="007C054A" w:rsidRDefault="007C054A" w:rsidP="007C054A">
      <w:pPr>
        <w:shd w:val="clear" w:color="auto" w:fill="FFFFFF"/>
        <w:tabs>
          <w:tab w:val="left" w:pos="2127"/>
        </w:tabs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СОДЕРЖАНИЕ ПРОГРАММЫ</w:t>
      </w:r>
    </w:p>
    <w:p w:rsidR="002705C4" w:rsidRPr="003646C0" w:rsidRDefault="002705C4" w:rsidP="002705C4">
      <w:pPr>
        <w:pStyle w:val="2"/>
        <w:numPr>
          <w:ilvl w:val="1"/>
          <w:numId w:val="19"/>
        </w:numPr>
        <w:tabs>
          <w:tab w:val="left" w:pos="2127"/>
        </w:tabs>
        <w:suppressAutoHyphens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4" w:name="_Toc397529579"/>
      <w:r w:rsidRPr="003646C0">
        <w:rPr>
          <w:rFonts w:ascii="Times New Roman" w:hAnsi="Times New Roman" w:cs="Times New Roman"/>
          <w:sz w:val="24"/>
          <w:szCs w:val="24"/>
          <w:u w:val="single"/>
        </w:rPr>
        <w:t>Содержание учебного предмета алгебра 8 класс</w:t>
      </w:r>
      <w:bookmarkEnd w:id="4"/>
    </w:p>
    <w:p w:rsidR="002705C4" w:rsidRPr="003646C0" w:rsidRDefault="002705C4" w:rsidP="002705C4">
      <w:pPr>
        <w:tabs>
          <w:tab w:val="left" w:pos="2127"/>
        </w:tabs>
        <w:spacing w:before="100" w:after="100"/>
        <w:contextualSpacing/>
        <w:jc w:val="both"/>
        <w:rPr>
          <w:color w:val="000000"/>
        </w:rPr>
      </w:pPr>
      <w:bookmarkStart w:id="5" w:name="_Toc397529580"/>
      <w:r w:rsidRPr="003646C0">
        <w:rPr>
          <w:b/>
          <w:color w:val="000000"/>
        </w:rPr>
        <w:t xml:space="preserve">Глава 1. </w:t>
      </w:r>
      <w:r w:rsidRPr="003646C0">
        <w:rPr>
          <w:b/>
          <w:bCs/>
          <w:color w:val="000000"/>
        </w:rPr>
        <w:t>Рациональные выражения (25 часов+9)</w:t>
      </w:r>
    </w:p>
    <w:p w:rsidR="002705C4" w:rsidRPr="003646C0" w:rsidRDefault="002705C4" w:rsidP="002705C4">
      <w:pPr>
        <w:tabs>
          <w:tab w:val="left" w:pos="2127"/>
        </w:tabs>
        <w:spacing w:before="100" w:after="100"/>
        <w:contextualSpacing/>
        <w:jc w:val="both"/>
        <w:rPr>
          <w:b/>
          <w:bCs/>
          <w:color w:val="000000"/>
        </w:rPr>
      </w:pPr>
      <w:r w:rsidRPr="003646C0">
        <w:rPr>
          <w:color w:val="000000"/>
        </w:rPr>
        <w:t>Формулы сокращенного умножения: куб суммы и куб разности. Формула суммы и разности кубов. Преобразование целого выражения в многочлен. Разложение многочлена на множители. Корень многочлена. Квадратный трехчлен. Рациональные выражения и их преобразования. Дробные уравнения с одной переменной.</w:t>
      </w:r>
    </w:p>
    <w:p w:rsidR="002705C4" w:rsidRPr="003646C0" w:rsidRDefault="002705C4" w:rsidP="002705C4">
      <w:pPr>
        <w:tabs>
          <w:tab w:val="left" w:pos="2127"/>
        </w:tabs>
        <w:spacing w:before="100" w:after="100"/>
        <w:contextualSpacing/>
        <w:jc w:val="both"/>
        <w:rPr>
          <w:color w:val="000000"/>
        </w:rPr>
      </w:pPr>
      <w:r w:rsidRPr="003646C0">
        <w:rPr>
          <w:b/>
          <w:color w:val="000000"/>
        </w:rPr>
        <w:t xml:space="preserve">Глава 2. </w:t>
      </w:r>
      <w:r w:rsidRPr="003646C0">
        <w:rPr>
          <w:b/>
          <w:bCs/>
          <w:color w:val="000000"/>
        </w:rPr>
        <w:t>Степень с целым показателем (16 часов+4)</w:t>
      </w:r>
    </w:p>
    <w:p w:rsidR="002705C4" w:rsidRPr="003646C0" w:rsidRDefault="002705C4" w:rsidP="002705C4">
      <w:pPr>
        <w:tabs>
          <w:tab w:val="left" w:pos="2127"/>
        </w:tabs>
        <w:spacing w:before="100" w:after="100"/>
        <w:contextualSpacing/>
        <w:jc w:val="both"/>
        <w:rPr>
          <w:b/>
          <w:bCs/>
          <w:color w:val="000000"/>
        </w:rPr>
      </w:pPr>
      <w:r w:rsidRPr="003646C0">
        <w:rPr>
          <w:color w:val="000000"/>
        </w:rPr>
        <w:t>Прямая и обратная пропорциональность величин. График функции</w:t>
      </w:r>
      <w:proofErr w:type="gramStart"/>
      <w:r w:rsidRPr="003646C0">
        <w:rPr>
          <w:color w:val="000000"/>
        </w:rPr>
        <w:t> .</w:t>
      </w:r>
      <w:proofErr w:type="gramEnd"/>
      <w:r w:rsidRPr="003646C0">
        <w:rPr>
          <w:color w:val="000000"/>
        </w:rPr>
        <w:t xml:space="preserve"> Определение степени с целым показателем. Свойства степеней с целыми показателями. Стандартный вид числа.</w:t>
      </w:r>
    </w:p>
    <w:p w:rsidR="002705C4" w:rsidRPr="003646C0" w:rsidRDefault="002705C4" w:rsidP="002705C4">
      <w:pPr>
        <w:tabs>
          <w:tab w:val="left" w:pos="2127"/>
        </w:tabs>
        <w:spacing w:before="100" w:after="100"/>
        <w:contextualSpacing/>
        <w:jc w:val="both"/>
        <w:rPr>
          <w:color w:val="000000"/>
        </w:rPr>
      </w:pPr>
      <w:r w:rsidRPr="003646C0">
        <w:rPr>
          <w:b/>
          <w:color w:val="000000"/>
        </w:rPr>
        <w:t xml:space="preserve">Глава 3. </w:t>
      </w:r>
      <w:r w:rsidRPr="003646C0">
        <w:rPr>
          <w:b/>
          <w:bCs/>
          <w:color w:val="000000"/>
        </w:rPr>
        <w:t>Квадратные корни (19 часов+5)</w:t>
      </w:r>
    </w:p>
    <w:p w:rsidR="002705C4" w:rsidRPr="003646C0" w:rsidRDefault="002705C4" w:rsidP="002705C4">
      <w:pPr>
        <w:tabs>
          <w:tab w:val="left" w:pos="2127"/>
        </w:tabs>
        <w:spacing w:before="100" w:after="100"/>
        <w:contextualSpacing/>
        <w:jc w:val="both"/>
        <w:rPr>
          <w:b/>
          <w:bCs/>
          <w:color w:val="000000"/>
        </w:rPr>
      </w:pPr>
      <w:r w:rsidRPr="003646C0">
        <w:rPr>
          <w:color w:val="000000"/>
        </w:rPr>
        <w:t>Квадратные корни. Свойства арифметических квадратных корней и их применение к преобразованию числовых выражений и вычислениям. График функции у=х</w:t>
      </w:r>
      <w:r w:rsidRPr="003646C0">
        <w:rPr>
          <w:color w:val="000000"/>
          <w:vertAlign w:val="superscript"/>
        </w:rPr>
        <w:t>2</w:t>
      </w:r>
      <w:r w:rsidRPr="003646C0">
        <w:rPr>
          <w:color w:val="000000"/>
        </w:rPr>
        <w:t>.</w:t>
      </w:r>
    </w:p>
    <w:p w:rsidR="002705C4" w:rsidRPr="003646C0" w:rsidRDefault="002705C4" w:rsidP="002705C4">
      <w:pPr>
        <w:tabs>
          <w:tab w:val="left" w:pos="2127"/>
        </w:tabs>
        <w:spacing w:before="100" w:after="100"/>
        <w:contextualSpacing/>
        <w:jc w:val="both"/>
        <w:rPr>
          <w:color w:val="000000"/>
        </w:rPr>
      </w:pPr>
      <w:r w:rsidRPr="003646C0">
        <w:rPr>
          <w:b/>
          <w:color w:val="000000"/>
        </w:rPr>
        <w:t xml:space="preserve">Глава 4. </w:t>
      </w:r>
      <w:r w:rsidRPr="003646C0">
        <w:rPr>
          <w:b/>
          <w:bCs/>
          <w:color w:val="000000"/>
        </w:rPr>
        <w:t>Квадратные уравнения (21 час+6)</w:t>
      </w:r>
    </w:p>
    <w:p w:rsidR="002705C4" w:rsidRPr="003646C0" w:rsidRDefault="002705C4" w:rsidP="002705C4">
      <w:pPr>
        <w:tabs>
          <w:tab w:val="left" w:pos="2127"/>
        </w:tabs>
        <w:spacing w:before="100" w:after="100"/>
        <w:contextualSpacing/>
        <w:jc w:val="both"/>
        <w:rPr>
          <w:b/>
          <w:bCs/>
          <w:color w:val="000000"/>
        </w:rPr>
      </w:pPr>
      <w:r w:rsidRPr="003646C0">
        <w:rPr>
          <w:color w:val="000000"/>
        </w:rPr>
        <w:t>Квадратное уравнение: формула корней квадратного уравнения. Теорема Виета. Решение уравнений, сводящихся к линейным и квадратным. Решение дробно-рациональных уравнений. Уравнение с двумя переменными. Линейное уравнение с двумя переменными, примеры решения уравнений в целых числах. Система уравнений с двумя переменными. Равносильность систем. Система двух линейных уравнений с двумя переменными; решение подстановкой и сложением. Примеры решения систем нелинейных уравнений с двумя переменными. Решение текстовых задач алгебраическим способом.</w:t>
      </w:r>
    </w:p>
    <w:p w:rsidR="002705C4" w:rsidRPr="003646C0" w:rsidRDefault="002705C4" w:rsidP="002705C4">
      <w:pPr>
        <w:tabs>
          <w:tab w:val="left" w:pos="2127"/>
        </w:tabs>
        <w:spacing w:before="100" w:after="100"/>
        <w:contextualSpacing/>
        <w:jc w:val="both"/>
        <w:rPr>
          <w:color w:val="000000"/>
        </w:rPr>
      </w:pPr>
      <w:r w:rsidRPr="003646C0">
        <w:rPr>
          <w:b/>
          <w:color w:val="000000"/>
        </w:rPr>
        <w:t xml:space="preserve">Глава 5. </w:t>
      </w:r>
      <w:r w:rsidRPr="003646C0">
        <w:rPr>
          <w:b/>
          <w:bCs/>
          <w:color w:val="000000"/>
        </w:rPr>
        <w:t>Вероятность (7 часов+2)</w:t>
      </w:r>
    </w:p>
    <w:p w:rsidR="002705C4" w:rsidRPr="003646C0" w:rsidRDefault="002705C4" w:rsidP="002705C4">
      <w:pPr>
        <w:tabs>
          <w:tab w:val="left" w:pos="2127"/>
        </w:tabs>
        <w:spacing w:before="100" w:after="100"/>
        <w:contextualSpacing/>
        <w:jc w:val="both"/>
        <w:rPr>
          <w:b/>
          <w:bCs/>
          <w:color w:val="000000"/>
        </w:rPr>
      </w:pPr>
      <w:r w:rsidRPr="003646C0">
        <w:rPr>
          <w:color w:val="000000"/>
        </w:rPr>
        <w:t>Случайные события и вероятность. Понятие о случайном событии. Элементарные события. Частота случайного события. Статистический подход к понятию вероятности. Вероятности противоположных событий</w:t>
      </w:r>
    </w:p>
    <w:p w:rsidR="002705C4" w:rsidRPr="003646C0" w:rsidRDefault="002705C4" w:rsidP="002705C4">
      <w:pPr>
        <w:tabs>
          <w:tab w:val="left" w:pos="2127"/>
        </w:tabs>
        <w:spacing w:before="100" w:after="100"/>
        <w:contextualSpacing/>
        <w:jc w:val="both"/>
        <w:rPr>
          <w:color w:val="000000"/>
        </w:rPr>
      </w:pPr>
      <w:r w:rsidRPr="003646C0">
        <w:rPr>
          <w:b/>
          <w:color w:val="000000"/>
        </w:rPr>
        <w:t xml:space="preserve">Глава </w:t>
      </w:r>
      <w:r w:rsidRPr="003646C0">
        <w:rPr>
          <w:b/>
          <w:bCs/>
          <w:color w:val="000000"/>
        </w:rPr>
        <w:t>6. Повторение (20 часов)</w:t>
      </w:r>
    </w:p>
    <w:p w:rsidR="002705C4" w:rsidRPr="003646C0" w:rsidRDefault="002705C4" w:rsidP="002705C4">
      <w:pPr>
        <w:pStyle w:val="2"/>
        <w:numPr>
          <w:ilvl w:val="1"/>
          <w:numId w:val="19"/>
        </w:numPr>
        <w:tabs>
          <w:tab w:val="left" w:pos="2127"/>
        </w:tabs>
        <w:suppressAutoHyphens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46C0">
        <w:rPr>
          <w:rFonts w:ascii="Times New Roman" w:hAnsi="Times New Roman" w:cs="Times New Roman"/>
          <w:sz w:val="24"/>
          <w:szCs w:val="24"/>
          <w:u w:val="single"/>
        </w:rPr>
        <w:t>Содержание учебного предмета геометрия 8 класс</w:t>
      </w:r>
      <w:bookmarkEnd w:id="5"/>
    </w:p>
    <w:p w:rsidR="002705C4" w:rsidRPr="003646C0" w:rsidRDefault="002705C4" w:rsidP="002705C4">
      <w:pPr>
        <w:pStyle w:val="Default"/>
        <w:spacing w:before="100" w:after="100"/>
        <w:contextualSpacing/>
        <w:jc w:val="both"/>
      </w:pPr>
      <w:r w:rsidRPr="003646C0">
        <w:rPr>
          <w:b/>
          <w:lang w:eastAsia="ru-RU"/>
        </w:rPr>
        <w:t xml:space="preserve">Глава 5. </w:t>
      </w:r>
      <w:r w:rsidRPr="003646C0">
        <w:rPr>
          <w:b/>
          <w:bCs/>
        </w:rPr>
        <w:t>Четырехугольники (1</w:t>
      </w:r>
      <w:r w:rsidR="00A34210">
        <w:rPr>
          <w:b/>
          <w:bCs/>
        </w:rPr>
        <w:t>8</w:t>
      </w:r>
      <w:r w:rsidRPr="003646C0">
        <w:rPr>
          <w:b/>
          <w:bCs/>
        </w:rPr>
        <w:t xml:space="preserve"> часов) </w:t>
      </w:r>
    </w:p>
    <w:p w:rsidR="002824B8" w:rsidRDefault="002705C4" w:rsidP="002824B8">
      <w:pPr>
        <w:pStyle w:val="Default"/>
        <w:spacing w:before="100" w:after="100"/>
        <w:contextualSpacing/>
        <w:jc w:val="both"/>
      </w:pPr>
      <w:r w:rsidRPr="003646C0">
        <w:t>Понятия многоугольника, выпуклого многоугольника. Параллелограмм и его признаки и свойства. Трапеция. Прямоугольник, ромб, квадрат и их свойства. Осевая и центральная симметрии.</w:t>
      </w:r>
    </w:p>
    <w:p w:rsidR="002824B8" w:rsidRDefault="002705C4" w:rsidP="002824B8">
      <w:pPr>
        <w:pStyle w:val="Default"/>
        <w:spacing w:before="100" w:after="100"/>
        <w:contextualSpacing/>
        <w:jc w:val="both"/>
        <w:rPr>
          <w:b/>
          <w:lang w:eastAsia="he-IL" w:bidi="he-IL"/>
        </w:rPr>
      </w:pPr>
      <w:r w:rsidRPr="003646C0">
        <w:rPr>
          <w:b/>
        </w:rPr>
        <w:t xml:space="preserve">Глава 6. </w:t>
      </w:r>
      <w:r w:rsidRPr="003646C0">
        <w:rPr>
          <w:b/>
          <w:lang w:eastAsia="he-IL" w:bidi="he-IL"/>
        </w:rPr>
        <w:t>Площади фигур (1</w:t>
      </w:r>
      <w:r w:rsidR="00A34210">
        <w:rPr>
          <w:b/>
          <w:lang w:eastAsia="he-IL" w:bidi="he-IL"/>
        </w:rPr>
        <w:t>5</w:t>
      </w:r>
      <w:r w:rsidR="00DE50EE">
        <w:rPr>
          <w:b/>
          <w:lang w:eastAsia="he-IL" w:bidi="he-IL"/>
        </w:rPr>
        <w:t xml:space="preserve"> часов+</w:t>
      </w:r>
      <w:r w:rsidR="00A34210">
        <w:rPr>
          <w:b/>
          <w:lang w:eastAsia="he-IL" w:bidi="he-IL"/>
        </w:rPr>
        <w:t>2</w:t>
      </w:r>
      <w:r w:rsidRPr="003646C0">
        <w:rPr>
          <w:b/>
          <w:lang w:eastAsia="he-IL" w:bidi="he-IL"/>
        </w:rPr>
        <w:t>)</w:t>
      </w:r>
    </w:p>
    <w:p w:rsidR="002824B8" w:rsidRDefault="002705C4" w:rsidP="002824B8">
      <w:pPr>
        <w:pStyle w:val="Default"/>
        <w:spacing w:before="100" w:after="100"/>
        <w:contextualSpacing/>
        <w:jc w:val="both"/>
        <w:rPr>
          <w:lang w:eastAsia="he-IL" w:bidi="he-IL"/>
        </w:rPr>
      </w:pPr>
      <w:r w:rsidRPr="003646C0">
        <w:rPr>
          <w:lang w:eastAsia="he-IL" w:bidi="he-IL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2824B8" w:rsidRDefault="002705C4" w:rsidP="002824B8">
      <w:pPr>
        <w:pStyle w:val="Default"/>
        <w:spacing w:before="100" w:after="100"/>
        <w:contextualSpacing/>
        <w:jc w:val="both"/>
        <w:rPr>
          <w:b/>
          <w:lang w:eastAsia="he-IL" w:bidi="he-IL"/>
        </w:rPr>
      </w:pPr>
      <w:r w:rsidRPr="003646C0">
        <w:rPr>
          <w:b/>
        </w:rPr>
        <w:t xml:space="preserve">Глава 7. </w:t>
      </w:r>
      <w:r w:rsidR="00DE50EE">
        <w:rPr>
          <w:b/>
          <w:lang w:eastAsia="he-IL" w:bidi="he-IL"/>
        </w:rPr>
        <w:t>Подобные треугольники. (1</w:t>
      </w:r>
      <w:r w:rsidR="00A34210">
        <w:rPr>
          <w:b/>
          <w:lang w:eastAsia="he-IL" w:bidi="he-IL"/>
        </w:rPr>
        <w:t>8</w:t>
      </w:r>
      <w:r w:rsidR="00DE50EE">
        <w:rPr>
          <w:b/>
          <w:lang w:eastAsia="he-IL" w:bidi="he-IL"/>
        </w:rPr>
        <w:t xml:space="preserve"> часов +</w:t>
      </w:r>
      <w:r w:rsidR="00A34210">
        <w:rPr>
          <w:b/>
          <w:lang w:eastAsia="he-IL" w:bidi="he-IL"/>
        </w:rPr>
        <w:t>4</w:t>
      </w:r>
      <w:r w:rsidRPr="003646C0">
        <w:rPr>
          <w:b/>
          <w:lang w:eastAsia="he-IL" w:bidi="he-IL"/>
        </w:rPr>
        <w:t>)</w:t>
      </w:r>
    </w:p>
    <w:p w:rsidR="002824B8" w:rsidRDefault="002705C4" w:rsidP="002824B8">
      <w:pPr>
        <w:pStyle w:val="Default"/>
        <w:spacing w:before="100" w:after="100"/>
        <w:contextualSpacing/>
        <w:jc w:val="both"/>
        <w:rPr>
          <w:lang w:eastAsia="he-IL" w:bidi="he-IL"/>
        </w:rPr>
      </w:pPr>
      <w:r w:rsidRPr="003646C0">
        <w:rPr>
          <w:lang w:eastAsia="he-IL" w:bidi="he-IL"/>
        </w:rPr>
        <w:t>Подобные треугольники. Признаки подобия треугольников. Применение подобия к доказательствам теорем и решению задач.  Соотношения между сторонами и углами треугольника.</w:t>
      </w:r>
    </w:p>
    <w:p w:rsidR="002824B8" w:rsidRDefault="002705C4" w:rsidP="002824B8">
      <w:pPr>
        <w:pStyle w:val="Default"/>
        <w:spacing w:before="100" w:after="100"/>
        <w:contextualSpacing/>
        <w:jc w:val="both"/>
        <w:rPr>
          <w:b/>
          <w:lang w:eastAsia="he-IL" w:bidi="he-IL"/>
        </w:rPr>
      </w:pPr>
      <w:r w:rsidRPr="003646C0">
        <w:rPr>
          <w:b/>
        </w:rPr>
        <w:t xml:space="preserve">Глава 8. </w:t>
      </w:r>
      <w:r w:rsidRPr="003646C0">
        <w:rPr>
          <w:b/>
          <w:lang w:eastAsia="he-IL" w:bidi="he-IL"/>
        </w:rPr>
        <w:t>Окружность (1</w:t>
      </w:r>
      <w:r w:rsidR="00B340AC">
        <w:rPr>
          <w:b/>
          <w:lang w:eastAsia="he-IL" w:bidi="he-IL"/>
        </w:rPr>
        <w:t>4</w:t>
      </w:r>
      <w:r w:rsidR="00DE50EE">
        <w:rPr>
          <w:b/>
          <w:lang w:eastAsia="he-IL" w:bidi="he-IL"/>
        </w:rPr>
        <w:t xml:space="preserve"> </w:t>
      </w:r>
      <w:r w:rsidRPr="003646C0">
        <w:rPr>
          <w:b/>
          <w:lang w:eastAsia="he-IL" w:bidi="he-IL"/>
        </w:rPr>
        <w:t>часов+</w:t>
      </w:r>
      <w:r w:rsidR="00B340AC">
        <w:rPr>
          <w:b/>
          <w:lang w:eastAsia="he-IL" w:bidi="he-IL"/>
        </w:rPr>
        <w:t>4</w:t>
      </w:r>
      <w:r w:rsidRPr="003646C0">
        <w:rPr>
          <w:b/>
          <w:lang w:eastAsia="he-IL" w:bidi="he-IL"/>
        </w:rPr>
        <w:t>)</w:t>
      </w:r>
    </w:p>
    <w:p w:rsidR="002824B8" w:rsidRDefault="002705C4" w:rsidP="002824B8">
      <w:pPr>
        <w:pStyle w:val="Default"/>
        <w:spacing w:before="100" w:after="100"/>
        <w:contextualSpacing/>
        <w:jc w:val="both"/>
        <w:rPr>
          <w:lang w:eastAsia="he-IL" w:bidi="he-IL"/>
        </w:rPr>
      </w:pPr>
      <w:r w:rsidRPr="003646C0">
        <w:rPr>
          <w:lang w:eastAsia="he-IL" w:bidi="he-IL"/>
        </w:rPr>
        <w:t>Касательная к окружности и ее свойства. Центральные и вписанные углы. Четыре замечательные точки треугольника. Вписанная и описанная окружности.</w:t>
      </w:r>
    </w:p>
    <w:p w:rsidR="002705C4" w:rsidRPr="002824B8" w:rsidRDefault="002705C4" w:rsidP="002824B8">
      <w:pPr>
        <w:pStyle w:val="Default"/>
        <w:spacing w:before="100" w:after="100"/>
        <w:contextualSpacing/>
        <w:jc w:val="both"/>
        <w:rPr>
          <w:b/>
          <w:lang w:eastAsia="he-IL" w:bidi="he-IL"/>
        </w:rPr>
      </w:pPr>
      <w:r w:rsidRPr="003646C0">
        <w:rPr>
          <w:b/>
          <w:lang w:eastAsia="he-IL" w:bidi="he-IL"/>
        </w:rPr>
        <w:t>Повторение (</w:t>
      </w:r>
      <w:r w:rsidR="00B340AC">
        <w:rPr>
          <w:b/>
          <w:lang w:eastAsia="he-IL" w:bidi="he-IL"/>
        </w:rPr>
        <w:t>7 часов</w:t>
      </w:r>
      <w:r w:rsidRPr="003646C0">
        <w:rPr>
          <w:b/>
          <w:lang w:eastAsia="he-IL" w:bidi="he-IL"/>
        </w:rPr>
        <w:t>)</w:t>
      </w:r>
    </w:p>
    <w:p w:rsidR="002705C4" w:rsidRPr="003646C0" w:rsidRDefault="002705C4" w:rsidP="002824B8">
      <w:pPr>
        <w:pStyle w:val="2"/>
        <w:suppressAutoHyphens/>
        <w:ind w:left="576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46C0">
        <w:rPr>
          <w:rFonts w:ascii="Times New Roman" w:hAnsi="Times New Roman" w:cs="Times New Roman"/>
          <w:sz w:val="24"/>
          <w:szCs w:val="24"/>
          <w:u w:val="single"/>
        </w:rPr>
        <w:t>Содержание учебного предмета алгебра 9 класс</w:t>
      </w:r>
    </w:p>
    <w:p w:rsidR="002705C4" w:rsidRPr="003646C0" w:rsidRDefault="002705C4" w:rsidP="002705C4">
      <w:pPr>
        <w:numPr>
          <w:ilvl w:val="0"/>
          <w:numId w:val="19"/>
        </w:numPr>
        <w:suppressAutoHyphens/>
        <w:spacing w:before="240"/>
        <w:contextualSpacing/>
        <w:rPr>
          <w:b/>
          <w:color w:val="000000"/>
        </w:rPr>
      </w:pPr>
      <w:bookmarkStart w:id="6" w:name="_Toc397529582"/>
      <w:r w:rsidRPr="003646C0">
        <w:rPr>
          <w:b/>
          <w:color w:val="000000"/>
        </w:rPr>
        <w:t xml:space="preserve">Глава 1. Неравенства (23 часа + </w:t>
      </w:r>
      <w:r w:rsidR="003318E2">
        <w:rPr>
          <w:b/>
          <w:color w:val="000000"/>
        </w:rPr>
        <w:t>10</w:t>
      </w:r>
      <w:r w:rsidRPr="003646C0">
        <w:rPr>
          <w:b/>
          <w:color w:val="000000"/>
        </w:rPr>
        <w:t>)</w:t>
      </w:r>
    </w:p>
    <w:p w:rsidR="002705C4" w:rsidRPr="003646C0" w:rsidRDefault="002705C4" w:rsidP="002705C4">
      <w:pPr>
        <w:tabs>
          <w:tab w:val="num" w:pos="0"/>
        </w:tabs>
        <w:spacing w:before="240"/>
        <w:contextualSpacing/>
        <w:jc w:val="both"/>
        <w:rPr>
          <w:color w:val="000000"/>
        </w:rPr>
      </w:pPr>
      <w:r w:rsidRPr="003646C0">
        <w:rPr>
          <w:color w:val="000000"/>
        </w:rPr>
        <w:t xml:space="preserve">Общие свойства неравенств. Свойства неравенств, обе части которых неотрицательны. </w:t>
      </w:r>
      <w:r w:rsidRPr="003646C0">
        <w:rPr>
          <w:iCs/>
          <w:color w:val="000000"/>
        </w:rPr>
        <w:t>Границы значений величин.</w:t>
      </w:r>
      <w:r w:rsidRPr="003646C0">
        <w:rPr>
          <w:b/>
          <w:bCs/>
          <w:color w:val="000000"/>
        </w:rPr>
        <w:t> </w:t>
      </w:r>
      <w:r w:rsidRPr="003646C0">
        <w:rPr>
          <w:color w:val="000000"/>
        </w:rPr>
        <w:t>Абсолютная и относительная погрешность приближения</w:t>
      </w:r>
      <w:r w:rsidRPr="003646C0">
        <w:rPr>
          <w:b/>
          <w:bCs/>
          <w:color w:val="000000"/>
        </w:rPr>
        <w:t>. </w:t>
      </w:r>
      <w:r w:rsidRPr="003646C0">
        <w:rPr>
          <w:color w:val="000000"/>
        </w:rPr>
        <w:t>Практические приемы приближенных вычислений</w:t>
      </w:r>
      <w:r w:rsidRPr="003646C0">
        <w:rPr>
          <w:b/>
          <w:bCs/>
          <w:color w:val="000000"/>
        </w:rPr>
        <w:t>. </w:t>
      </w:r>
      <w:r w:rsidRPr="003646C0">
        <w:rPr>
          <w:iCs/>
          <w:color w:val="000000"/>
        </w:rPr>
        <w:t xml:space="preserve"> Линейные неравенства </w:t>
      </w:r>
      <w:r w:rsidRPr="003646C0">
        <w:rPr>
          <w:iCs/>
          <w:color w:val="000000"/>
        </w:rPr>
        <w:lastRenderedPageBreak/>
        <w:t xml:space="preserve">с одной переменной. </w:t>
      </w:r>
      <w:r w:rsidRPr="003646C0">
        <w:rPr>
          <w:color w:val="000000"/>
        </w:rPr>
        <w:t>Системы линейных неравенств с одной переменной</w:t>
      </w:r>
      <w:r w:rsidRPr="003646C0">
        <w:rPr>
          <w:b/>
          <w:bCs/>
          <w:color w:val="000000"/>
        </w:rPr>
        <w:t>. </w:t>
      </w:r>
      <w:r w:rsidRPr="003646C0">
        <w:rPr>
          <w:color w:val="000000"/>
        </w:rPr>
        <w:t xml:space="preserve"> Решение неравенств методом интервалов.</w:t>
      </w:r>
    </w:p>
    <w:p w:rsidR="002705C4" w:rsidRPr="002824B8" w:rsidRDefault="002705C4" w:rsidP="002824B8">
      <w:pPr>
        <w:numPr>
          <w:ilvl w:val="0"/>
          <w:numId w:val="19"/>
        </w:numPr>
        <w:suppressAutoHyphens/>
        <w:contextualSpacing/>
        <w:jc w:val="both"/>
        <w:rPr>
          <w:color w:val="000000"/>
        </w:rPr>
      </w:pPr>
      <w:r w:rsidRPr="002824B8">
        <w:rPr>
          <w:b/>
          <w:color w:val="000000"/>
        </w:rPr>
        <w:t xml:space="preserve">Глава 2. </w:t>
      </w:r>
      <w:r w:rsidRPr="002824B8">
        <w:rPr>
          <w:b/>
          <w:bCs/>
          <w:color w:val="000000"/>
        </w:rPr>
        <w:t xml:space="preserve">Квадратичная функция (24 часа + </w:t>
      </w:r>
      <w:r w:rsidR="003318E2" w:rsidRPr="002824B8">
        <w:rPr>
          <w:b/>
          <w:bCs/>
          <w:color w:val="000000"/>
        </w:rPr>
        <w:t>8</w:t>
      </w:r>
      <w:r w:rsidRPr="002824B8">
        <w:rPr>
          <w:b/>
          <w:bCs/>
          <w:color w:val="000000"/>
        </w:rPr>
        <w:t>)</w:t>
      </w:r>
    </w:p>
    <w:p w:rsidR="002705C4" w:rsidRPr="003646C0" w:rsidRDefault="002705C4" w:rsidP="002705C4">
      <w:pPr>
        <w:numPr>
          <w:ilvl w:val="0"/>
          <w:numId w:val="19"/>
        </w:numPr>
        <w:tabs>
          <w:tab w:val="clear" w:pos="432"/>
          <w:tab w:val="num" w:pos="284"/>
        </w:tabs>
        <w:suppressAutoHyphens/>
        <w:contextualSpacing/>
        <w:jc w:val="both"/>
        <w:rPr>
          <w:color w:val="000000"/>
        </w:rPr>
      </w:pPr>
      <w:r w:rsidRPr="003646C0">
        <w:rPr>
          <w:iCs/>
          <w:color w:val="000000"/>
        </w:rPr>
        <w:t xml:space="preserve">Квадратные уравнения и уравнения, сводимые к </w:t>
      </w:r>
      <w:proofErr w:type="gramStart"/>
      <w:r w:rsidRPr="003646C0">
        <w:rPr>
          <w:iCs/>
          <w:color w:val="000000"/>
        </w:rPr>
        <w:t>квадратным</w:t>
      </w:r>
      <w:proofErr w:type="gramEnd"/>
      <w:r w:rsidRPr="003646C0">
        <w:rPr>
          <w:iCs/>
          <w:color w:val="000000"/>
        </w:rPr>
        <w:t>.</w:t>
      </w:r>
    </w:p>
    <w:p w:rsidR="002705C4" w:rsidRPr="003646C0" w:rsidRDefault="002705C4" w:rsidP="002705C4">
      <w:pPr>
        <w:numPr>
          <w:ilvl w:val="0"/>
          <w:numId w:val="19"/>
        </w:numPr>
        <w:tabs>
          <w:tab w:val="clear" w:pos="432"/>
          <w:tab w:val="num" w:pos="284"/>
        </w:tabs>
        <w:suppressAutoHyphens/>
        <w:ind w:left="0" w:firstLine="0"/>
        <w:contextualSpacing/>
        <w:jc w:val="both"/>
        <w:rPr>
          <w:color w:val="000000"/>
        </w:rPr>
      </w:pPr>
      <w:r w:rsidRPr="003646C0">
        <w:rPr>
          <w:color w:val="000000"/>
        </w:rPr>
        <w:t>Целые корни многочленов с целыми коэффициентами. Теорема Безу и следствие из нее. Разложение квадратного трехчлена на множители. График функции </w:t>
      </w:r>
      <w:r w:rsidRPr="003646C0">
        <w:rPr>
          <w:i/>
          <w:iCs/>
          <w:color w:val="000000"/>
        </w:rPr>
        <w:t>у</w:t>
      </w:r>
      <w:r w:rsidRPr="003646C0">
        <w:rPr>
          <w:color w:val="000000"/>
        </w:rPr>
        <w:t>=</w:t>
      </w:r>
      <w:r w:rsidRPr="003646C0">
        <w:rPr>
          <w:i/>
          <w:iCs/>
          <w:color w:val="000000"/>
        </w:rPr>
        <w:t>ах</w:t>
      </w:r>
      <w:r w:rsidRPr="003646C0">
        <w:rPr>
          <w:color w:val="000000"/>
          <w:vertAlign w:val="superscript"/>
        </w:rPr>
        <w:t>2</w:t>
      </w:r>
      <w:r w:rsidRPr="003646C0">
        <w:rPr>
          <w:color w:val="000000"/>
        </w:rPr>
        <w:t>. График функции </w:t>
      </w:r>
      <w:r w:rsidRPr="003646C0">
        <w:rPr>
          <w:i/>
          <w:iCs/>
          <w:color w:val="000000"/>
        </w:rPr>
        <w:t>у</w:t>
      </w:r>
      <w:r w:rsidRPr="003646C0">
        <w:rPr>
          <w:color w:val="000000"/>
        </w:rPr>
        <w:t>=</w:t>
      </w:r>
      <w:r w:rsidRPr="003646C0">
        <w:rPr>
          <w:i/>
          <w:iCs/>
          <w:color w:val="000000"/>
        </w:rPr>
        <w:t>ах</w:t>
      </w:r>
      <w:r w:rsidRPr="003646C0">
        <w:rPr>
          <w:color w:val="000000"/>
          <w:vertAlign w:val="superscript"/>
        </w:rPr>
        <w:t>2</w:t>
      </w:r>
      <w:r w:rsidRPr="003646C0">
        <w:rPr>
          <w:color w:val="000000"/>
        </w:rPr>
        <w:t>+</w:t>
      </w:r>
      <w:r w:rsidRPr="003646C0">
        <w:rPr>
          <w:i/>
          <w:iCs/>
          <w:color w:val="000000"/>
        </w:rPr>
        <w:t>bx+c.</w:t>
      </w:r>
      <w:r w:rsidRPr="003646C0">
        <w:rPr>
          <w:color w:val="000000"/>
        </w:rPr>
        <w:t xml:space="preserve"> </w:t>
      </w:r>
      <w:r w:rsidRPr="003646C0">
        <w:rPr>
          <w:i/>
          <w:iCs/>
          <w:color w:val="000000"/>
        </w:rPr>
        <w:t>Исследование квадратного трехчлена.</w:t>
      </w:r>
      <w:r w:rsidRPr="003646C0">
        <w:rPr>
          <w:color w:val="000000"/>
        </w:rPr>
        <w:t xml:space="preserve"> Графическое решение уравнений и их систем. </w:t>
      </w:r>
      <w:r w:rsidRPr="003646C0">
        <w:rPr>
          <w:i/>
          <w:iCs/>
          <w:color w:val="000000"/>
        </w:rPr>
        <w:t>Парабола и гипербола как геометрические места точек.</w:t>
      </w:r>
    </w:p>
    <w:p w:rsidR="002705C4" w:rsidRPr="002824B8" w:rsidRDefault="002705C4" w:rsidP="002824B8">
      <w:pPr>
        <w:numPr>
          <w:ilvl w:val="0"/>
          <w:numId w:val="19"/>
        </w:numPr>
        <w:tabs>
          <w:tab w:val="clear" w:pos="432"/>
          <w:tab w:val="num" w:pos="284"/>
        </w:tabs>
        <w:suppressAutoHyphens/>
        <w:contextualSpacing/>
        <w:jc w:val="both"/>
        <w:rPr>
          <w:color w:val="000000"/>
        </w:rPr>
      </w:pPr>
      <w:r w:rsidRPr="003646C0">
        <w:rPr>
          <w:i/>
          <w:color w:val="000000"/>
        </w:rPr>
        <w:t>Эллипс</w:t>
      </w:r>
      <w:r w:rsidRPr="003646C0">
        <w:rPr>
          <w:color w:val="000000"/>
        </w:rPr>
        <w:t>.</w:t>
      </w:r>
    </w:p>
    <w:p w:rsidR="002705C4" w:rsidRPr="002824B8" w:rsidRDefault="002705C4" w:rsidP="002705C4">
      <w:pPr>
        <w:pStyle w:val="af0"/>
        <w:numPr>
          <w:ilvl w:val="0"/>
          <w:numId w:val="19"/>
        </w:numPr>
        <w:contextualSpacing/>
        <w:jc w:val="both"/>
        <w:rPr>
          <w:b/>
          <w:i/>
          <w:sz w:val="16"/>
          <w:szCs w:val="16"/>
        </w:rPr>
      </w:pPr>
      <w:r w:rsidRPr="003646C0">
        <w:rPr>
          <w:sz w:val="24"/>
          <w:szCs w:val="24"/>
          <w:vertAlign w:val="superscript"/>
        </w:rPr>
        <w:t>1</w:t>
      </w:r>
      <w:r w:rsidRPr="003646C0">
        <w:rPr>
          <w:sz w:val="24"/>
          <w:szCs w:val="24"/>
        </w:rPr>
        <w:t xml:space="preserve"> </w:t>
      </w:r>
      <w:r w:rsidRPr="003646C0">
        <w:rPr>
          <w:sz w:val="24"/>
          <w:szCs w:val="24"/>
        </w:rPr>
        <w:tab/>
      </w:r>
      <w:r w:rsidRPr="002824B8">
        <w:rPr>
          <w:b/>
          <w:i/>
          <w:sz w:val="16"/>
          <w:szCs w:val="16"/>
        </w:rPr>
        <w:t>Курсивом в тексте выделен материал, который подлежит изучению, но не включается в Требования к результатам обучения и освоения содержания курса и в Примерную программу по математике для 5-9 классов.</w:t>
      </w:r>
    </w:p>
    <w:p w:rsidR="002705C4" w:rsidRPr="002824B8" w:rsidRDefault="002705C4" w:rsidP="002705C4">
      <w:pPr>
        <w:numPr>
          <w:ilvl w:val="0"/>
          <w:numId w:val="19"/>
        </w:numPr>
        <w:suppressAutoHyphens/>
        <w:contextualSpacing/>
        <w:rPr>
          <w:b/>
          <w:i/>
          <w:color w:val="000000"/>
          <w:sz w:val="16"/>
          <w:szCs w:val="16"/>
        </w:rPr>
      </w:pPr>
    </w:p>
    <w:p w:rsidR="002705C4" w:rsidRPr="003646C0" w:rsidRDefault="002705C4" w:rsidP="002705C4">
      <w:pPr>
        <w:numPr>
          <w:ilvl w:val="0"/>
          <w:numId w:val="19"/>
        </w:numPr>
        <w:suppressAutoHyphens/>
        <w:contextualSpacing/>
        <w:rPr>
          <w:color w:val="000000"/>
        </w:rPr>
      </w:pPr>
      <w:r w:rsidRPr="003646C0">
        <w:rPr>
          <w:b/>
          <w:color w:val="000000"/>
        </w:rPr>
        <w:t xml:space="preserve">Глава </w:t>
      </w:r>
      <w:r w:rsidRPr="003646C0">
        <w:rPr>
          <w:b/>
          <w:bCs/>
          <w:color w:val="000000"/>
        </w:rPr>
        <w:t>3. Корни </w:t>
      </w:r>
      <w:r w:rsidRPr="003646C0">
        <w:rPr>
          <w:b/>
          <w:bCs/>
          <w:i/>
          <w:iCs/>
          <w:color w:val="000000"/>
        </w:rPr>
        <w:t>n</w:t>
      </w:r>
      <w:r w:rsidRPr="003646C0">
        <w:rPr>
          <w:b/>
          <w:bCs/>
          <w:color w:val="000000"/>
        </w:rPr>
        <w:t xml:space="preserve">-ой степени  (12 часов + </w:t>
      </w:r>
      <w:r w:rsidR="003318E2">
        <w:rPr>
          <w:b/>
          <w:bCs/>
          <w:color w:val="000000"/>
        </w:rPr>
        <w:t>4</w:t>
      </w:r>
      <w:r w:rsidRPr="003646C0">
        <w:rPr>
          <w:b/>
          <w:bCs/>
          <w:color w:val="000000"/>
        </w:rPr>
        <w:t>)</w:t>
      </w:r>
    </w:p>
    <w:p w:rsidR="002705C4" w:rsidRPr="003646C0" w:rsidRDefault="002705C4" w:rsidP="002705C4">
      <w:pPr>
        <w:numPr>
          <w:ilvl w:val="0"/>
          <w:numId w:val="19"/>
        </w:numPr>
        <w:tabs>
          <w:tab w:val="clear" w:pos="432"/>
          <w:tab w:val="num" w:pos="0"/>
        </w:tabs>
        <w:suppressAutoHyphens/>
        <w:ind w:left="0" w:firstLine="0"/>
        <w:contextualSpacing/>
        <w:jc w:val="both"/>
        <w:rPr>
          <w:color w:val="000000"/>
        </w:rPr>
      </w:pPr>
      <w:r w:rsidRPr="003646C0">
        <w:rPr>
          <w:color w:val="000000"/>
        </w:rPr>
        <w:t>Функция </w:t>
      </w:r>
      <w:r w:rsidRPr="003646C0">
        <w:rPr>
          <w:i/>
          <w:iCs/>
          <w:color w:val="000000"/>
        </w:rPr>
        <w:t>у</w:t>
      </w:r>
      <w:r w:rsidRPr="003646C0">
        <w:rPr>
          <w:color w:val="000000"/>
        </w:rPr>
        <w:t>=</w:t>
      </w:r>
      <w:r w:rsidRPr="003646C0">
        <w:rPr>
          <w:i/>
          <w:iCs/>
          <w:color w:val="000000"/>
        </w:rPr>
        <w:t>х</w:t>
      </w:r>
      <w:r w:rsidRPr="003646C0">
        <w:rPr>
          <w:color w:val="000000"/>
          <w:vertAlign w:val="superscript"/>
        </w:rPr>
        <w:t>3</w:t>
      </w:r>
      <w:r w:rsidRPr="003646C0">
        <w:rPr>
          <w:b/>
          <w:bCs/>
          <w:color w:val="000000"/>
        </w:rPr>
        <w:t>. </w:t>
      </w:r>
      <w:r w:rsidRPr="003646C0">
        <w:rPr>
          <w:color w:val="000000"/>
        </w:rPr>
        <w:t>Функция </w:t>
      </w:r>
      <w:r w:rsidRPr="003646C0">
        <w:rPr>
          <w:i/>
          <w:iCs/>
          <w:color w:val="000000"/>
        </w:rPr>
        <w:t>у=</w:t>
      </w:r>
      <w:proofErr w:type="spellStart"/>
      <w:r w:rsidRPr="003646C0">
        <w:rPr>
          <w:i/>
          <w:iCs/>
          <w:color w:val="000000"/>
        </w:rPr>
        <w:t>х</w:t>
      </w:r>
      <w:r w:rsidRPr="003646C0">
        <w:rPr>
          <w:i/>
          <w:iCs/>
          <w:color w:val="000000"/>
          <w:vertAlign w:val="superscript"/>
        </w:rPr>
        <w:t>n</w:t>
      </w:r>
      <w:proofErr w:type="spellEnd"/>
      <w:r w:rsidRPr="003646C0">
        <w:rPr>
          <w:b/>
          <w:bCs/>
          <w:color w:val="000000"/>
        </w:rPr>
        <w:t>. </w:t>
      </w:r>
      <w:r w:rsidRPr="003646C0">
        <w:rPr>
          <w:iCs/>
          <w:color w:val="000000"/>
        </w:rPr>
        <w:t xml:space="preserve"> Понятие корня n-ой степени.</w:t>
      </w:r>
      <w:r w:rsidRPr="003646C0">
        <w:rPr>
          <w:color w:val="000000"/>
        </w:rPr>
        <w:t xml:space="preserve"> Функция  </w:t>
      </w:r>
      <w:r w:rsidRPr="003646C0">
        <w:rPr>
          <w:i/>
          <w:iCs/>
          <w:color w:val="000000"/>
        </w:rPr>
        <w:t xml:space="preserve">у= х  </w:t>
      </w:r>
      <w:r w:rsidRPr="003646C0">
        <w:rPr>
          <w:color w:val="000000"/>
        </w:rPr>
        <w:t>и ее график. Свойства арифметических корней.</w:t>
      </w:r>
    </w:p>
    <w:p w:rsidR="002705C4" w:rsidRPr="002824B8" w:rsidRDefault="002705C4" w:rsidP="002824B8">
      <w:pPr>
        <w:numPr>
          <w:ilvl w:val="0"/>
          <w:numId w:val="19"/>
        </w:numPr>
        <w:suppressAutoHyphens/>
        <w:contextualSpacing/>
        <w:rPr>
          <w:color w:val="000000"/>
        </w:rPr>
      </w:pPr>
      <w:r w:rsidRPr="002824B8">
        <w:rPr>
          <w:b/>
          <w:color w:val="000000"/>
        </w:rPr>
        <w:t xml:space="preserve">Глава </w:t>
      </w:r>
      <w:r w:rsidRPr="002824B8">
        <w:rPr>
          <w:b/>
          <w:bCs/>
          <w:color w:val="000000"/>
        </w:rPr>
        <w:t xml:space="preserve">4. Прогрессии </w:t>
      </w:r>
      <w:proofErr w:type="gramStart"/>
      <w:r w:rsidRPr="002824B8">
        <w:rPr>
          <w:b/>
          <w:bCs/>
          <w:color w:val="000000"/>
        </w:rPr>
        <w:t xml:space="preserve">( </w:t>
      </w:r>
      <w:proofErr w:type="gramEnd"/>
      <w:r w:rsidRPr="002824B8">
        <w:rPr>
          <w:b/>
          <w:bCs/>
          <w:color w:val="000000"/>
        </w:rPr>
        <w:t>22 часа</w:t>
      </w:r>
      <w:r w:rsidR="003318E2" w:rsidRPr="002824B8">
        <w:rPr>
          <w:b/>
          <w:bCs/>
          <w:color w:val="000000"/>
        </w:rPr>
        <w:t>+3</w:t>
      </w:r>
      <w:r w:rsidRPr="002824B8">
        <w:rPr>
          <w:b/>
          <w:bCs/>
          <w:color w:val="000000"/>
        </w:rPr>
        <w:t>)</w:t>
      </w:r>
    </w:p>
    <w:p w:rsidR="002705C4" w:rsidRPr="003646C0" w:rsidRDefault="002705C4" w:rsidP="002705C4">
      <w:pPr>
        <w:numPr>
          <w:ilvl w:val="0"/>
          <w:numId w:val="19"/>
        </w:numPr>
        <w:suppressAutoHyphens/>
        <w:contextualSpacing/>
        <w:jc w:val="both"/>
        <w:rPr>
          <w:color w:val="000000"/>
        </w:rPr>
      </w:pPr>
      <w:r w:rsidRPr="003646C0">
        <w:rPr>
          <w:iCs/>
          <w:color w:val="000000"/>
        </w:rPr>
        <w:t>Последовательности и функции.</w:t>
      </w:r>
      <w:r w:rsidRPr="003646C0">
        <w:rPr>
          <w:b/>
          <w:bCs/>
          <w:color w:val="000000"/>
        </w:rPr>
        <w:t> </w:t>
      </w:r>
      <w:r w:rsidRPr="003646C0">
        <w:rPr>
          <w:color w:val="000000"/>
        </w:rPr>
        <w:t>Рекуррентные последовательности.</w:t>
      </w:r>
    </w:p>
    <w:p w:rsidR="002705C4" w:rsidRPr="003646C0" w:rsidRDefault="002705C4" w:rsidP="002705C4">
      <w:pPr>
        <w:numPr>
          <w:ilvl w:val="0"/>
          <w:numId w:val="19"/>
        </w:numPr>
        <w:suppressAutoHyphens/>
        <w:contextualSpacing/>
        <w:jc w:val="both"/>
        <w:rPr>
          <w:color w:val="000000"/>
        </w:rPr>
      </w:pPr>
      <w:r w:rsidRPr="003646C0">
        <w:rPr>
          <w:iCs/>
          <w:color w:val="000000"/>
        </w:rPr>
        <w:t>Определение прогрессий.</w:t>
      </w:r>
      <w:r w:rsidRPr="003646C0">
        <w:rPr>
          <w:color w:val="000000"/>
        </w:rPr>
        <w:t xml:space="preserve"> Формула </w:t>
      </w:r>
      <w:r w:rsidRPr="003646C0">
        <w:rPr>
          <w:i/>
          <w:iCs/>
          <w:color w:val="000000"/>
        </w:rPr>
        <w:t>n</w:t>
      </w:r>
      <w:r w:rsidRPr="003646C0">
        <w:rPr>
          <w:color w:val="000000"/>
        </w:rPr>
        <w:t>-</w:t>
      </w:r>
      <w:proofErr w:type="spellStart"/>
      <w:r w:rsidRPr="003646C0">
        <w:rPr>
          <w:color w:val="000000"/>
        </w:rPr>
        <w:t>го</w:t>
      </w:r>
      <w:proofErr w:type="spellEnd"/>
      <w:r w:rsidRPr="003646C0">
        <w:rPr>
          <w:color w:val="000000"/>
        </w:rPr>
        <w:t xml:space="preserve"> члена прогрессии.</w:t>
      </w:r>
    </w:p>
    <w:p w:rsidR="002705C4" w:rsidRPr="003646C0" w:rsidRDefault="002705C4" w:rsidP="002705C4">
      <w:pPr>
        <w:contextualSpacing/>
        <w:jc w:val="both"/>
        <w:rPr>
          <w:color w:val="000000"/>
        </w:rPr>
      </w:pPr>
      <w:r w:rsidRPr="003646C0">
        <w:rPr>
          <w:color w:val="000000"/>
        </w:rPr>
        <w:t>Сумма первых </w:t>
      </w:r>
      <w:r w:rsidRPr="003646C0">
        <w:rPr>
          <w:i/>
          <w:iCs/>
          <w:color w:val="000000"/>
        </w:rPr>
        <w:t>n</w:t>
      </w:r>
      <w:r w:rsidRPr="003646C0">
        <w:rPr>
          <w:color w:val="000000"/>
        </w:rPr>
        <w:t> членов прогрессии. Сумма бесконечной геометрической прогрессии при |</w:t>
      </w:r>
      <w:r w:rsidRPr="003646C0">
        <w:rPr>
          <w:color w:val="000000"/>
          <w:lang w:val="en-US"/>
        </w:rPr>
        <w:t>q</w:t>
      </w:r>
      <w:r w:rsidRPr="003646C0">
        <w:rPr>
          <w:color w:val="000000"/>
        </w:rPr>
        <w:t>| ˂ 1.</w:t>
      </w:r>
    </w:p>
    <w:p w:rsidR="002705C4" w:rsidRPr="002824B8" w:rsidRDefault="002705C4" w:rsidP="002824B8">
      <w:pPr>
        <w:numPr>
          <w:ilvl w:val="0"/>
          <w:numId w:val="19"/>
        </w:numPr>
        <w:suppressAutoHyphens/>
        <w:contextualSpacing/>
        <w:jc w:val="both"/>
        <w:rPr>
          <w:color w:val="000000"/>
        </w:rPr>
      </w:pPr>
      <w:r w:rsidRPr="002824B8">
        <w:rPr>
          <w:b/>
          <w:color w:val="000000"/>
        </w:rPr>
        <w:t>Глава</w:t>
      </w:r>
      <w:r w:rsidRPr="002824B8">
        <w:rPr>
          <w:b/>
          <w:bCs/>
          <w:color w:val="000000"/>
        </w:rPr>
        <w:t xml:space="preserve"> 5. Элементы теории вероятностей и статистики  </w:t>
      </w:r>
      <w:proofErr w:type="gramStart"/>
      <w:r w:rsidRPr="002824B8">
        <w:rPr>
          <w:b/>
          <w:bCs/>
          <w:color w:val="000000"/>
        </w:rPr>
        <w:t xml:space="preserve">( </w:t>
      </w:r>
      <w:proofErr w:type="gramEnd"/>
      <w:r w:rsidRPr="002824B8">
        <w:rPr>
          <w:b/>
          <w:bCs/>
          <w:color w:val="000000"/>
        </w:rPr>
        <w:t>7 часов + 2)</w:t>
      </w:r>
    </w:p>
    <w:p w:rsidR="002705C4" w:rsidRPr="003646C0" w:rsidRDefault="002705C4" w:rsidP="002705C4">
      <w:pPr>
        <w:numPr>
          <w:ilvl w:val="0"/>
          <w:numId w:val="19"/>
        </w:numPr>
        <w:suppressAutoHyphens/>
        <w:contextualSpacing/>
        <w:jc w:val="both"/>
        <w:rPr>
          <w:color w:val="000000"/>
        </w:rPr>
      </w:pPr>
      <w:r w:rsidRPr="003646C0">
        <w:rPr>
          <w:iCs/>
          <w:color w:val="000000"/>
        </w:rPr>
        <w:t>Вероятность суммы и произведения событий.</w:t>
      </w:r>
      <w:r w:rsidRPr="003646C0">
        <w:rPr>
          <w:color w:val="000000"/>
        </w:rPr>
        <w:t xml:space="preserve"> </w:t>
      </w:r>
      <w:r w:rsidRPr="003646C0">
        <w:rPr>
          <w:iCs/>
          <w:color w:val="000000"/>
        </w:rPr>
        <w:t>Понятие о статистике.</w:t>
      </w:r>
    </w:p>
    <w:p w:rsidR="002705C4" w:rsidRPr="003646C0" w:rsidRDefault="002705C4" w:rsidP="002705C4">
      <w:pPr>
        <w:numPr>
          <w:ilvl w:val="0"/>
          <w:numId w:val="19"/>
        </w:numPr>
        <w:tabs>
          <w:tab w:val="clear" w:pos="432"/>
          <w:tab w:val="num" w:pos="0"/>
        </w:tabs>
        <w:suppressAutoHyphens/>
        <w:ind w:left="0" w:firstLine="0"/>
        <w:contextualSpacing/>
        <w:jc w:val="both"/>
        <w:rPr>
          <w:color w:val="000000"/>
        </w:rPr>
      </w:pPr>
      <w:r w:rsidRPr="003646C0">
        <w:rPr>
          <w:color w:val="000000"/>
        </w:rPr>
        <w:t>Представление данных в виде таблиц, круговых и столбчатых диаграмм, графиков. Статистические характеристики набора данных: среднее арифметическое, медиана, мода, наибольшее и наименьшее значения, размах, дисперсия, математическое ожидание</w:t>
      </w:r>
    </w:p>
    <w:p w:rsidR="002705C4" w:rsidRPr="002824B8" w:rsidRDefault="002705C4" w:rsidP="002824B8">
      <w:pPr>
        <w:numPr>
          <w:ilvl w:val="0"/>
          <w:numId w:val="19"/>
        </w:numPr>
        <w:tabs>
          <w:tab w:val="clear" w:pos="432"/>
          <w:tab w:val="num" w:pos="0"/>
        </w:tabs>
        <w:suppressAutoHyphens/>
        <w:ind w:left="0" w:firstLine="0"/>
        <w:contextualSpacing/>
        <w:rPr>
          <w:color w:val="000000"/>
        </w:rPr>
      </w:pPr>
      <w:r w:rsidRPr="002824B8">
        <w:rPr>
          <w:b/>
          <w:color w:val="000000"/>
        </w:rPr>
        <w:t xml:space="preserve">Глава </w:t>
      </w:r>
      <w:r w:rsidRPr="002824B8">
        <w:rPr>
          <w:b/>
          <w:bCs/>
          <w:color w:val="000000"/>
        </w:rPr>
        <w:t>6. Повторение  (14 часов</w:t>
      </w:r>
      <w:r w:rsidR="003318E2" w:rsidRPr="002824B8">
        <w:rPr>
          <w:b/>
          <w:bCs/>
          <w:color w:val="000000"/>
        </w:rPr>
        <w:t>+7</w:t>
      </w:r>
      <w:r w:rsidRPr="002824B8">
        <w:rPr>
          <w:b/>
          <w:bCs/>
          <w:color w:val="000000"/>
        </w:rPr>
        <w:t>)</w:t>
      </w:r>
    </w:p>
    <w:p w:rsidR="002705C4" w:rsidRPr="003646C0" w:rsidRDefault="002705C4" w:rsidP="002705C4">
      <w:pPr>
        <w:numPr>
          <w:ilvl w:val="0"/>
          <w:numId w:val="19"/>
        </w:numPr>
        <w:suppressAutoHyphens/>
        <w:contextualSpacing/>
        <w:rPr>
          <w:color w:val="000000"/>
        </w:rPr>
      </w:pPr>
      <w:r w:rsidRPr="003646C0">
        <w:rPr>
          <w:color w:val="000000"/>
        </w:rPr>
        <w:t>Выражения. Тождества. Уравнения. Неравенства.  Функции и графики.</w:t>
      </w:r>
    </w:p>
    <w:p w:rsidR="002705C4" w:rsidRPr="003646C0" w:rsidRDefault="002705C4" w:rsidP="002705C4">
      <w:pPr>
        <w:numPr>
          <w:ilvl w:val="0"/>
          <w:numId w:val="19"/>
        </w:numPr>
        <w:suppressAutoHyphens/>
        <w:contextualSpacing/>
        <w:rPr>
          <w:color w:val="000000"/>
        </w:rPr>
      </w:pPr>
    </w:p>
    <w:p w:rsidR="002705C4" w:rsidRPr="003646C0" w:rsidRDefault="002705C4" w:rsidP="002705C4">
      <w:pPr>
        <w:pStyle w:val="2"/>
        <w:numPr>
          <w:ilvl w:val="1"/>
          <w:numId w:val="19"/>
        </w:numPr>
        <w:suppressAutoHyphens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46C0">
        <w:rPr>
          <w:rFonts w:ascii="Times New Roman" w:hAnsi="Times New Roman" w:cs="Times New Roman"/>
          <w:sz w:val="24"/>
          <w:szCs w:val="24"/>
          <w:u w:val="single"/>
        </w:rPr>
        <w:t>Содержание учебного предмета геометрия 9 класс</w:t>
      </w:r>
      <w:bookmarkEnd w:id="6"/>
    </w:p>
    <w:p w:rsidR="002705C4" w:rsidRPr="003646C0" w:rsidRDefault="002705C4" w:rsidP="002705C4">
      <w:pPr>
        <w:pStyle w:val="a5"/>
        <w:spacing w:line="240" w:lineRule="auto"/>
        <w:contextualSpacing/>
        <w:rPr>
          <w:b/>
        </w:rPr>
      </w:pPr>
      <w:r w:rsidRPr="003646C0">
        <w:rPr>
          <w:b/>
        </w:rPr>
        <w:t>Повторение (</w:t>
      </w:r>
      <w:r w:rsidR="003318E2">
        <w:rPr>
          <w:b/>
        </w:rPr>
        <w:t>3</w:t>
      </w:r>
      <w:r w:rsidRPr="003646C0">
        <w:rPr>
          <w:b/>
        </w:rPr>
        <w:t xml:space="preserve"> часа)</w:t>
      </w:r>
    </w:p>
    <w:p w:rsidR="002705C4" w:rsidRPr="003646C0" w:rsidRDefault="002705C4" w:rsidP="002705C4">
      <w:pPr>
        <w:pStyle w:val="Default"/>
        <w:spacing w:before="100" w:after="100"/>
        <w:contextualSpacing/>
        <w:jc w:val="both"/>
      </w:pPr>
      <w:r w:rsidRPr="003646C0">
        <w:rPr>
          <w:b/>
          <w:lang w:eastAsia="ru-RU"/>
        </w:rPr>
        <w:t xml:space="preserve">Глава 9. </w:t>
      </w:r>
      <w:r w:rsidR="003318E2">
        <w:rPr>
          <w:b/>
          <w:lang w:eastAsia="he-IL" w:bidi="he-IL"/>
        </w:rPr>
        <w:t>Векторы  (8 часов</w:t>
      </w:r>
      <w:proofErr w:type="gramStart"/>
      <w:r w:rsidR="003318E2">
        <w:rPr>
          <w:b/>
          <w:lang w:eastAsia="he-IL" w:bidi="he-IL"/>
        </w:rPr>
        <w:t xml:space="preserve"> </w:t>
      </w:r>
      <w:r w:rsidRPr="003646C0">
        <w:rPr>
          <w:b/>
          <w:lang w:eastAsia="he-IL" w:bidi="he-IL"/>
        </w:rPr>
        <w:t>)</w:t>
      </w:r>
      <w:proofErr w:type="gramEnd"/>
    </w:p>
    <w:p w:rsidR="002705C4" w:rsidRPr="003646C0" w:rsidRDefault="002705C4" w:rsidP="002705C4">
      <w:pPr>
        <w:pStyle w:val="Default"/>
        <w:spacing w:before="100" w:after="100"/>
        <w:contextualSpacing/>
        <w:jc w:val="both"/>
        <w:rPr>
          <w:b/>
          <w:lang w:eastAsia="he-IL" w:bidi="he-IL"/>
        </w:rPr>
      </w:pPr>
      <w:r w:rsidRPr="003646C0">
        <w:t xml:space="preserve"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</w:t>
      </w:r>
    </w:p>
    <w:p w:rsidR="002705C4" w:rsidRPr="003646C0" w:rsidRDefault="002705C4" w:rsidP="002705C4">
      <w:pPr>
        <w:pStyle w:val="Default"/>
        <w:spacing w:before="100" w:after="100"/>
        <w:contextualSpacing/>
        <w:jc w:val="both"/>
      </w:pPr>
      <w:r w:rsidRPr="003646C0">
        <w:rPr>
          <w:b/>
          <w:lang w:eastAsia="ru-RU"/>
        </w:rPr>
        <w:t xml:space="preserve">Глава 10. </w:t>
      </w:r>
      <w:r w:rsidRPr="003646C0">
        <w:rPr>
          <w:b/>
          <w:lang w:eastAsia="he-IL" w:bidi="he-IL"/>
        </w:rPr>
        <w:t>Метод координат (1</w:t>
      </w:r>
      <w:r w:rsidR="003318E2">
        <w:rPr>
          <w:b/>
          <w:lang w:eastAsia="he-IL" w:bidi="he-IL"/>
        </w:rPr>
        <w:t>1</w:t>
      </w:r>
      <w:r w:rsidRPr="003646C0">
        <w:rPr>
          <w:b/>
          <w:lang w:eastAsia="he-IL" w:bidi="he-IL"/>
        </w:rPr>
        <w:t xml:space="preserve"> часов)</w:t>
      </w:r>
    </w:p>
    <w:p w:rsidR="002705C4" w:rsidRPr="003646C0" w:rsidRDefault="002705C4" w:rsidP="002705C4">
      <w:pPr>
        <w:pStyle w:val="Default"/>
        <w:spacing w:before="100" w:after="100"/>
        <w:contextualSpacing/>
        <w:jc w:val="both"/>
        <w:rPr>
          <w:b/>
          <w:lang w:eastAsia="he-IL" w:bidi="he-IL"/>
        </w:rPr>
      </w:pPr>
      <w:r w:rsidRPr="003646C0">
        <w:t>Простейшие задачи в координатах. Уравнения окружности и прямой. Применение векторов и координат при решении задач.</w:t>
      </w:r>
    </w:p>
    <w:p w:rsidR="002705C4" w:rsidRPr="003646C0" w:rsidRDefault="002705C4" w:rsidP="002705C4">
      <w:pPr>
        <w:pStyle w:val="Default"/>
        <w:spacing w:before="100" w:after="100"/>
        <w:contextualSpacing/>
        <w:jc w:val="both"/>
      </w:pPr>
      <w:r w:rsidRPr="003646C0">
        <w:rPr>
          <w:b/>
          <w:lang w:eastAsia="ru-RU"/>
        </w:rPr>
        <w:t xml:space="preserve">Глава 11. </w:t>
      </w:r>
      <w:r w:rsidRPr="003646C0">
        <w:rPr>
          <w:b/>
          <w:lang w:eastAsia="he-IL" w:bidi="he-IL"/>
        </w:rPr>
        <w:t>Соотношение между сторонами и углами треугольника (1</w:t>
      </w:r>
      <w:r w:rsidR="003318E2">
        <w:rPr>
          <w:b/>
          <w:lang w:eastAsia="he-IL" w:bidi="he-IL"/>
        </w:rPr>
        <w:t xml:space="preserve">2 </w:t>
      </w:r>
      <w:r w:rsidRPr="003646C0">
        <w:rPr>
          <w:b/>
          <w:lang w:eastAsia="he-IL" w:bidi="he-IL"/>
        </w:rPr>
        <w:t>часов)</w:t>
      </w:r>
    </w:p>
    <w:p w:rsidR="002705C4" w:rsidRPr="003646C0" w:rsidRDefault="002705C4" w:rsidP="002705C4">
      <w:pPr>
        <w:pStyle w:val="Default"/>
        <w:spacing w:before="100" w:after="100"/>
        <w:contextualSpacing/>
        <w:jc w:val="both"/>
        <w:rPr>
          <w:b/>
          <w:lang w:eastAsia="he-IL" w:bidi="he-IL"/>
        </w:rPr>
      </w:pPr>
      <w:r w:rsidRPr="003646C0"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2705C4" w:rsidRPr="003646C0" w:rsidRDefault="002705C4" w:rsidP="002705C4">
      <w:pPr>
        <w:pStyle w:val="Default"/>
        <w:spacing w:before="100" w:after="100"/>
        <w:contextualSpacing/>
        <w:jc w:val="both"/>
        <w:rPr>
          <w:bCs/>
        </w:rPr>
      </w:pPr>
      <w:r w:rsidRPr="003646C0">
        <w:rPr>
          <w:b/>
          <w:lang w:eastAsia="ru-RU"/>
        </w:rPr>
        <w:t xml:space="preserve">Глава 12. </w:t>
      </w:r>
      <w:r w:rsidRPr="003646C0">
        <w:rPr>
          <w:b/>
          <w:lang w:eastAsia="he-IL" w:bidi="he-IL"/>
        </w:rPr>
        <w:t>Длина окружности и площадь круга (1</w:t>
      </w:r>
      <w:r w:rsidR="003318E2">
        <w:rPr>
          <w:b/>
          <w:lang w:eastAsia="he-IL" w:bidi="he-IL"/>
        </w:rPr>
        <w:t>1</w:t>
      </w:r>
      <w:r w:rsidRPr="003646C0">
        <w:rPr>
          <w:b/>
          <w:lang w:eastAsia="he-IL" w:bidi="he-IL"/>
        </w:rPr>
        <w:t xml:space="preserve"> часов)</w:t>
      </w:r>
    </w:p>
    <w:p w:rsidR="002705C4" w:rsidRPr="003646C0" w:rsidRDefault="002705C4" w:rsidP="002705C4">
      <w:pPr>
        <w:pStyle w:val="Default"/>
        <w:spacing w:before="100" w:after="100"/>
        <w:contextualSpacing/>
        <w:jc w:val="both"/>
        <w:rPr>
          <w:b/>
          <w:lang w:eastAsia="he-IL" w:bidi="he-IL"/>
        </w:rPr>
      </w:pPr>
      <w:r w:rsidRPr="003646C0">
        <w:rPr>
          <w:bCs/>
        </w:rPr>
        <w:t>П</w:t>
      </w:r>
      <w:r w:rsidRPr="003646C0">
        <w:t>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2705C4" w:rsidRPr="003646C0" w:rsidRDefault="002705C4" w:rsidP="002705C4">
      <w:pPr>
        <w:pStyle w:val="Default"/>
        <w:spacing w:before="100" w:after="100"/>
        <w:contextualSpacing/>
        <w:jc w:val="both"/>
      </w:pPr>
      <w:r w:rsidRPr="003646C0">
        <w:rPr>
          <w:b/>
          <w:lang w:eastAsia="ru-RU"/>
        </w:rPr>
        <w:t xml:space="preserve">Глава 13. </w:t>
      </w:r>
      <w:r w:rsidRPr="003646C0">
        <w:rPr>
          <w:b/>
          <w:lang w:eastAsia="he-IL" w:bidi="he-IL"/>
        </w:rPr>
        <w:t>Движения (8 часов)</w:t>
      </w:r>
    </w:p>
    <w:p w:rsidR="002705C4" w:rsidRPr="003646C0" w:rsidRDefault="002705C4" w:rsidP="002705C4">
      <w:pPr>
        <w:pStyle w:val="Default"/>
        <w:spacing w:before="100" w:after="100"/>
        <w:contextualSpacing/>
        <w:jc w:val="both"/>
      </w:pPr>
      <w:r w:rsidRPr="003646C0"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2705C4" w:rsidRPr="003646C0" w:rsidRDefault="002705C4" w:rsidP="002705C4">
      <w:pPr>
        <w:shd w:val="clear" w:color="auto" w:fill="FFFFFF"/>
        <w:contextualSpacing/>
        <w:jc w:val="both"/>
        <w:rPr>
          <w:color w:val="000000"/>
        </w:rPr>
      </w:pPr>
      <w:r w:rsidRPr="003646C0">
        <w:rPr>
          <w:b/>
          <w:bCs/>
          <w:color w:val="000000"/>
        </w:rPr>
        <w:t>Глава 14.</w:t>
      </w:r>
      <w:r w:rsidRPr="003646C0">
        <w:rPr>
          <w:color w:val="000000"/>
        </w:rPr>
        <w:t xml:space="preserve">  </w:t>
      </w:r>
      <w:r w:rsidRPr="003646C0">
        <w:rPr>
          <w:b/>
          <w:bCs/>
          <w:color w:val="000000"/>
        </w:rPr>
        <w:t>Начальные сведения из стереометрии. (</w:t>
      </w:r>
      <w:r w:rsidR="00DE50EE">
        <w:rPr>
          <w:b/>
          <w:bCs/>
          <w:color w:val="000000"/>
        </w:rPr>
        <w:t>8</w:t>
      </w:r>
      <w:r w:rsidRPr="003646C0">
        <w:rPr>
          <w:b/>
          <w:bCs/>
          <w:color w:val="000000"/>
        </w:rPr>
        <w:t xml:space="preserve"> часов)</w:t>
      </w:r>
    </w:p>
    <w:p w:rsidR="002705C4" w:rsidRDefault="002705C4" w:rsidP="002705C4">
      <w:pPr>
        <w:shd w:val="clear" w:color="auto" w:fill="FFFFFF"/>
        <w:contextualSpacing/>
        <w:jc w:val="both"/>
        <w:rPr>
          <w:color w:val="000000"/>
        </w:rPr>
      </w:pPr>
      <w:r w:rsidRPr="003646C0">
        <w:rPr>
          <w:color w:val="000000"/>
        </w:rPr>
        <w:t>Многогранники. Тела и поверхности вращения.</w:t>
      </w:r>
    </w:p>
    <w:p w:rsidR="003318E2" w:rsidRPr="003318E2" w:rsidRDefault="003318E2" w:rsidP="002705C4">
      <w:pPr>
        <w:shd w:val="clear" w:color="auto" w:fill="FFFFFF"/>
        <w:contextualSpacing/>
        <w:jc w:val="both"/>
        <w:rPr>
          <w:b/>
          <w:color w:val="000000"/>
        </w:rPr>
      </w:pPr>
      <w:r w:rsidRPr="003318E2">
        <w:rPr>
          <w:b/>
          <w:color w:val="000000"/>
        </w:rPr>
        <w:t>Аксиомы планиметрии (</w:t>
      </w:r>
      <w:r w:rsidR="00DE50EE">
        <w:rPr>
          <w:b/>
          <w:color w:val="000000"/>
        </w:rPr>
        <w:t xml:space="preserve">2 </w:t>
      </w:r>
      <w:r w:rsidRPr="003318E2">
        <w:rPr>
          <w:b/>
          <w:color w:val="000000"/>
        </w:rPr>
        <w:t>час</w:t>
      </w:r>
      <w:r w:rsidR="00DE50EE">
        <w:rPr>
          <w:b/>
          <w:color w:val="000000"/>
        </w:rPr>
        <w:t>а</w:t>
      </w:r>
      <w:r w:rsidRPr="003318E2">
        <w:rPr>
          <w:b/>
          <w:color w:val="000000"/>
        </w:rPr>
        <w:t>)</w:t>
      </w:r>
    </w:p>
    <w:p w:rsidR="002705C4" w:rsidRPr="003646C0" w:rsidRDefault="002705C4" w:rsidP="002705C4">
      <w:pPr>
        <w:numPr>
          <w:ilvl w:val="0"/>
          <w:numId w:val="19"/>
        </w:numPr>
        <w:tabs>
          <w:tab w:val="clear" w:pos="432"/>
          <w:tab w:val="num" w:pos="0"/>
        </w:tabs>
        <w:suppressAutoHyphens/>
        <w:ind w:left="0" w:firstLine="0"/>
        <w:contextualSpacing/>
        <w:rPr>
          <w:color w:val="000000"/>
        </w:rPr>
      </w:pPr>
      <w:r w:rsidRPr="003646C0">
        <w:rPr>
          <w:b/>
          <w:bCs/>
          <w:color w:val="000000"/>
        </w:rPr>
        <w:t>Повторение  (</w:t>
      </w:r>
      <w:r w:rsidR="0078590B">
        <w:rPr>
          <w:b/>
          <w:bCs/>
          <w:color w:val="000000"/>
        </w:rPr>
        <w:t xml:space="preserve">5 </w:t>
      </w:r>
      <w:r w:rsidR="00DE50EE">
        <w:rPr>
          <w:b/>
          <w:bCs/>
          <w:color w:val="000000"/>
        </w:rPr>
        <w:t>часов</w:t>
      </w:r>
      <w:r w:rsidRPr="003646C0">
        <w:rPr>
          <w:b/>
          <w:bCs/>
          <w:color w:val="000000"/>
        </w:rPr>
        <w:t>)</w:t>
      </w:r>
    </w:p>
    <w:p w:rsidR="0078590B" w:rsidRPr="003646C0" w:rsidRDefault="0078590B" w:rsidP="00B26F19">
      <w:pPr>
        <w:suppressAutoHyphens/>
        <w:contextualSpacing/>
        <w:rPr>
          <w:color w:val="000000"/>
        </w:rPr>
      </w:pPr>
    </w:p>
    <w:p w:rsidR="002705C4" w:rsidRPr="003646C0" w:rsidRDefault="002705C4" w:rsidP="002705C4">
      <w:pPr>
        <w:numPr>
          <w:ilvl w:val="0"/>
          <w:numId w:val="19"/>
        </w:numPr>
        <w:tabs>
          <w:tab w:val="clear" w:pos="432"/>
          <w:tab w:val="num" w:pos="0"/>
        </w:tabs>
        <w:suppressAutoHyphens/>
        <w:ind w:left="0" w:firstLine="0"/>
        <w:contextualSpacing/>
        <w:jc w:val="center"/>
        <w:rPr>
          <w:color w:val="000000"/>
        </w:rPr>
      </w:pPr>
      <w:r w:rsidRPr="003646C0">
        <w:rPr>
          <w:b/>
        </w:rPr>
        <w:t xml:space="preserve">Тематическое планирование по </w:t>
      </w:r>
      <w:r w:rsidR="002824B8">
        <w:rPr>
          <w:b/>
        </w:rPr>
        <w:t>математике</w:t>
      </w:r>
      <w:r w:rsidRPr="003646C0">
        <w:rPr>
          <w:b/>
        </w:rPr>
        <w:t xml:space="preserve"> 8 класс</w:t>
      </w:r>
    </w:p>
    <w:p w:rsidR="002705C4" w:rsidRPr="003646C0" w:rsidRDefault="002705C4" w:rsidP="002705C4">
      <w:pPr>
        <w:contextualSpacing/>
        <w:jc w:val="both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59"/>
        <w:gridCol w:w="87"/>
        <w:gridCol w:w="1047"/>
        <w:gridCol w:w="1417"/>
        <w:gridCol w:w="5245"/>
        <w:gridCol w:w="1134"/>
      </w:tblGrid>
      <w:tr w:rsidR="00B26F19" w:rsidRPr="003646C0" w:rsidTr="00C71ACC">
        <w:trPr>
          <w:trHeight w:val="413"/>
        </w:trPr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t>Количество уроков</w:t>
            </w:r>
          </w:p>
        </w:tc>
      </w:tr>
      <w:tr w:rsidR="00286C66" w:rsidRPr="003646C0" w:rsidTr="00D53701">
        <w:trPr>
          <w:trHeight w:val="412"/>
        </w:trPr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C66" w:rsidRPr="003318E2" w:rsidRDefault="00286C66" w:rsidP="00CA289B">
            <w:pPr>
              <w:tabs>
                <w:tab w:val="right" w:pos="868"/>
              </w:tabs>
              <w:ind w:left="33"/>
              <w:rPr>
                <w:rFonts w:eastAsia="Arial Unicode MS"/>
                <w:color w:val="00000A"/>
              </w:rPr>
            </w:pPr>
            <w:r>
              <w:rPr>
                <w:rFonts w:eastAsia="Arial Unicode MS"/>
                <w:color w:val="00000A"/>
              </w:rPr>
              <w:t xml:space="preserve">8 </w:t>
            </w:r>
            <w:r w:rsidRPr="003318E2">
              <w:rPr>
                <w:rFonts w:eastAsia="Arial Unicode MS"/>
                <w:color w:val="00000A"/>
              </w:rPr>
              <w:t>«а»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C66" w:rsidRPr="003318E2" w:rsidRDefault="00286C66" w:rsidP="00CA289B">
            <w:pPr>
              <w:tabs>
                <w:tab w:val="right" w:pos="868"/>
              </w:tabs>
              <w:ind w:left="33"/>
              <w:jc w:val="center"/>
              <w:rPr>
                <w:rFonts w:eastAsia="Arial Unicode MS"/>
                <w:color w:val="00000A"/>
              </w:rPr>
            </w:pPr>
            <w:r>
              <w:rPr>
                <w:rFonts w:eastAsia="Arial Unicode MS"/>
                <w:color w:val="00000A"/>
              </w:rPr>
              <w:t>8</w:t>
            </w:r>
            <w:r w:rsidRPr="003318E2">
              <w:rPr>
                <w:rFonts w:eastAsia="Arial Unicode MS"/>
                <w:color w:val="00000A"/>
              </w:rPr>
              <w:t xml:space="preserve"> «б»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66" w:rsidRDefault="00286C66" w:rsidP="003A35EE">
            <w:pPr>
              <w:contextualSpacing/>
              <w:jc w:val="center"/>
              <w:rPr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66" w:rsidRPr="003646C0" w:rsidRDefault="00286C66" w:rsidP="003A35E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C66" w:rsidRPr="003646C0" w:rsidRDefault="00286C66" w:rsidP="003A35EE">
            <w:pPr>
              <w:contextualSpacing/>
              <w:jc w:val="center"/>
              <w:rPr>
                <w:b/>
              </w:rPr>
            </w:pPr>
          </w:p>
        </w:tc>
      </w:tr>
      <w:tr w:rsidR="00B26F19" w:rsidRPr="003646C0" w:rsidTr="00B26F19"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  <w:bCs/>
                <w:iCs/>
              </w:rPr>
              <w:t xml:space="preserve">Глава 1. </w:t>
            </w:r>
            <w:r w:rsidRPr="003646C0">
              <w:rPr>
                <w:b/>
              </w:rPr>
              <w:t>Рациональные выражения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rPr>
                <w:b/>
              </w:rPr>
              <w:t>25+9</w:t>
            </w:r>
          </w:p>
        </w:tc>
      </w:tr>
      <w:tr w:rsidR="00B26F19" w:rsidRPr="003646C0" w:rsidTr="00B26F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</w:pPr>
            <w:r>
              <w:t>1-4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  <w:r w:rsidRPr="003646C0">
              <w:t>Формула куба двучлена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t>3+1</w:t>
            </w:r>
          </w:p>
        </w:tc>
      </w:tr>
      <w:tr w:rsidR="00B26F19" w:rsidRPr="003646C0" w:rsidTr="00B26F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</w:pPr>
            <w:r>
              <w:t>5-8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  <w:r w:rsidRPr="003646C0">
              <w:t>Формула суммы и разности кубов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t>3+1</w:t>
            </w:r>
          </w:p>
        </w:tc>
      </w:tr>
      <w:tr w:rsidR="00B26F19" w:rsidRPr="003646C0" w:rsidTr="00B26F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</w:pPr>
            <w:r>
              <w:t>9-12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  <w:r w:rsidRPr="003646C0">
              <w:t>Допустимые значения. Сокращение дробей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t>3+1</w:t>
            </w:r>
          </w:p>
        </w:tc>
      </w:tr>
      <w:tr w:rsidR="00B26F19" w:rsidRPr="003646C0" w:rsidTr="00B26F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</w:pPr>
            <w:r>
              <w:t>13-17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</w:pPr>
            <w:r w:rsidRPr="003646C0">
              <w:t>Умножение, деление дробей и возведение дробей в степень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t>3+2</w:t>
            </w:r>
          </w:p>
        </w:tc>
      </w:tr>
      <w:tr w:rsidR="00B26F19" w:rsidRPr="003646C0" w:rsidTr="00B26F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</w:pPr>
            <w:r>
              <w:t>18-20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</w:pPr>
            <w:r w:rsidRPr="003646C0">
              <w:t>Сложение и вычитание дробей с одинаковыми знаменателями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t>2+1</w:t>
            </w:r>
          </w:p>
        </w:tc>
      </w:tr>
      <w:tr w:rsidR="00B26F19" w:rsidRPr="003646C0" w:rsidTr="00B26F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</w:pPr>
            <w:r>
              <w:t>21-25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  <w:r w:rsidRPr="003646C0">
              <w:t>Сложение и вычитание дробей с разными  знаменателями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t>4+1</w:t>
            </w:r>
          </w:p>
        </w:tc>
      </w:tr>
      <w:tr w:rsidR="00B26F19" w:rsidRPr="003646C0" w:rsidTr="00B26F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26-29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  <w:r w:rsidRPr="003646C0">
              <w:rPr>
                <w:bCs/>
                <w:iCs/>
              </w:rPr>
              <w:t>Упрощение рациональных выражений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t>3+1</w:t>
            </w:r>
          </w:p>
        </w:tc>
      </w:tr>
      <w:tr w:rsidR="00B26F19" w:rsidRPr="003646C0" w:rsidTr="00B26F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30-33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  <w:r w:rsidRPr="003646C0">
              <w:rPr>
                <w:bCs/>
                <w:iCs/>
              </w:rPr>
              <w:t>Дробные уравнения с одной переменной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t>3+1</w:t>
            </w:r>
          </w:p>
        </w:tc>
      </w:tr>
      <w:tr w:rsidR="00B26F19" w:rsidRPr="003646C0" w:rsidTr="00B26F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  <w:r w:rsidRPr="003646C0">
              <w:rPr>
                <w:bCs/>
                <w:iCs/>
              </w:rPr>
              <w:t>Контрольная работа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t>1</w:t>
            </w:r>
          </w:p>
        </w:tc>
      </w:tr>
      <w:tr w:rsidR="00B26F19" w:rsidRPr="003646C0" w:rsidTr="00B26F19"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  <w:bCs/>
                <w:iCs/>
              </w:rPr>
              <w:t>Глава 2.</w:t>
            </w:r>
            <w:r w:rsidRPr="003646C0">
              <w:rPr>
                <w:bCs/>
                <w:iCs/>
              </w:rPr>
              <w:t xml:space="preserve"> </w:t>
            </w:r>
            <w:r w:rsidRPr="003646C0">
              <w:rPr>
                <w:b/>
                <w:bCs/>
                <w:iCs/>
              </w:rPr>
              <w:t>Степень с целым показателем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rPr>
                <w:b/>
              </w:rPr>
              <w:t>16+4</w:t>
            </w:r>
          </w:p>
        </w:tc>
      </w:tr>
      <w:tr w:rsidR="00B26F19" w:rsidRPr="003646C0" w:rsidTr="00B26F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35-38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  <w:r w:rsidRPr="003646C0">
              <w:rPr>
                <w:bCs/>
                <w:iCs/>
              </w:rPr>
              <w:t>Прямая и обратная пропорциональность величин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t>3+1</w:t>
            </w:r>
          </w:p>
        </w:tc>
      </w:tr>
      <w:tr w:rsidR="00B26F19" w:rsidRPr="003646C0" w:rsidTr="00B26F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</w:pPr>
            <w:r>
              <w:t>39-42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  <w:r w:rsidRPr="003646C0">
              <w:t>Функция и ее график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t>3+1</w:t>
            </w:r>
          </w:p>
        </w:tc>
      </w:tr>
      <w:tr w:rsidR="00B26F19" w:rsidRPr="003646C0" w:rsidTr="00B26F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</w:pPr>
            <w:r>
              <w:t>43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  <w:r w:rsidRPr="003646C0">
              <w:t>Контрольная работа 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t>1</w:t>
            </w:r>
          </w:p>
        </w:tc>
      </w:tr>
      <w:tr w:rsidR="00B26F19" w:rsidRPr="003646C0" w:rsidTr="00B26F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</w:pPr>
            <w:r>
              <w:t>44-47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  <w:r w:rsidRPr="003646C0">
              <w:t>Определение степени с целым показателем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t>3+1</w:t>
            </w:r>
          </w:p>
        </w:tc>
      </w:tr>
      <w:tr w:rsidR="00B26F19" w:rsidRPr="003646C0" w:rsidTr="00B26F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</w:pPr>
            <w:r>
              <w:t>48-51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  <w:r w:rsidRPr="003646C0">
              <w:t>Свойства степей с целыми показателями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t>3+1</w:t>
            </w:r>
          </w:p>
        </w:tc>
      </w:tr>
      <w:tr w:rsidR="00B26F19" w:rsidRPr="003646C0" w:rsidTr="00B26F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</w:pPr>
            <w:r>
              <w:t>52-53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  <w:r w:rsidRPr="003646C0">
              <w:t>Стандартный вид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t>2</w:t>
            </w:r>
          </w:p>
        </w:tc>
      </w:tr>
      <w:tr w:rsidR="00B26F19" w:rsidRPr="003646C0" w:rsidTr="00B26F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</w:pPr>
            <w:r>
              <w:t>54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  <w:r w:rsidRPr="003646C0">
              <w:t>Контрольная работа 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t>1</w:t>
            </w:r>
          </w:p>
        </w:tc>
      </w:tr>
      <w:tr w:rsidR="00B26F19" w:rsidRPr="003646C0" w:rsidTr="00B26F19"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  <w:bCs/>
                <w:iCs/>
              </w:rPr>
              <w:t>Глава 3. Квадратные корни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rPr>
                <w:b/>
              </w:rPr>
              <w:t>19+5</w:t>
            </w:r>
          </w:p>
        </w:tc>
      </w:tr>
      <w:tr w:rsidR="00B26F19" w:rsidRPr="003646C0" w:rsidTr="00B26F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</w:pPr>
            <w:r>
              <w:t>55-56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  <w:r w:rsidRPr="003646C0">
              <w:t>Рациональные и иррациональные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t>2</w:t>
            </w:r>
          </w:p>
        </w:tc>
      </w:tr>
      <w:tr w:rsidR="00B26F19" w:rsidRPr="003646C0" w:rsidTr="00B26F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</w:pPr>
            <w:r>
              <w:t>57-59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  <w:r w:rsidRPr="003646C0">
              <w:t>Периодические и непериодические бесконечные десятичные дроби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t>3</w:t>
            </w:r>
          </w:p>
        </w:tc>
      </w:tr>
      <w:tr w:rsidR="00B26F19" w:rsidRPr="003646C0" w:rsidTr="00B26F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</w:pPr>
            <w:r>
              <w:t>60-62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  <w:r w:rsidRPr="003646C0">
              <w:t>Функция  и ее график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t>2+1</w:t>
            </w:r>
          </w:p>
        </w:tc>
      </w:tr>
      <w:tr w:rsidR="00B26F19" w:rsidRPr="003646C0" w:rsidTr="00B26F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</w:pPr>
            <w:r>
              <w:t>63-65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  <w:r w:rsidRPr="003646C0">
              <w:t>Понятие квадратного корня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t>2+1</w:t>
            </w:r>
          </w:p>
        </w:tc>
      </w:tr>
      <w:tr w:rsidR="00B26F19" w:rsidRPr="003646C0" w:rsidTr="00B26F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9B3FBB" w:rsidP="003A35EE">
            <w:pPr>
              <w:contextualSpacing/>
              <w:jc w:val="both"/>
            </w:pPr>
            <w:r>
              <w:t>66-69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  <w:r w:rsidRPr="003646C0">
              <w:t>Свойства арифметических квадратных корней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t>3+1</w:t>
            </w:r>
          </w:p>
        </w:tc>
      </w:tr>
      <w:tr w:rsidR="00B26F19" w:rsidRPr="003646C0" w:rsidTr="00B26F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9B3FBB" w:rsidP="003A35EE">
            <w:pPr>
              <w:contextualSpacing/>
              <w:jc w:val="both"/>
            </w:pPr>
            <w:r>
              <w:t>70-72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  <w:r w:rsidRPr="003646C0">
              <w:t xml:space="preserve">Внесение и вынесение множителя из – </w:t>
            </w:r>
            <w:proofErr w:type="gramStart"/>
            <w:r w:rsidRPr="003646C0">
              <w:t>под</w:t>
            </w:r>
            <w:proofErr w:type="gramEnd"/>
            <w:r w:rsidRPr="003646C0">
              <w:t xml:space="preserve"> знака корня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t>2+1</w:t>
            </w:r>
          </w:p>
        </w:tc>
      </w:tr>
      <w:tr w:rsidR="00B26F19" w:rsidRPr="003646C0" w:rsidTr="00B26F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9B3FBB" w:rsidP="003A35EE">
            <w:pPr>
              <w:contextualSpacing/>
              <w:jc w:val="both"/>
            </w:pPr>
            <w:r>
              <w:t>73--77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  <w:r w:rsidRPr="003646C0">
              <w:t>Действия с квадратными корнями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t>4+1</w:t>
            </w:r>
          </w:p>
        </w:tc>
      </w:tr>
      <w:tr w:rsidR="00B26F19" w:rsidRPr="003646C0" w:rsidTr="00B26F19">
        <w:trPr>
          <w:trHeight w:val="3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9B3FBB" w:rsidP="003A35EE">
            <w:pPr>
              <w:contextualSpacing/>
              <w:jc w:val="both"/>
            </w:pPr>
            <w:r>
              <w:t>78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  <w:r w:rsidRPr="003646C0">
              <w:t>Контрольная работа №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t>1</w:t>
            </w:r>
          </w:p>
        </w:tc>
      </w:tr>
      <w:tr w:rsidR="00B26F19" w:rsidRPr="003646C0" w:rsidTr="00B26F19"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t>Глава 4.</w:t>
            </w:r>
            <w:r w:rsidRPr="003646C0">
              <w:rPr>
                <w:b/>
                <w:bCs/>
                <w:iCs/>
              </w:rPr>
              <w:t xml:space="preserve"> Квадратные уравнения.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rPr>
                <w:b/>
              </w:rPr>
              <w:t>21+6</w:t>
            </w:r>
          </w:p>
        </w:tc>
      </w:tr>
      <w:tr w:rsidR="00B26F19" w:rsidRPr="003646C0" w:rsidTr="00B26F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9B3FBB" w:rsidP="003A35EE">
            <w:pPr>
              <w:contextualSpacing/>
              <w:jc w:val="both"/>
            </w:pPr>
            <w:r>
              <w:t>79-81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  <w:r w:rsidRPr="003646C0">
              <w:t>Выделение полного квадрата.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t>2+1</w:t>
            </w:r>
          </w:p>
        </w:tc>
      </w:tr>
      <w:tr w:rsidR="00B26F19" w:rsidRPr="003646C0" w:rsidTr="00B26F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9B3FBB" w:rsidP="003A35EE">
            <w:pPr>
              <w:contextualSpacing/>
              <w:jc w:val="both"/>
            </w:pPr>
            <w:r>
              <w:t>82-85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  <w:r w:rsidRPr="003646C0">
              <w:t>Решение квадратного уравнения в общем виде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t>3+1</w:t>
            </w:r>
          </w:p>
        </w:tc>
      </w:tr>
      <w:tr w:rsidR="00B26F19" w:rsidRPr="003646C0" w:rsidTr="00B26F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9B3FBB" w:rsidP="003A35EE">
            <w:pPr>
              <w:contextualSpacing/>
              <w:jc w:val="both"/>
            </w:pPr>
            <w:r>
              <w:t>86-88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  <w:r w:rsidRPr="003646C0">
              <w:t>Теорема Виета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t>2+1</w:t>
            </w:r>
          </w:p>
        </w:tc>
      </w:tr>
      <w:tr w:rsidR="00B26F19" w:rsidRPr="003646C0" w:rsidTr="00B26F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9B3FBB" w:rsidP="003A35EE">
            <w:pPr>
              <w:contextualSpacing/>
              <w:jc w:val="both"/>
            </w:pPr>
            <w:r>
              <w:t>89-91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  <w:r w:rsidRPr="003646C0">
              <w:t>Частные случаи квадратных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t>2+1</w:t>
            </w:r>
          </w:p>
        </w:tc>
      </w:tr>
      <w:tr w:rsidR="00B26F19" w:rsidRPr="003646C0" w:rsidTr="00B26F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9B3FBB" w:rsidP="003A35EE">
            <w:pPr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92-96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  <w:r w:rsidRPr="003646C0">
              <w:rPr>
                <w:bCs/>
                <w:iCs/>
              </w:rPr>
              <w:t>Задачи, приводящие к квадратным уравнениям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t>4+1</w:t>
            </w:r>
          </w:p>
        </w:tc>
      </w:tr>
      <w:tr w:rsidR="00B26F19" w:rsidRPr="003646C0" w:rsidTr="00B26F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9B3FBB" w:rsidP="003A35EE">
            <w:pPr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97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  <w:r w:rsidRPr="003646C0">
              <w:rPr>
                <w:bCs/>
                <w:iCs/>
              </w:rPr>
              <w:t>Контрольная работа №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t>1</w:t>
            </w:r>
          </w:p>
        </w:tc>
      </w:tr>
      <w:tr w:rsidR="00B26F19" w:rsidRPr="003646C0" w:rsidTr="00B26F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9B3FBB" w:rsidP="003A35EE">
            <w:pPr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98-101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  <w:r w:rsidRPr="003646C0">
              <w:rPr>
                <w:bCs/>
                <w:iCs/>
              </w:rPr>
              <w:t>Решение системы уравнений методом подстановки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t>3+1</w:t>
            </w:r>
          </w:p>
        </w:tc>
      </w:tr>
      <w:tr w:rsidR="00B26F19" w:rsidRPr="003646C0" w:rsidTr="00B26F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9B3FBB" w:rsidP="003A35EE">
            <w:pPr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102-104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  <w:r w:rsidRPr="003646C0">
              <w:rPr>
                <w:bCs/>
                <w:iCs/>
              </w:rPr>
              <w:t>Решение задач с помощью систем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t>3</w:t>
            </w:r>
          </w:p>
        </w:tc>
      </w:tr>
      <w:tr w:rsidR="00B26F19" w:rsidRPr="003646C0" w:rsidTr="00B26F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9B3FBB" w:rsidP="003A35EE">
            <w:pPr>
              <w:contextualSpacing/>
              <w:jc w:val="both"/>
            </w:pPr>
            <w:r>
              <w:t>105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  <w:r w:rsidRPr="003646C0">
              <w:t>Контрольная работа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t>1</w:t>
            </w:r>
          </w:p>
        </w:tc>
      </w:tr>
      <w:tr w:rsidR="00B26F19" w:rsidRPr="003646C0" w:rsidTr="00B26F19"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lastRenderedPageBreak/>
              <w:t>Глава 5</w:t>
            </w:r>
            <w:r w:rsidRPr="003646C0">
              <w:rPr>
                <w:b/>
                <w:bCs/>
                <w:iCs/>
              </w:rPr>
              <w:t xml:space="preserve">. </w:t>
            </w:r>
            <w:r w:rsidRPr="003646C0">
              <w:rPr>
                <w:b/>
              </w:rPr>
              <w:t>Вероятность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t>7+2</w:t>
            </w:r>
          </w:p>
        </w:tc>
      </w:tr>
      <w:tr w:rsidR="00B26F19" w:rsidRPr="003646C0" w:rsidTr="00B26F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9B3FBB" w:rsidP="003A35EE">
            <w:pPr>
              <w:contextualSpacing/>
              <w:jc w:val="both"/>
            </w:pPr>
            <w:r>
              <w:t>106-109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  <w:r w:rsidRPr="003646C0">
              <w:t>Вычисление вероятностей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t>3+1</w:t>
            </w:r>
          </w:p>
        </w:tc>
      </w:tr>
      <w:tr w:rsidR="00B26F19" w:rsidRPr="003646C0" w:rsidTr="00B26F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9B3FBB" w:rsidP="003A35EE">
            <w:pPr>
              <w:contextualSpacing/>
              <w:jc w:val="both"/>
            </w:pPr>
            <w:r>
              <w:t>110-113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  <w:r w:rsidRPr="003646C0">
              <w:t>Вероятности вокруг нас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t>3+1</w:t>
            </w:r>
          </w:p>
        </w:tc>
      </w:tr>
      <w:tr w:rsidR="00B26F19" w:rsidRPr="003646C0" w:rsidTr="00B26F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9B3FBB" w:rsidP="003A35EE">
            <w:pPr>
              <w:contextualSpacing/>
              <w:jc w:val="both"/>
            </w:pPr>
            <w:r>
              <w:t>114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  <w:r w:rsidRPr="003646C0">
              <w:t>Контрольная работа №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t>1</w:t>
            </w:r>
          </w:p>
        </w:tc>
      </w:tr>
      <w:tr w:rsidR="00B26F19" w:rsidRPr="003646C0" w:rsidTr="00B26F19"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t>Глава 6</w:t>
            </w:r>
            <w:r w:rsidRPr="003646C0">
              <w:rPr>
                <w:b/>
                <w:bCs/>
                <w:iCs/>
              </w:rPr>
              <w:t>. Итоговое 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rPr>
                <w:b/>
              </w:rPr>
              <w:t>20</w:t>
            </w:r>
          </w:p>
        </w:tc>
      </w:tr>
      <w:tr w:rsidR="00B26F19" w:rsidRPr="003646C0" w:rsidTr="00B26F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FF4434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9B3FBB" w:rsidP="00C20B97">
            <w:pPr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115-117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  <w:r w:rsidRPr="003646C0">
              <w:rPr>
                <w:bCs/>
                <w:iCs/>
              </w:rPr>
              <w:t>Числа и числовые выражения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t>3</w:t>
            </w:r>
          </w:p>
        </w:tc>
      </w:tr>
      <w:tr w:rsidR="00B26F19" w:rsidRPr="003646C0" w:rsidTr="00B26F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FF4434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9B3FBB" w:rsidP="00C20B97">
            <w:pPr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118-120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  <w:r w:rsidRPr="003646C0">
              <w:rPr>
                <w:bCs/>
                <w:iCs/>
              </w:rPr>
              <w:t>Рациональные выражения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t>3</w:t>
            </w:r>
          </w:p>
        </w:tc>
      </w:tr>
      <w:tr w:rsidR="00B26F19" w:rsidRPr="003646C0" w:rsidTr="00B26F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FF4434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9B3FBB" w:rsidP="00C20B97">
            <w:pPr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121-123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  <w:r w:rsidRPr="003646C0">
              <w:rPr>
                <w:bCs/>
                <w:iCs/>
              </w:rPr>
              <w:t>Квадратные корни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t>3</w:t>
            </w:r>
          </w:p>
        </w:tc>
      </w:tr>
      <w:tr w:rsidR="00B26F19" w:rsidRPr="003646C0" w:rsidTr="00B26F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FF4434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9B3FBB" w:rsidP="00C20B97">
            <w:pPr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124-126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  <w:r w:rsidRPr="003646C0">
              <w:rPr>
                <w:bCs/>
                <w:iCs/>
              </w:rPr>
              <w:t>Квадратные уравнения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t>3</w:t>
            </w:r>
          </w:p>
        </w:tc>
      </w:tr>
      <w:tr w:rsidR="00B26F19" w:rsidRPr="003646C0" w:rsidTr="00B26F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FF4434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9B3FBB" w:rsidP="00C20B97">
            <w:pPr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127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  <w:r w:rsidRPr="003646C0">
              <w:rPr>
                <w:bCs/>
                <w:iCs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t>1</w:t>
            </w:r>
          </w:p>
        </w:tc>
      </w:tr>
      <w:tr w:rsidR="00B26F19" w:rsidRPr="003646C0" w:rsidTr="00B26F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FF4434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9B3FBB" w:rsidP="00C20B97">
            <w:pPr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128-133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  <w:r w:rsidRPr="003646C0">
              <w:rPr>
                <w:bCs/>
                <w:iCs/>
              </w:rPr>
              <w:t>Практикум по решению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t>6</w:t>
            </w:r>
          </w:p>
        </w:tc>
      </w:tr>
      <w:tr w:rsidR="00B26F19" w:rsidRPr="003646C0" w:rsidTr="00B26F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FF4434">
            <w:pPr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9B3FBB" w:rsidP="00C20B97">
            <w:pPr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134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  <w:r w:rsidRPr="003646C0">
              <w:rPr>
                <w:bCs/>
                <w:iCs/>
              </w:rPr>
              <w:t>Обобщающий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t>1</w:t>
            </w:r>
          </w:p>
        </w:tc>
      </w:tr>
      <w:tr w:rsidR="00B26F19" w:rsidRPr="003646C0" w:rsidTr="00B26F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F19" w:rsidRPr="003646C0" w:rsidRDefault="00B26F19" w:rsidP="003A35EE">
            <w:pPr>
              <w:contextualSpacing/>
              <w:jc w:val="right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right"/>
              <w:rPr>
                <w:b/>
              </w:rPr>
            </w:pPr>
            <w:r w:rsidRPr="003646C0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F19" w:rsidRPr="003646C0" w:rsidRDefault="00B26F19" w:rsidP="003A35EE">
            <w:pPr>
              <w:contextualSpacing/>
              <w:jc w:val="center"/>
            </w:pPr>
            <w:r w:rsidRPr="003646C0">
              <w:rPr>
                <w:b/>
              </w:rPr>
              <w:t>108+26</w:t>
            </w:r>
          </w:p>
        </w:tc>
      </w:tr>
    </w:tbl>
    <w:p w:rsidR="002705C4" w:rsidRPr="003646C0" w:rsidRDefault="002705C4" w:rsidP="002705C4">
      <w:pPr>
        <w:contextualSpacing/>
        <w:jc w:val="both"/>
      </w:pPr>
    </w:p>
    <w:p w:rsidR="002705C4" w:rsidRPr="003646C0" w:rsidRDefault="002705C4" w:rsidP="002705C4">
      <w:pPr>
        <w:contextualSpacing/>
        <w:jc w:val="center"/>
        <w:rPr>
          <w:b/>
        </w:rPr>
      </w:pPr>
      <w:r w:rsidRPr="003646C0">
        <w:rPr>
          <w:b/>
        </w:rPr>
        <w:t>Тематическое планирование по геометрии 8 класс</w:t>
      </w:r>
    </w:p>
    <w:p w:rsidR="002705C4" w:rsidRPr="003646C0" w:rsidRDefault="002705C4" w:rsidP="002705C4">
      <w:pPr>
        <w:contextualSpacing/>
        <w:rPr>
          <w:b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70"/>
        <w:gridCol w:w="1064"/>
        <w:gridCol w:w="1417"/>
        <w:gridCol w:w="5245"/>
        <w:gridCol w:w="1134"/>
      </w:tblGrid>
      <w:tr w:rsidR="00286C66" w:rsidRPr="003646C0" w:rsidTr="00F33F70">
        <w:trPr>
          <w:trHeight w:val="413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C66" w:rsidRPr="003646C0" w:rsidRDefault="00286C66" w:rsidP="003A35E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6C66" w:rsidRPr="003646C0" w:rsidRDefault="00286C66" w:rsidP="003A35EE">
            <w:pPr>
              <w:contextualSpacing/>
              <w:jc w:val="center"/>
              <w:rPr>
                <w:b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C66" w:rsidRPr="003646C0" w:rsidRDefault="00286C66" w:rsidP="003A35EE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6C66" w:rsidRPr="003646C0" w:rsidRDefault="00286C66" w:rsidP="003A35EE">
            <w:pPr>
              <w:contextualSpacing/>
              <w:jc w:val="center"/>
            </w:pPr>
            <w:r w:rsidRPr="003646C0">
              <w:rPr>
                <w:b/>
              </w:rPr>
              <w:t>Количество уроков</w:t>
            </w:r>
          </w:p>
        </w:tc>
      </w:tr>
      <w:tr w:rsidR="00286C66" w:rsidRPr="003646C0" w:rsidTr="0076382A">
        <w:trPr>
          <w:trHeight w:val="412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C66" w:rsidRPr="003318E2" w:rsidRDefault="00286C66" w:rsidP="00CA289B">
            <w:pPr>
              <w:tabs>
                <w:tab w:val="right" w:pos="868"/>
              </w:tabs>
              <w:ind w:left="33"/>
              <w:rPr>
                <w:rFonts w:eastAsia="Arial Unicode MS"/>
                <w:color w:val="00000A"/>
              </w:rPr>
            </w:pPr>
            <w:r>
              <w:rPr>
                <w:rFonts w:eastAsia="Arial Unicode MS"/>
                <w:color w:val="00000A"/>
              </w:rPr>
              <w:t>8</w:t>
            </w:r>
            <w:r w:rsidRPr="003318E2">
              <w:rPr>
                <w:rFonts w:eastAsia="Arial Unicode MS"/>
                <w:color w:val="00000A"/>
              </w:rPr>
              <w:t xml:space="preserve"> «а»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C66" w:rsidRPr="003318E2" w:rsidRDefault="00286C66" w:rsidP="00CA289B">
            <w:pPr>
              <w:tabs>
                <w:tab w:val="right" w:pos="868"/>
              </w:tabs>
              <w:ind w:left="33"/>
              <w:jc w:val="center"/>
              <w:rPr>
                <w:rFonts w:eastAsia="Arial Unicode MS"/>
                <w:color w:val="00000A"/>
              </w:rPr>
            </w:pPr>
            <w:r>
              <w:rPr>
                <w:rFonts w:eastAsia="Arial Unicode MS"/>
                <w:color w:val="00000A"/>
              </w:rPr>
              <w:t>8</w:t>
            </w:r>
            <w:r w:rsidRPr="003318E2">
              <w:rPr>
                <w:rFonts w:eastAsia="Arial Unicode MS"/>
                <w:color w:val="00000A"/>
              </w:rPr>
              <w:t xml:space="preserve"> «б»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66" w:rsidRPr="003646C0" w:rsidRDefault="00286C66" w:rsidP="003A35EE">
            <w:pPr>
              <w:contextualSpacing/>
              <w:jc w:val="center"/>
              <w:rPr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C66" w:rsidRPr="003646C0" w:rsidRDefault="00286C66" w:rsidP="003A35EE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C66" w:rsidRPr="003646C0" w:rsidRDefault="00286C66" w:rsidP="003A35EE">
            <w:pPr>
              <w:contextualSpacing/>
              <w:jc w:val="center"/>
              <w:rPr>
                <w:b/>
              </w:rPr>
            </w:pPr>
          </w:p>
        </w:tc>
      </w:tr>
      <w:tr w:rsidR="009B3FBB" w:rsidRPr="003646C0" w:rsidTr="00286C66">
        <w:trPr>
          <w:trHeight w:val="413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t>Глава 5. Четырехугольники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rPr>
                <w:b/>
              </w:rPr>
              <w:t>18</w:t>
            </w:r>
          </w:p>
        </w:tc>
      </w:tr>
      <w:tr w:rsidR="009B3FBB" w:rsidRPr="003646C0" w:rsidTr="00286C66">
        <w:trPr>
          <w:trHeight w:val="4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286C66" w:rsidP="003A35EE">
            <w:pPr>
              <w:contextualSpacing/>
              <w:jc w:val="both"/>
            </w:pPr>
            <w:r>
              <w:t>1-2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both"/>
            </w:pPr>
            <w:r w:rsidRPr="003646C0">
              <w:t>Многоугольник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2</w:t>
            </w:r>
          </w:p>
        </w:tc>
      </w:tr>
      <w:tr w:rsidR="009B3FBB" w:rsidRPr="003646C0" w:rsidTr="00286C66">
        <w:trPr>
          <w:trHeight w:val="3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286C66" w:rsidP="003A35EE">
            <w:pPr>
              <w:contextualSpacing/>
              <w:jc w:val="both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both"/>
            </w:pPr>
            <w:r w:rsidRPr="003646C0">
              <w:t>Параллелограмм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1</w:t>
            </w:r>
          </w:p>
        </w:tc>
      </w:tr>
      <w:tr w:rsidR="009B3FBB" w:rsidRPr="003646C0" w:rsidTr="00286C66">
        <w:trPr>
          <w:trHeight w:val="2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286C66" w:rsidP="003A35EE">
            <w:pPr>
              <w:contextualSpacing/>
              <w:jc w:val="both"/>
            </w:pPr>
            <w: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both"/>
            </w:pPr>
            <w:r w:rsidRPr="003646C0">
              <w:t>Признаки параллелограмма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1</w:t>
            </w:r>
          </w:p>
        </w:tc>
      </w:tr>
      <w:tr w:rsidR="009B3FBB" w:rsidRPr="003646C0" w:rsidTr="00286C66">
        <w:trPr>
          <w:trHeight w:val="3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286C66" w:rsidP="003A35EE">
            <w:pPr>
              <w:contextualSpacing/>
              <w:jc w:val="both"/>
            </w:pPr>
            <w:r>
              <w:t>5-6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both"/>
            </w:pPr>
            <w:r w:rsidRPr="003646C0">
              <w:t>Решение задач «Параллелограмм»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2</w:t>
            </w:r>
          </w:p>
        </w:tc>
      </w:tr>
      <w:tr w:rsidR="009B3FBB" w:rsidRPr="003646C0" w:rsidTr="00286C66">
        <w:trPr>
          <w:trHeight w:val="2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286C66" w:rsidP="003A35EE">
            <w:pPr>
              <w:contextualSpacing/>
              <w:jc w:val="both"/>
            </w:pPr>
            <w: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both"/>
            </w:pPr>
            <w:r w:rsidRPr="003646C0">
              <w:t>Трапеция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1</w:t>
            </w:r>
          </w:p>
        </w:tc>
      </w:tr>
      <w:tr w:rsidR="009B3FBB" w:rsidRPr="003646C0" w:rsidTr="00286C66">
        <w:trPr>
          <w:trHeight w:val="2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286C66" w:rsidP="003A35EE">
            <w:pPr>
              <w:contextualSpacing/>
              <w:jc w:val="both"/>
            </w:pPr>
            <w: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both"/>
            </w:pPr>
            <w:r w:rsidRPr="003646C0">
              <w:t>Теорема Фалеса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1</w:t>
            </w:r>
          </w:p>
        </w:tc>
      </w:tr>
      <w:tr w:rsidR="009B3FBB" w:rsidRPr="003646C0" w:rsidTr="00286C66">
        <w:trPr>
          <w:trHeight w:val="2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286C66" w:rsidP="003A35EE">
            <w:pPr>
              <w:contextualSpacing/>
              <w:jc w:val="both"/>
            </w:pPr>
            <w: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both"/>
            </w:pPr>
            <w:r w:rsidRPr="003646C0">
              <w:t>Задачи на построение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1</w:t>
            </w:r>
          </w:p>
        </w:tc>
      </w:tr>
      <w:tr w:rsidR="009B3FBB" w:rsidRPr="003646C0" w:rsidTr="00286C66">
        <w:trPr>
          <w:trHeight w:val="2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286C66" w:rsidP="003A35EE">
            <w:pPr>
              <w:contextualSpacing/>
              <w:jc w:val="both"/>
            </w:pPr>
            <w: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both"/>
            </w:pPr>
            <w:r w:rsidRPr="003646C0">
              <w:t>Прямоугольник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1</w:t>
            </w:r>
          </w:p>
        </w:tc>
      </w:tr>
      <w:tr w:rsidR="009B3FBB" w:rsidRPr="003646C0" w:rsidTr="00286C66">
        <w:trPr>
          <w:trHeight w:val="2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286C66" w:rsidP="003A35EE">
            <w:pPr>
              <w:contextualSpacing/>
              <w:jc w:val="both"/>
            </w:pPr>
            <w: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both"/>
            </w:pPr>
            <w:r w:rsidRPr="003646C0">
              <w:t>Ромб и квадрат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1</w:t>
            </w:r>
          </w:p>
        </w:tc>
      </w:tr>
      <w:tr w:rsidR="009B3FBB" w:rsidRPr="003646C0" w:rsidTr="00286C66">
        <w:trPr>
          <w:trHeight w:val="3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286C66" w:rsidP="003A35EE">
            <w:pPr>
              <w:contextualSpacing/>
              <w:jc w:val="both"/>
            </w:pPr>
            <w:r>
              <w:t>12-14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both"/>
            </w:pPr>
            <w:r w:rsidRPr="003646C0">
              <w:t>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3</w:t>
            </w:r>
          </w:p>
        </w:tc>
      </w:tr>
      <w:tr w:rsidR="009B3FBB" w:rsidRPr="003646C0" w:rsidTr="00286C66">
        <w:trPr>
          <w:trHeight w:val="39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286C66" w:rsidP="003A35EE">
            <w:pPr>
              <w:contextualSpacing/>
              <w:jc w:val="both"/>
            </w:pPr>
            <w: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both"/>
            </w:pPr>
            <w:r w:rsidRPr="003646C0">
              <w:t>Осевая и центральная симметрии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1</w:t>
            </w:r>
          </w:p>
        </w:tc>
      </w:tr>
      <w:tr w:rsidR="009B3FBB" w:rsidRPr="003646C0" w:rsidTr="00286C66">
        <w:trPr>
          <w:trHeight w:val="2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286C66" w:rsidP="003A35EE">
            <w:pPr>
              <w:contextualSpacing/>
              <w:jc w:val="both"/>
            </w:pPr>
            <w:r>
              <w:t>16-17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both"/>
            </w:pPr>
            <w:r w:rsidRPr="003646C0">
              <w:t>Решение задач.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2</w:t>
            </w:r>
          </w:p>
        </w:tc>
      </w:tr>
      <w:tr w:rsidR="009B3FBB" w:rsidRPr="003646C0" w:rsidTr="00286C66">
        <w:trPr>
          <w:trHeight w:val="3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286C66" w:rsidP="003A35E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both"/>
            </w:pPr>
            <w:r w:rsidRPr="003646C0">
              <w:rPr>
                <w:b/>
              </w:rPr>
              <w:t>Контрольная работа № 1 «Четырёхугольники»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1</w:t>
            </w:r>
          </w:p>
        </w:tc>
      </w:tr>
      <w:tr w:rsidR="009B3FBB" w:rsidRPr="003646C0" w:rsidTr="00286C66">
        <w:trPr>
          <w:trHeight w:val="331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  <w:lang w:eastAsia="he-IL" w:bidi="he-IL"/>
              </w:rPr>
              <w:t>Глава 6. Площади фигур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rPr>
                <w:b/>
              </w:rPr>
              <w:t>15+2</w:t>
            </w:r>
          </w:p>
        </w:tc>
      </w:tr>
      <w:tr w:rsidR="009B3FBB" w:rsidRPr="003646C0" w:rsidTr="00286C66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286C66" w:rsidP="003A35EE">
            <w:pPr>
              <w:contextualSpacing/>
              <w:jc w:val="both"/>
            </w:pPr>
            <w:r>
              <w:t>19-20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both"/>
            </w:pPr>
            <w:r w:rsidRPr="003646C0">
              <w:t>Площадь  многоугольника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2</w:t>
            </w:r>
          </w:p>
        </w:tc>
      </w:tr>
      <w:tr w:rsidR="009B3FBB" w:rsidRPr="003646C0" w:rsidTr="00286C66">
        <w:trPr>
          <w:trHeight w:val="3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286C66" w:rsidP="003A35EE">
            <w:pPr>
              <w:contextualSpacing/>
              <w:jc w:val="both"/>
            </w:pPr>
            <w:r>
              <w:t>21-22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both"/>
            </w:pPr>
            <w:r w:rsidRPr="003646C0">
              <w:t>Площадь параллелограмма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1+1</w:t>
            </w:r>
          </w:p>
        </w:tc>
      </w:tr>
      <w:tr w:rsidR="009B3FBB" w:rsidRPr="003646C0" w:rsidTr="00286C66">
        <w:trPr>
          <w:trHeight w:val="3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286C66" w:rsidP="003A35EE">
            <w:pPr>
              <w:contextualSpacing/>
              <w:jc w:val="both"/>
            </w:pPr>
            <w:r>
              <w:t>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both"/>
            </w:pPr>
            <w:r w:rsidRPr="003646C0">
              <w:t>Площадь треугольника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2</w:t>
            </w:r>
          </w:p>
        </w:tc>
      </w:tr>
      <w:tr w:rsidR="009B3FBB" w:rsidRPr="003646C0" w:rsidTr="00286C66">
        <w:trPr>
          <w:trHeight w:val="3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7C054A" w:rsidP="003A35EE">
            <w:pPr>
              <w:contextualSpacing/>
              <w:jc w:val="both"/>
            </w:pPr>
            <w:r>
              <w:t>24-25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both"/>
            </w:pPr>
            <w:r w:rsidRPr="003646C0">
              <w:t>Площадь трапеции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1+1</w:t>
            </w:r>
          </w:p>
        </w:tc>
      </w:tr>
      <w:tr w:rsidR="009B3FBB" w:rsidRPr="003646C0" w:rsidTr="00286C66">
        <w:trPr>
          <w:trHeight w:val="3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7C054A" w:rsidP="003A35EE">
            <w:pPr>
              <w:contextualSpacing/>
              <w:jc w:val="both"/>
            </w:pPr>
            <w:r>
              <w:t>26-28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both"/>
            </w:pPr>
            <w:r w:rsidRPr="003646C0">
              <w:t>Решение задач «Площади фигур»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3</w:t>
            </w:r>
          </w:p>
        </w:tc>
      </w:tr>
      <w:tr w:rsidR="009B3FBB" w:rsidRPr="003646C0" w:rsidTr="00286C66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7C054A" w:rsidP="003A35EE">
            <w:pPr>
              <w:contextualSpacing/>
              <w:jc w:val="both"/>
            </w:pPr>
            <w:r>
              <w:t>29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both"/>
            </w:pPr>
            <w:r w:rsidRPr="003646C0">
              <w:t>Теорема Пифагора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1</w:t>
            </w:r>
          </w:p>
        </w:tc>
      </w:tr>
      <w:tr w:rsidR="009B3FBB" w:rsidRPr="003646C0" w:rsidTr="00286C66">
        <w:trPr>
          <w:trHeight w:val="3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7C054A" w:rsidP="003A35EE">
            <w:pPr>
              <w:contextualSpacing/>
              <w:jc w:val="both"/>
            </w:pPr>
            <w:r>
              <w:t>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both"/>
            </w:pPr>
            <w:r w:rsidRPr="003646C0">
              <w:t>Теорема, обратная теореме Пифагора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1</w:t>
            </w:r>
          </w:p>
        </w:tc>
      </w:tr>
      <w:tr w:rsidR="009B3FBB" w:rsidRPr="003646C0" w:rsidTr="00286C66">
        <w:trPr>
          <w:trHeight w:val="5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7C054A" w:rsidP="003A35EE">
            <w:pPr>
              <w:contextualSpacing/>
              <w:jc w:val="both"/>
            </w:pPr>
            <w:r>
              <w:t>31-33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both"/>
            </w:pPr>
            <w:r w:rsidRPr="003646C0">
              <w:t>Решение задач на применение теоремы Пифагора и обратной ей теоремы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3</w:t>
            </w:r>
          </w:p>
        </w:tc>
      </w:tr>
      <w:tr w:rsidR="009B3FBB" w:rsidRPr="003646C0" w:rsidTr="00286C66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ind w:left="-6" w:right="-101"/>
              <w:contextualSpacing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7C054A" w:rsidP="003A35EE">
            <w:pPr>
              <w:ind w:left="-6" w:right="-101"/>
              <w:contextualSpacing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ind w:left="-6" w:right="-101"/>
              <w:contextualSpacing/>
            </w:pPr>
            <w:r w:rsidRPr="003646C0">
              <w:rPr>
                <w:b/>
              </w:rPr>
              <w:t>Контрольная работа № 2 «Площадь»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1</w:t>
            </w:r>
          </w:p>
        </w:tc>
      </w:tr>
      <w:tr w:rsidR="009B3FBB" w:rsidRPr="003646C0" w:rsidTr="00286C66">
        <w:trPr>
          <w:trHeight w:val="421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ind w:left="-6" w:right="-101"/>
              <w:contextualSpacing/>
              <w:jc w:val="center"/>
              <w:rPr>
                <w:b/>
              </w:rPr>
            </w:pPr>
            <w:r w:rsidRPr="003646C0">
              <w:rPr>
                <w:b/>
                <w:lang w:eastAsia="he-IL" w:bidi="he-IL"/>
              </w:rPr>
              <w:t>Глава 7. Подобные треугольники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rPr>
                <w:b/>
              </w:rPr>
              <w:t>18+4</w:t>
            </w:r>
          </w:p>
        </w:tc>
      </w:tr>
      <w:tr w:rsidR="009B3FBB" w:rsidRPr="003646C0" w:rsidTr="00286C66">
        <w:trPr>
          <w:trHeight w:val="4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7C054A" w:rsidP="003A35EE">
            <w:pPr>
              <w:contextualSpacing/>
            </w:pPr>
            <w:r>
              <w:t>35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  <w:r w:rsidRPr="003646C0">
              <w:t>Определение подобных треугольников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1</w:t>
            </w:r>
          </w:p>
        </w:tc>
      </w:tr>
      <w:tr w:rsidR="009B3FBB" w:rsidRPr="003646C0" w:rsidTr="00286C66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7C054A" w:rsidP="003A35EE">
            <w:pPr>
              <w:contextualSpacing/>
            </w:pPr>
            <w:r>
              <w:t>36-37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  <w:r w:rsidRPr="003646C0">
              <w:t>Отношение площадей подобных треугольников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1+1</w:t>
            </w:r>
          </w:p>
        </w:tc>
      </w:tr>
      <w:tr w:rsidR="009B3FBB" w:rsidRPr="003646C0" w:rsidTr="00286C66">
        <w:trPr>
          <w:trHeight w:val="4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7C054A" w:rsidP="003A35EE">
            <w:pPr>
              <w:contextualSpacing/>
            </w:pPr>
            <w:r>
              <w:t>38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  <w:r w:rsidRPr="003646C0">
              <w:t>Первый признак подобия треугольников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1</w:t>
            </w:r>
          </w:p>
        </w:tc>
      </w:tr>
      <w:tr w:rsidR="009B3FBB" w:rsidRPr="003646C0" w:rsidTr="00286C66">
        <w:trPr>
          <w:trHeight w:val="5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7C054A" w:rsidP="003A35EE">
            <w:pPr>
              <w:contextualSpacing/>
            </w:pPr>
            <w:r>
              <w:t>39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  <w:r w:rsidRPr="003646C0">
              <w:t>Решение задач на применение первого признака подобия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1</w:t>
            </w:r>
          </w:p>
        </w:tc>
      </w:tr>
      <w:tr w:rsidR="009B3FBB" w:rsidRPr="003646C0" w:rsidTr="00286C66">
        <w:trPr>
          <w:trHeight w:val="3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7C054A" w:rsidP="003A35EE">
            <w:pPr>
              <w:contextualSpacing/>
            </w:pPr>
            <w:r>
              <w:t>40-41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  <w:r w:rsidRPr="003646C0">
              <w:t>Второй и третий признаки подобия треугольников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1+1</w:t>
            </w:r>
          </w:p>
        </w:tc>
      </w:tr>
      <w:tr w:rsidR="009B3FBB" w:rsidRPr="003646C0" w:rsidTr="00286C66">
        <w:trPr>
          <w:trHeight w:val="5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7C054A" w:rsidP="003A35EE">
            <w:pPr>
              <w:contextualSpacing/>
            </w:pPr>
            <w:r>
              <w:t>42-43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  <w:r w:rsidRPr="003646C0">
              <w:t>Решение задач на применение признаков подобия треугольников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2</w:t>
            </w:r>
          </w:p>
        </w:tc>
      </w:tr>
      <w:tr w:rsidR="009B3FBB" w:rsidRPr="003646C0" w:rsidTr="00286C66">
        <w:trPr>
          <w:trHeight w:val="5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7C054A" w:rsidP="003A35EE">
            <w:pPr>
              <w:contextualSpacing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  <w:r w:rsidRPr="003646C0">
              <w:rPr>
                <w:b/>
              </w:rPr>
              <w:t>Контрольная работа № 3 «Признаки подобия треугольников»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1</w:t>
            </w:r>
          </w:p>
        </w:tc>
      </w:tr>
      <w:tr w:rsidR="009B3FBB" w:rsidRPr="003646C0" w:rsidTr="00286C66">
        <w:trPr>
          <w:trHeight w:val="4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7C054A" w:rsidP="003A35EE">
            <w:pPr>
              <w:contextualSpacing/>
            </w:pPr>
            <w:r>
              <w:t>45-46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  <w:r w:rsidRPr="003646C0">
              <w:t>Средняя линия треугольника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1+1</w:t>
            </w:r>
          </w:p>
        </w:tc>
      </w:tr>
      <w:tr w:rsidR="009B3FBB" w:rsidRPr="003646C0" w:rsidTr="00286C66">
        <w:trPr>
          <w:trHeight w:val="5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7C054A" w:rsidP="003A35EE">
            <w:pPr>
              <w:contextualSpacing/>
            </w:pPr>
            <w:r>
              <w:t>47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  <w:r w:rsidRPr="003646C0">
              <w:t>Средняя линия треугольника и свойство медиан треугольника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1</w:t>
            </w:r>
          </w:p>
        </w:tc>
      </w:tr>
      <w:tr w:rsidR="009B3FBB" w:rsidRPr="003646C0" w:rsidTr="00286C66">
        <w:trPr>
          <w:trHeight w:val="5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7C054A" w:rsidP="003A35EE">
            <w:pPr>
              <w:contextualSpacing/>
            </w:pPr>
            <w:r>
              <w:t>48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  <w:r w:rsidRPr="003646C0">
              <w:t>Пропорциональные отрезки в прямоугольном треугольнике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1</w:t>
            </w:r>
          </w:p>
        </w:tc>
      </w:tr>
      <w:tr w:rsidR="009B3FBB" w:rsidRPr="003646C0" w:rsidTr="00286C66">
        <w:trPr>
          <w:trHeight w:val="3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7C054A" w:rsidP="003A35EE">
            <w:pPr>
              <w:contextualSpacing/>
            </w:pPr>
            <w:r>
              <w:t>49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  <w:r w:rsidRPr="003646C0">
              <w:t>Измерительные работы на местности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1</w:t>
            </w:r>
          </w:p>
        </w:tc>
      </w:tr>
      <w:tr w:rsidR="009B3FBB" w:rsidRPr="003646C0" w:rsidTr="00286C66">
        <w:trPr>
          <w:trHeight w:val="4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7C054A" w:rsidP="003A35EE">
            <w:pPr>
              <w:contextualSpacing/>
            </w:pPr>
            <w:r>
              <w:t>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  <w:r w:rsidRPr="003646C0">
              <w:t>Задачи на построение методом подобия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1</w:t>
            </w:r>
          </w:p>
        </w:tc>
      </w:tr>
      <w:tr w:rsidR="009B3FBB" w:rsidRPr="003646C0" w:rsidTr="00286C66">
        <w:trPr>
          <w:trHeight w:val="5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7C054A" w:rsidP="003A35EE">
            <w:pPr>
              <w:contextualSpacing/>
            </w:pPr>
            <w:r>
              <w:t>51-52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  <w:r w:rsidRPr="003646C0">
              <w:t>Синус, косинус и тангенс острого угла прямоугольного треугольника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1+1</w:t>
            </w:r>
          </w:p>
        </w:tc>
      </w:tr>
      <w:tr w:rsidR="009B3FBB" w:rsidRPr="003646C0" w:rsidTr="00286C66">
        <w:trPr>
          <w:trHeight w:val="5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7C054A" w:rsidP="003A35EE">
            <w:pPr>
              <w:contextualSpacing/>
            </w:pPr>
            <w:r>
              <w:t>53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  <w:r w:rsidRPr="003646C0">
              <w:t>Значения синуса, к</w:t>
            </w:r>
            <w:r w:rsidR="007C054A">
              <w:t>осинуса и тангенса для углов 30, 45 и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1</w:t>
            </w:r>
          </w:p>
        </w:tc>
      </w:tr>
      <w:tr w:rsidR="009B3FBB" w:rsidRPr="003646C0" w:rsidTr="00286C66">
        <w:trPr>
          <w:trHeight w:val="5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7C054A" w:rsidP="003A35EE">
            <w:pPr>
              <w:contextualSpacing/>
            </w:pPr>
            <w:r>
              <w:t>54-55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  <w:r w:rsidRPr="003646C0">
              <w:t>Соотношения между сторонами и углами прямоугольного треугольника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2</w:t>
            </w:r>
          </w:p>
        </w:tc>
      </w:tr>
      <w:tr w:rsidR="009B3FBB" w:rsidRPr="003646C0" w:rsidTr="00286C66">
        <w:trPr>
          <w:trHeight w:val="4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7C054A" w:rsidP="003A35EE">
            <w:pPr>
              <w:contextualSpacing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  <w:r w:rsidRPr="003646C0">
              <w:rPr>
                <w:b/>
              </w:rPr>
              <w:t>Контрольная работа № 4 «Подобие треугольников»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1</w:t>
            </w:r>
          </w:p>
        </w:tc>
      </w:tr>
      <w:tr w:rsidR="009B3FBB" w:rsidRPr="003646C0" w:rsidTr="00286C66">
        <w:trPr>
          <w:trHeight w:val="408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  <w:lang w:eastAsia="he-IL" w:bidi="he-IL"/>
              </w:rPr>
              <w:t>Глава 8. Окружность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rPr>
                <w:b/>
              </w:rPr>
              <w:t>14+4</w:t>
            </w:r>
          </w:p>
        </w:tc>
      </w:tr>
      <w:tr w:rsidR="009B3FBB" w:rsidRPr="003646C0" w:rsidTr="00286C66">
        <w:trPr>
          <w:trHeight w:val="4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7C054A" w:rsidP="003A35EE">
            <w:pPr>
              <w:contextualSpacing/>
            </w:pPr>
            <w:r>
              <w:t>57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  <w:r w:rsidRPr="003646C0">
              <w:t>Взаимное расположение прямой и окружности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1</w:t>
            </w:r>
          </w:p>
        </w:tc>
      </w:tr>
      <w:tr w:rsidR="009B3FBB" w:rsidRPr="003646C0" w:rsidTr="00286C66">
        <w:trPr>
          <w:trHeight w:val="4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7C054A" w:rsidP="003A35EE">
            <w:pPr>
              <w:contextualSpacing/>
            </w:pPr>
            <w:r>
              <w:t>58-59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  <w:r w:rsidRPr="003646C0">
              <w:t>Касательная к окружности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2</w:t>
            </w:r>
          </w:p>
        </w:tc>
      </w:tr>
      <w:tr w:rsidR="009B3FBB" w:rsidRPr="003646C0" w:rsidTr="00286C66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7C054A" w:rsidP="003A35EE">
            <w:pPr>
              <w:contextualSpacing/>
              <w:jc w:val="both"/>
            </w:pPr>
            <w:r>
              <w:t>60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both"/>
            </w:pPr>
            <w:r w:rsidRPr="003646C0">
              <w:t>Градусная мера дуги окружности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1</w:t>
            </w:r>
          </w:p>
        </w:tc>
      </w:tr>
      <w:tr w:rsidR="009B3FBB" w:rsidRPr="003646C0" w:rsidTr="00286C66">
        <w:trPr>
          <w:trHeight w:val="4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7C054A" w:rsidP="003A35EE">
            <w:pPr>
              <w:contextualSpacing/>
              <w:jc w:val="both"/>
            </w:pPr>
            <w:r>
              <w:t>61-62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both"/>
            </w:pPr>
            <w:r w:rsidRPr="003646C0">
              <w:t>Теорема о вписанном угле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1+1</w:t>
            </w:r>
          </w:p>
        </w:tc>
      </w:tr>
      <w:tr w:rsidR="009B3FBB" w:rsidRPr="003646C0" w:rsidTr="00286C66">
        <w:trPr>
          <w:trHeight w:val="4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7C054A" w:rsidP="003A35EE">
            <w:pPr>
              <w:contextualSpacing/>
              <w:jc w:val="both"/>
            </w:pPr>
            <w:r>
              <w:t>63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both"/>
            </w:pPr>
            <w:r w:rsidRPr="003646C0">
              <w:t>Теорема об отрезках пересекающихся хорд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1</w:t>
            </w:r>
          </w:p>
        </w:tc>
      </w:tr>
      <w:tr w:rsidR="009B3FBB" w:rsidRPr="003646C0" w:rsidTr="00286C66">
        <w:trPr>
          <w:trHeight w:val="4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7C054A" w:rsidP="003A35EE">
            <w:pPr>
              <w:contextualSpacing/>
              <w:jc w:val="both"/>
            </w:pPr>
            <w:r>
              <w:t>64-65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both"/>
            </w:pPr>
            <w:r w:rsidRPr="003646C0">
              <w:t>Решение задач «Центральные и вписанные углы»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2</w:t>
            </w:r>
          </w:p>
        </w:tc>
      </w:tr>
      <w:tr w:rsidR="009B3FBB" w:rsidRPr="003646C0" w:rsidTr="00286C66">
        <w:trPr>
          <w:trHeight w:val="4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7C054A" w:rsidP="003A35EE">
            <w:pPr>
              <w:contextualSpacing/>
              <w:jc w:val="both"/>
            </w:pPr>
            <w:r>
              <w:t>66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both"/>
            </w:pPr>
            <w:r w:rsidRPr="003646C0">
              <w:t xml:space="preserve">Свойства биссектрисы угла.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1</w:t>
            </w:r>
          </w:p>
        </w:tc>
      </w:tr>
      <w:tr w:rsidR="009B3FBB" w:rsidRPr="003646C0" w:rsidTr="00286C66">
        <w:trPr>
          <w:trHeight w:val="4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7C054A" w:rsidP="003A35EE">
            <w:pPr>
              <w:contextualSpacing/>
              <w:jc w:val="both"/>
            </w:pPr>
            <w:r>
              <w:t>67-68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both"/>
            </w:pPr>
            <w:r w:rsidRPr="003646C0">
              <w:t>Серединный  перпендикуляр к отрезку. Теорема о пересечении высот треугольника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1+1</w:t>
            </w:r>
          </w:p>
        </w:tc>
      </w:tr>
      <w:tr w:rsidR="009B3FBB" w:rsidRPr="003646C0" w:rsidTr="00286C66">
        <w:trPr>
          <w:trHeight w:val="4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7C054A" w:rsidP="003A35EE">
            <w:pPr>
              <w:contextualSpacing/>
              <w:jc w:val="both"/>
            </w:pPr>
            <w:r>
              <w:t>69-70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both"/>
            </w:pPr>
            <w:r w:rsidRPr="003646C0">
              <w:t>Вписанная окружность. Свойство описанного четырёхугольника.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1+1</w:t>
            </w:r>
          </w:p>
        </w:tc>
      </w:tr>
      <w:tr w:rsidR="009B3FBB" w:rsidRPr="003646C0" w:rsidTr="00286C66">
        <w:trPr>
          <w:trHeight w:val="4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7C054A" w:rsidP="003A35EE">
            <w:pPr>
              <w:contextualSpacing/>
              <w:jc w:val="both"/>
            </w:pPr>
            <w:r>
              <w:t>71-72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both"/>
            </w:pPr>
            <w:r w:rsidRPr="003646C0">
              <w:t>Описанная окружность. Свойство вписанного четырёхугольника.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1+1</w:t>
            </w:r>
          </w:p>
        </w:tc>
      </w:tr>
      <w:tr w:rsidR="009B3FBB" w:rsidRPr="003646C0" w:rsidTr="00286C66">
        <w:trPr>
          <w:trHeight w:val="4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7C054A" w:rsidP="003A35EE">
            <w:pPr>
              <w:contextualSpacing/>
              <w:jc w:val="both"/>
            </w:pPr>
            <w:r>
              <w:t>73-74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both"/>
            </w:pPr>
            <w:r w:rsidRPr="003646C0">
              <w:t>Решение задач «Окружность»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2</w:t>
            </w:r>
          </w:p>
        </w:tc>
      </w:tr>
      <w:tr w:rsidR="009B3FBB" w:rsidRPr="003646C0" w:rsidTr="00286C66">
        <w:trPr>
          <w:trHeight w:val="4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7C054A" w:rsidP="003A35E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both"/>
            </w:pPr>
            <w:r w:rsidRPr="003646C0">
              <w:rPr>
                <w:b/>
              </w:rPr>
              <w:t>Контрольная работа №  5 «Окружность»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1</w:t>
            </w:r>
          </w:p>
        </w:tc>
      </w:tr>
      <w:tr w:rsidR="009B3FBB" w:rsidRPr="003646C0" w:rsidTr="00286C66">
        <w:trPr>
          <w:trHeight w:val="264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  <w:jc w:val="center"/>
              <w:rPr>
                <w:b/>
              </w:rPr>
            </w:pPr>
            <w:r w:rsidRPr="003646C0">
              <w:rPr>
                <w:b/>
              </w:rPr>
              <w:lastRenderedPageBreak/>
              <w:t>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rPr>
                <w:b/>
              </w:rPr>
              <w:t>7</w:t>
            </w:r>
          </w:p>
        </w:tc>
      </w:tr>
      <w:tr w:rsidR="009B3FBB" w:rsidRPr="003646C0" w:rsidTr="00286C66">
        <w:trPr>
          <w:trHeight w:val="3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7C054A" w:rsidP="003A35EE">
            <w:pPr>
              <w:contextualSpacing/>
              <w:jc w:val="both"/>
            </w:pPr>
            <w:r>
              <w:t>76-77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both"/>
            </w:pPr>
            <w:r w:rsidRPr="003646C0">
              <w:t>Четырехугольники.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2</w:t>
            </w:r>
          </w:p>
        </w:tc>
      </w:tr>
      <w:tr w:rsidR="009B3FBB" w:rsidRPr="003646C0" w:rsidTr="00286C66">
        <w:trPr>
          <w:trHeight w:val="4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7C054A" w:rsidP="003A35EE">
            <w:pPr>
              <w:contextualSpacing/>
              <w:jc w:val="both"/>
            </w:pPr>
            <w:r>
              <w:t>78-79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both"/>
            </w:pPr>
            <w:r w:rsidRPr="003646C0">
              <w:t>Площадь.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2</w:t>
            </w:r>
          </w:p>
        </w:tc>
      </w:tr>
      <w:tr w:rsidR="009B3FBB" w:rsidRPr="003646C0" w:rsidTr="00286C66">
        <w:trPr>
          <w:trHeight w:val="4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7C054A" w:rsidP="003A35EE">
            <w:pPr>
              <w:contextualSpacing/>
              <w:jc w:val="both"/>
            </w:pPr>
            <w:r>
              <w:t>80-81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both"/>
            </w:pPr>
            <w:r w:rsidRPr="003646C0">
              <w:t>Подобные треугольники.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2</w:t>
            </w:r>
          </w:p>
        </w:tc>
      </w:tr>
      <w:tr w:rsidR="009B3FBB" w:rsidRPr="003646C0" w:rsidTr="00286C66">
        <w:trPr>
          <w:trHeight w:val="4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7C054A" w:rsidP="003A35EE">
            <w:pPr>
              <w:contextualSpacing/>
              <w:jc w:val="both"/>
            </w:pPr>
            <w:r>
              <w:t>82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both"/>
            </w:pPr>
            <w:r w:rsidRPr="003646C0">
              <w:t>Обобщающий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t>1</w:t>
            </w:r>
          </w:p>
        </w:tc>
      </w:tr>
      <w:tr w:rsidR="009B3FBB" w:rsidRPr="003646C0" w:rsidTr="00286C66">
        <w:trPr>
          <w:trHeight w:val="561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BB" w:rsidRPr="003646C0" w:rsidRDefault="009B3FBB" w:rsidP="003A35EE">
            <w:pPr>
              <w:contextualSpacing/>
              <w:jc w:val="right"/>
              <w:rPr>
                <w:b/>
              </w:rPr>
            </w:pPr>
            <w:r w:rsidRPr="003646C0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BB" w:rsidRPr="003646C0" w:rsidRDefault="009B3FBB" w:rsidP="003A35EE">
            <w:pPr>
              <w:contextualSpacing/>
              <w:jc w:val="center"/>
            </w:pPr>
            <w:r w:rsidRPr="003646C0">
              <w:rPr>
                <w:b/>
              </w:rPr>
              <w:t>72+10</w:t>
            </w:r>
          </w:p>
        </w:tc>
      </w:tr>
    </w:tbl>
    <w:p w:rsidR="002824B8" w:rsidRDefault="002824B8" w:rsidP="002824B8">
      <w:pPr>
        <w:suppressAutoHyphens/>
        <w:contextualSpacing/>
        <w:jc w:val="center"/>
      </w:pPr>
    </w:p>
    <w:p w:rsidR="002824B8" w:rsidRPr="003646C0" w:rsidRDefault="002824B8" w:rsidP="002824B8">
      <w:pPr>
        <w:suppressAutoHyphens/>
        <w:contextualSpacing/>
        <w:jc w:val="center"/>
        <w:rPr>
          <w:color w:val="000000"/>
        </w:rPr>
      </w:pPr>
      <w:r w:rsidRPr="003646C0">
        <w:rPr>
          <w:b/>
        </w:rPr>
        <w:t xml:space="preserve">Тематическое планирование по </w:t>
      </w:r>
      <w:r>
        <w:rPr>
          <w:b/>
        </w:rPr>
        <w:t>алгебре 9</w:t>
      </w:r>
      <w:r w:rsidRPr="003646C0">
        <w:rPr>
          <w:b/>
        </w:rPr>
        <w:t xml:space="preserve"> класс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41"/>
        <w:gridCol w:w="993"/>
        <w:gridCol w:w="993"/>
        <w:gridCol w:w="141"/>
        <w:gridCol w:w="5528"/>
        <w:gridCol w:w="992"/>
      </w:tblGrid>
      <w:tr w:rsidR="003318E2" w:rsidRPr="003318E2" w:rsidTr="003318E2">
        <w:trPr>
          <w:trHeight w:val="480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tabs>
                <w:tab w:val="right" w:pos="868"/>
              </w:tabs>
              <w:ind w:left="33"/>
              <w:jc w:val="center"/>
              <w:rPr>
                <w:rFonts w:eastAsia="Arial Unicode MS"/>
                <w:color w:val="00000A"/>
              </w:rPr>
            </w:pPr>
          </w:p>
          <w:p w:rsidR="003318E2" w:rsidRPr="003318E2" w:rsidRDefault="003318E2" w:rsidP="003318E2">
            <w:pPr>
              <w:ind w:right="-109"/>
              <w:jc w:val="center"/>
            </w:pPr>
            <w:r w:rsidRPr="003318E2">
              <w:rPr>
                <w:rFonts w:eastAsia="Arial Unicode MS"/>
                <w:color w:val="00000A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8E2" w:rsidRPr="003318E2" w:rsidRDefault="003318E2" w:rsidP="003318E2">
            <w:pPr>
              <w:ind w:right="-109"/>
              <w:jc w:val="center"/>
            </w:pPr>
            <w:r w:rsidRPr="003318E2">
              <w:t>№</w:t>
            </w:r>
          </w:p>
          <w:p w:rsidR="003318E2" w:rsidRPr="003318E2" w:rsidRDefault="003318E2" w:rsidP="003318E2">
            <w:pPr>
              <w:ind w:right="-109"/>
              <w:jc w:val="center"/>
            </w:pPr>
            <w:r w:rsidRPr="003318E2">
              <w:t>урока</w:t>
            </w:r>
          </w:p>
        </w:tc>
        <w:tc>
          <w:tcPr>
            <w:tcW w:w="566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8E2" w:rsidRPr="003318E2" w:rsidRDefault="003318E2" w:rsidP="003318E2">
            <w:pPr>
              <w:jc w:val="center"/>
              <w:rPr>
                <w:rFonts w:eastAsia="Arial Unicode MS"/>
                <w:color w:val="00000A"/>
              </w:rPr>
            </w:pPr>
          </w:p>
          <w:p w:rsidR="003318E2" w:rsidRPr="003318E2" w:rsidRDefault="003318E2" w:rsidP="003318E2">
            <w:pPr>
              <w:jc w:val="center"/>
              <w:rPr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18E2" w:rsidRPr="003318E2" w:rsidRDefault="003318E2" w:rsidP="003318E2">
            <w:pPr>
              <w:jc w:val="center"/>
            </w:pPr>
            <w:r w:rsidRPr="003318E2">
              <w:t>Количество часов</w:t>
            </w:r>
          </w:p>
        </w:tc>
      </w:tr>
      <w:tr w:rsidR="003318E2" w:rsidRPr="003318E2" w:rsidTr="003318E2">
        <w:trPr>
          <w:trHeight w:val="6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18E2" w:rsidRPr="003318E2" w:rsidRDefault="003318E2" w:rsidP="003318E2">
            <w:pPr>
              <w:tabs>
                <w:tab w:val="right" w:pos="868"/>
              </w:tabs>
              <w:ind w:left="33"/>
              <w:jc w:val="center"/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9 «</w:t>
            </w:r>
            <w:r w:rsidRPr="003318E2">
              <w:rPr>
                <w:rFonts w:eastAsia="Arial Unicode MS"/>
                <w:color w:val="00000A"/>
                <w:lang w:val="en-US"/>
              </w:rPr>
              <w:t>a</w:t>
            </w:r>
            <w:r w:rsidRPr="003318E2">
              <w:rPr>
                <w:rFonts w:eastAsia="Arial Unicode MS"/>
                <w:color w:val="00000A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ind w:right="-109"/>
              <w:jc w:val="center"/>
            </w:pPr>
            <w:r w:rsidRPr="003318E2">
              <w:t>9 «б»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8E2" w:rsidRPr="003318E2" w:rsidRDefault="003318E2" w:rsidP="003318E2">
            <w:pPr>
              <w:ind w:right="-109"/>
              <w:jc w:val="center"/>
            </w:pPr>
          </w:p>
        </w:tc>
        <w:tc>
          <w:tcPr>
            <w:tcW w:w="5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8E2" w:rsidRPr="003318E2" w:rsidRDefault="003318E2" w:rsidP="003318E2">
            <w:pPr>
              <w:jc w:val="center"/>
              <w:rPr>
                <w:rFonts w:eastAsia="Arial Unicode MS"/>
                <w:color w:val="00000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8E2" w:rsidRPr="003318E2" w:rsidRDefault="003318E2" w:rsidP="003318E2">
            <w:pPr>
              <w:jc w:val="center"/>
            </w:pPr>
          </w:p>
        </w:tc>
      </w:tr>
      <w:tr w:rsidR="003318E2" w:rsidRPr="003318E2" w:rsidTr="003318E2">
        <w:trPr>
          <w:trHeight w:val="340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E2" w:rsidRPr="003318E2" w:rsidRDefault="003318E2" w:rsidP="003318E2">
            <w:pPr>
              <w:spacing w:line="276" w:lineRule="auto"/>
              <w:jc w:val="center"/>
            </w:pPr>
            <w:r w:rsidRPr="003318E2">
              <w:rPr>
                <w:b/>
                <w:lang w:eastAsia="he-IL" w:bidi="he-IL"/>
              </w:rPr>
              <w:t xml:space="preserve">                Глава 1</w:t>
            </w:r>
            <w:r w:rsidRPr="003318E2">
              <w:rPr>
                <w:rFonts w:eastAsia="Arial Unicode MS"/>
                <w:color w:val="00000A"/>
              </w:rPr>
              <w:t xml:space="preserve">. </w:t>
            </w:r>
            <w:r w:rsidRPr="003318E2">
              <w:rPr>
                <w:rFonts w:eastAsia="Arial Unicode MS"/>
                <w:b/>
                <w:color w:val="00000A"/>
              </w:rPr>
              <w:t xml:space="preserve">Неравенства </w:t>
            </w:r>
            <w:r w:rsidRPr="003318E2">
              <w:t>(</w:t>
            </w:r>
            <w:r w:rsidRPr="003318E2">
              <w:rPr>
                <w:b/>
              </w:rPr>
              <w:t>33ч)</w:t>
            </w:r>
          </w:p>
        </w:tc>
      </w:tr>
      <w:tr w:rsidR="003318E2" w:rsidRPr="003318E2" w:rsidTr="003318E2">
        <w:trPr>
          <w:trHeight w:val="3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 xml:space="preserve">1 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 xml:space="preserve">Понятие неравенства.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  <w:r w:rsidRPr="003318E2">
              <w:rPr>
                <w:color w:val="00000A"/>
              </w:rPr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  <w:r w:rsidRPr="003318E2">
              <w:rPr>
                <w:color w:val="00000A"/>
              </w:rPr>
              <w:t>Общие свойства неравенств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3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Чтение и запись неравенств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4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Сравнение выражений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5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Доказательство неравенств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  <w:r w:rsidRPr="003318E2">
              <w:rPr>
                <w:color w:val="00000A"/>
              </w:rPr>
              <w:t>6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Свойства неравенств, обе части которых неотрицательны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b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 xml:space="preserve">7 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Применение свойств неравенств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  <w:lang w:eastAsia="he-IL" w:bidi="he-IL"/>
              </w:rPr>
            </w:pPr>
            <w:r w:rsidRPr="003318E2">
              <w:rPr>
                <w:rFonts w:eastAsia="Arial Unicode MS"/>
                <w:color w:val="00000A"/>
              </w:rPr>
              <w:t xml:space="preserve">8 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Двойные неравенства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  <w:lang w:eastAsia="he-IL" w:bidi="he-IL"/>
              </w:rPr>
            </w:pPr>
            <w:r w:rsidRPr="003318E2">
              <w:rPr>
                <w:color w:val="00000A"/>
              </w:rPr>
              <w:t>9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Обобщение материала по теме «Неравенства»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b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10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widowControl w:val="0"/>
              <w:spacing w:line="276" w:lineRule="auto"/>
              <w:rPr>
                <w:rFonts w:eastAsia="Arial Unicode MS"/>
                <w:i/>
                <w:color w:val="00000A"/>
              </w:rPr>
            </w:pPr>
            <w:r w:rsidRPr="003318E2">
              <w:rPr>
                <w:rFonts w:eastAsia="Arial Unicode MS"/>
                <w:b/>
                <w:i/>
                <w:color w:val="00000A"/>
              </w:rPr>
              <w:t xml:space="preserve">Контрольная работа  </w:t>
            </w:r>
            <w:r w:rsidRPr="003318E2">
              <w:rPr>
                <w:rFonts w:eastAsia="Arial Unicode MS"/>
                <w:b/>
                <w:i/>
                <w:iCs/>
                <w:color w:val="00000A"/>
              </w:rPr>
              <w:t xml:space="preserve">№ 1 </w:t>
            </w:r>
            <w:r w:rsidRPr="003318E2">
              <w:rPr>
                <w:b/>
                <w:i/>
                <w:color w:val="00000A"/>
              </w:rPr>
              <w:t>«Неравенства»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  <w:lang w:eastAsia="he-IL" w:bidi="he-IL"/>
              </w:rPr>
            </w:pPr>
            <w:r w:rsidRPr="003318E2">
              <w:rPr>
                <w:color w:val="00000A"/>
              </w:rPr>
              <w:t>11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  <w:lang w:eastAsia="he-IL" w:bidi="he-IL"/>
              </w:rPr>
              <w:t>Границы значений величин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  <w:lang w:eastAsia="he-IL" w:bidi="he-IL"/>
              </w:rPr>
            </w:pPr>
            <w:r w:rsidRPr="003318E2">
              <w:rPr>
                <w:color w:val="00000A"/>
              </w:rPr>
              <w:t>12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  <w:lang w:eastAsia="he-IL" w:bidi="he-IL"/>
              </w:rPr>
              <w:t>Оценка границ значения выражения с переменными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 xml:space="preserve">13 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  <w:lang w:eastAsia="he-IL" w:bidi="he-IL"/>
              </w:rPr>
              <w:t>Решение задач на нахождение границ величин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b/>
                <w:color w:val="00000A"/>
              </w:rPr>
            </w:pPr>
            <w:r w:rsidRPr="003318E2">
              <w:rPr>
                <w:color w:val="00000A"/>
              </w:rPr>
              <w:t>14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rFonts w:eastAsia="Arial Unicode MS"/>
                <w:color w:val="00000A"/>
                <w:lang w:eastAsia="he-IL" w:bidi="he-IL"/>
              </w:rPr>
              <w:t>Абсолютная погрешность и точность приближения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15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rFonts w:eastAsia="Arial Unicode MS"/>
                <w:color w:val="00000A"/>
                <w:lang w:eastAsia="he-IL" w:bidi="he-IL"/>
              </w:rPr>
              <w:t>Относительная погрешность и относительная точность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16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Решение задач из реальной математики на нахождение относительной и абсолютной погрешности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17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Практические приемы приближенных вычислений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18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Сумма и разность приближений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19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Решение задач на нахождение приближенного значения выражения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20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i/>
                <w:color w:val="00000A"/>
              </w:rPr>
            </w:pPr>
            <w:r w:rsidRPr="003318E2">
              <w:rPr>
                <w:rFonts w:eastAsia="Arial Unicode MS"/>
                <w:b/>
                <w:i/>
                <w:color w:val="00000A"/>
              </w:rPr>
              <w:t xml:space="preserve">Контрольная работа  </w:t>
            </w:r>
            <w:r w:rsidRPr="003318E2">
              <w:rPr>
                <w:rFonts w:eastAsia="Arial Unicode MS"/>
                <w:b/>
                <w:i/>
                <w:iCs/>
                <w:color w:val="00000A"/>
              </w:rPr>
              <w:t>№ 2  «</w:t>
            </w:r>
            <w:r w:rsidRPr="003318E2">
              <w:rPr>
                <w:b/>
                <w:i/>
                <w:color w:val="00000A"/>
              </w:rPr>
              <w:t xml:space="preserve"> Приближенные вычисления»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21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Неравенства  с одной переменной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22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Решение простейших линейных неравенств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 xml:space="preserve">1 </w:t>
            </w:r>
          </w:p>
        </w:tc>
      </w:tr>
      <w:tr w:rsidR="003318E2" w:rsidRPr="003318E2" w:rsidTr="003318E2">
        <w:trPr>
          <w:trHeight w:val="3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23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 xml:space="preserve">Решение линейных неравенств с использованием </w:t>
            </w:r>
            <w:r w:rsidRPr="003318E2">
              <w:rPr>
                <w:color w:val="00000A"/>
              </w:rPr>
              <w:lastRenderedPageBreak/>
              <w:t>правила раскрытия скобок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lastRenderedPageBreak/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24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Системы линейных неравенств с одной переменной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25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 xml:space="preserve">Решение систем линейных неравенств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26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 xml:space="preserve">Решение систем линейных неравенств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27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Метод интервалов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28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Решение квадратных неравенств методом интервалов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29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Решение неравенств высших степеней  методом интервалов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 xml:space="preserve">1 </w:t>
            </w:r>
          </w:p>
        </w:tc>
      </w:tr>
      <w:tr w:rsidR="003318E2" w:rsidRPr="003318E2" w:rsidTr="003318E2">
        <w:trPr>
          <w:trHeight w:val="3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30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Решение дробно-рациональных уравнений методом интервалов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31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Решение неравенств из сборников по подготовке к ОГЭ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32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Обобщение материала по теме «Неравенства с одной переменной»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b/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b/>
                <w:color w:val="00000A"/>
              </w:rPr>
            </w:pPr>
            <w:r w:rsidRPr="003318E2">
              <w:rPr>
                <w:rFonts w:eastAsia="Arial Unicode MS"/>
                <w:b/>
                <w:color w:val="00000A"/>
              </w:rPr>
              <w:t>33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i/>
                <w:color w:val="00000A"/>
              </w:rPr>
            </w:pPr>
            <w:r w:rsidRPr="003318E2">
              <w:rPr>
                <w:rFonts w:eastAsia="Arial Unicode MS"/>
                <w:b/>
                <w:i/>
                <w:color w:val="00000A"/>
              </w:rPr>
              <w:t xml:space="preserve">Контрольная работа  </w:t>
            </w:r>
            <w:r w:rsidRPr="003318E2">
              <w:rPr>
                <w:rFonts w:eastAsia="Arial Unicode MS"/>
                <w:b/>
                <w:i/>
                <w:iCs/>
                <w:color w:val="00000A"/>
              </w:rPr>
              <w:t xml:space="preserve">№ 3  </w:t>
            </w:r>
            <w:r w:rsidRPr="003318E2">
              <w:rPr>
                <w:b/>
                <w:i/>
                <w:color w:val="00000A"/>
              </w:rPr>
              <w:t>«Неравенства с одной переменной»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8E2" w:rsidRPr="003318E2" w:rsidRDefault="003318E2" w:rsidP="003318E2">
            <w:pPr>
              <w:spacing w:line="276" w:lineRule="auto"/>
              <w:jc w:val="center"/>
            </w:pPr>
            <w:r w:rsidRPr="003318E2">
              <w:rPr>
                <w:b/>
                <w:lang w:eastAsia="he-IL" w:bidi="he-IL"/>
              </w:rPr>
              <w:t xml:space="preserve">                             Глава 2</w:t>
            </w:r>
            <w:r w:rsidRPr="003318E2">
              <w:rPr>
                <w:rFonts w:eastAsia="Arial Unicode MS"/>
                <w:color w:val="00000A"/>
              </w:rPr>
              <w:t xml:space="preserve">. </w:t>
            </w:r>
            <w:r w:rsidRPr="003318E2">
              <w:rPr>
                <w:rFonts w:eastAsia="Arial Unicode MS"/>
                <w:b/>
                <w:bCs/>
                <w:color w:val="00000A"/>
              </w:rPr>
              <w:t>Квадратичная функция (</w:t>
            </w:r>
            <w:r w:rsidRPr="003318E2">
              <w:rPr>
                <w:rFonts w:eastAsia="Arial Unicode MS"/>
                <w:b/>
                <w:i/>
                <w:color w:val="00000A"/>
              </w:rPr>
              <w:t>32ч)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i/>
                <w:color w:val="00000A"/>
              </w:rPr>
            </w:pPr>
            <w:r w:rsidRPr="003318E2">
              <w:rPr>
                <w:color w:val="00000A"/>
              </w:rPr>
              <w:t>34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 xml:space="preserve">Уравнения </w:t>
            </w:r>
            <w:r w:rsidRPr="003318E2">
              <w:rPr>
                <w:rFonts w:eastAsia="Arial Unicode MS"/>
                <w:color w:val="00000A"/>
                <w:lang w:val="en-US"/>
              </w:rPr>
              <w:t>n</w:t>
            </w:r>
            <w:r w:rsidRPr="003318E2">
              <w:rPr>
                <w:rFonts w:eastAsia="Arial Unicode MS"/>
                <w:color w:val="00000A"/>
              </w:rPr>
              <w:t xml:space="preserve">-ной степени. Решение кубических уравнений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i/>
                <w:color w:val="00000A"/>
              </w:rPr>
            </w:pPr>
            <w:r w:rsidRPr="003318E2">
              <w:rPr>
                <w:color w:val="00000A"/>
              </w:rPr>
              <w:t>35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 xml:space="preserve">Решение </w:t>
            </w:r>
            <w:proofErr w:type="gramStart"/>
            <w:r w:rsidRPr="003318E2">
              <w:rPr>
                <w:rFonts w:eastAsia="Arial Unicode MS"/>
                <w:color w:val="00000A"/>
              </w:rPr>
              <w:t>уравнений</w:t>
            </w:r>
            <w:proofErr w:type="gramEnd"/>
            <w:r w:rsidRPr="003318E2">
              <w:rPr>
                <w:rFonts w:eastAsia="Arial Unicode MS"/>
                <w:color w:val="00000A"/>
              </w:rPr>
              <w:t xml:space="preserve"> используя метод группировки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36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  <w:r w:rsidRPr="003318E2">
              <w:rPr>
                <w:color w:val="00000A"/>
              </w:rPr>
              <w:t>Решение биквадратных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37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rFonts w:eastAsia="Arial Unicode MS"/>
                <w:color w:val="00000A"/>
              </w:rPr>
            </w:pPr>
            <w:r w:rsidRPr="003318E2">
              <w:rPr>
                <w:color w:val="00000A"/>
              </w:rPr>
              <w:t>Целые корни многочленов с целыми коэффициентами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38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Нахождение корней многочлена. Схема Горнера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39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Решение задач на нахождение целых корней многочлена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b/>
                <w:color w:val="00000A"/>
              </w:rPr>
            </w:pPr>
            <w:r w:rsidRPr="003318E2">
              <w:rPr>
                <w:color w:val="00000A"/>
              </w:rPr>
              <w:t>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 xml:space="preserve">Теорема Безу и следствие из нее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rFonts w:eastAsia="Arial Unicode MS"/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rFonts w:eastAsia="Arial Unicode MS"/>
                <w:iCs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41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 xml:space="preserve">Разложение многочленов на множители при помощи теоремы Безу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 xml:space="preserve">1 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42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Формулы разложения квадратного трехчлена на множители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 xml:space="preserve">1 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43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Сокращение дробей, используя формулу разложения многочлена на множители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rFonts w:eastAsia="Arial Unicode MS"/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44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Обобщение материала по теме</w:t>
            </w:r>
            <w:r w:rsidRPr="003318E2">
              <w:rPr>
                <w:rFonts w:eastAsia="Arial Unicode MS"/>
                <w:color w:val="00000A"/>
              </w:rPr>
              <w:t xml:space="preserve"> «Квадратные уравнения и уравнения, сводимые к </w:t>
            </w:r>
            <w:proofErr w:type="gramStart"/>
            <w:r w:rsidRPr="003318E2">
              <w:rPr>
                <w:rFonts w:eastAsia="Arial Unicode MS"/>
                <w:color w:val="00000A"/>
              </w:rPr>
              <w:t>квадратным</w:t>
            </w:r>
            <w:proofErr w:type="gramEnd"/>
            <w:r w:rsidRPr="003318E2">
              <w:rPr>
                <w:rFonts w:eastAsia="Arial Unicode MS"/>
                <w:color w:val="00000A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45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i/>
                <w:color w:val="00000A"/>
              </w:rPr>
            </w:pPr>
            <w:r w:rsidRPr="003318E2">
              <w:rPr>
                <w:b/>
                <w:i/>
                <w:color w:val="00000A"/>
              </w:rPr>
              <w:t xml:space="preserve">Контрольная  работа № 4  «Квадратные уравнения и уравнения, сводимые к </w:t>
            </w:r>
            <w:proofErr w:type="gramStart"/>
            <w:r w:rsidRPr="003318E2">
              <w:rPr>
                <w:b/>
                <w:i/>
                <w:color w:val="00000A"/>
              </w:rPr>
              <w:t>квадратным</w:t>
            </w:r>
            <w:proofErr w:type="gramEnd"/>
            <w:r w:rsidRPr="003318E2">
              <w:rPr>
                <w:b/>
                <w:i/>
                <w:color w:val="00000A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rFonts w:eastAsia="Arial Unicode MS"/>
                <w:iCs/>
                <w:color w:val="00000A"/>
              </w:rPr>
            </w:pPr>
            <w:r w:rsidRPr="003318E2">
              <w:rPr>
                <w:color w:val="00000A"/>
              </w:rPr>
              <w:t>46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iCs/>
                <w:color w:val="00000A"/>
              </w:rPr>
              <w:t xml:space="preserve">График функции </w:t>
            </w:r>
            <w:r w:rsidRPr="003318E2">
              <w:rPr>
                <w:rFonts w:eastAsia="Arial Unicode MS"/>
                <w:b/>
                <w:i/>
                <w:iCs/>
                <w:color w:val="00000A"/>
              </w:rPr>
              <w:t>у = ах</w:t>
            </w:r>
            <w:proofErr w:type="gramStart"/>
            <w:r w:rsidRPr="003318E2">
              <w:rPr>
                <w:rFonts w:eastAsia="Arial Unicode MS"/>
                <w:b/>
                <w:i/>
                <w:iCs/>
                <w:color w:val="00000A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 xml:space="preserve"> 47-48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 xml:space="preserve">Преобразование графика функции </w:t>
            </w:r>
            <w:r w:rsidRPr="003318E2">
              <w:rPr>
                <w:rFonts w:eastAsia="Arial Unicode MS"/>
                <w:b/>
                <w:i/>
                <w:iCs/>
                <w:color w:val="00000A"/>
              </w:rPr>
              <w:t xml:space="preserve"> у = ах</w:t>
            </w:r>
            <w:proofErr w:type="gramStart"/>
            <w:r w:rsidRPr="003318E2">
              <w:rPr>
                <w:rFonts w:eastAsia="Arial Unicode MS"/>
                <w:b/>
                <w:i/>
                <w:iCs/>
                <w:color w:val="00000A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2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rFonts w:eastAsia="Arial Unicode MS"/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49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 xml:space="preserve">График функции </w:t>
            </w:r>
            <w:r w:rsidRPr="003318E2">
              <w:rPr>
                <w:rFonts w:eastAsia="Arial Unicode MS"/>
                <w:b/>
                <w:i/>
                <w:color w:val="00000A"/>
              </w:rPr>
              <w:t>у = ах</w:t>
            </w:r>
            <w:proofErr w:type="gramStart"/>
            <w:r w:rsidRPr="003318E2">
              <w:rPr>
                <w:rFonts w:eastAsia="Arial Unicode MS"/>
                <w:b/>
                <w:i/>
                <w:color w:val="00000A"/>
                <w:vertAlign w:val="superscript"/>
              </w:rPr>
              <w:t>2</w:t>
            </w:r>
            <w:proofErr w:type="gramEnd"/>
            <w:r w:rsidRPr="003318E2">
              <w:rPr>
                <w:rFonts w:eastAsia="Arial Unicode MS"/>
                <w:b/>
                <w:i/>
                <w:color w:val="00000A"/>
              </w:rPr>
              <w:t xml:space="preserve"> + </w:t>
            </w:r>
            <w:r w:rsidRPr="003318E2">
              <w:rPr>
                <w:rFonts w:eastAsia="Arial Unicode MS"/>
                <w:b/>
                <w:i/>
                <w:color w:val="00000A"/>
                <w:lang w:val="en-US"/>
              </w:rPr>
              <w:t>b</w:t>
            </w:r>
            <w:r w:rsidRPr="003318E2">
              <w:rPr>
                <w:rFonts w:eastAsia="Arial Unicode MS"/>
                <w:b/>
                <w:i/>
                <w:color w:val="00000A"/>
              </w:rPr>
              <w:t>х + 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50-51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 xml:space="preserve">Построение графика функции  </w:t>
            </w:r>
            <w:r w:rsidRPr="003318E2">
              <w:rPr>
                <w:rFonts w:eastAsia="Arial Unicode MS"/>
                <w:b/>
                <w:i/>
                <w:color w:val="00000A"/>
              </w:rPr>
              <w:t>у = ах</w:t>
            </w:r>
            <w:proofErr w:type="gramStart"/>
            <w:r w:rsidRPr="003318E2">
              <w:rPr>
                <w:rFonts w:eastAsia="Arial Unicode MS"/>
                <w:b/>
                <w:i/>
                <w:color w:val="00000A"/>
                <w:vertAlign w:val="superscript"/>
              </w:rPr>
              <w:t>2</w:t>
            </w:r>
            <w:proofErr w:type="gramEnd"/>
            <w:r w:rsidRPr="003318E2">
              <w:rPr>
                <w:rFonts w:eastAsia="Arial Unicode MS"/>
                <w:b/>
                <w:i/>
                <w:color w:val="00000A"/>
              </w:rPr>
              <w:t xml:space="preserve"> + </w:t>
            </w:r>
            <w:r w:rsidRPr="003318E2">
              <w:rPr>
                <w:rFonts w:eastAsia="Arial Unicode MS"/>
                <w:b/>
                <w:i/>
                <w:color w:val="00000A"/>
                <w:lang w:val="en-US"/>
              </w:rPr>
              <w:t>b</w:t>
            </w:r>
            <w:r w:rsidRPr="003318E2">
              <w:rPr>
                <w:rFonts w:eastAsia="Arial Unicode MS"/>
                <w:b/>
                <w:i/>
                <w:color w:val="00000A"/>
              </w:rPr>
              <w:t>х + 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2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rFonts w:eastAsia="Arial Unicode MS"/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52-53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 xml:space="preserve">Построение и исследование графика  функции  </w:t>
            </w:r>
            <w:r w:rsidRPr="003318E2">
              <w:rPr>
                <w:rFonts w:eastAsia="Arial Unicode MS"/>
                <w:b/>
                <w:i/>
                <w:color w:val="00000A"/>
              </w:rPr>
              <w:t>у = ах</w:t>
            </w:r>
            <w:proofErr w:type="gramStart"/>
            <w:r w:rsidRPr="003318E2">
              <w:rPr>
                <w:rFonts w:eastAsia="Arial Unicode MS"/>
                <w:b/>
                <w:i/>
                <w:color w:val="00000A"/>
                <w:vertAlign w:val="superscript"/>
              </w:rPr>
              <w:t>2</w:t>
            </w:r>
            <w:proofErr w:type="gramEnd"/>
            <w:r w:rsidRPr="003318E2">
              <w:rPr>
                <w:rFonts w:eastAsia="Arial Unicode MS"/>
                <w:b/>
                <w:i/>
                <w:color w:val="00000A"/>
              </w:rPr>
              <w:t xml:space="preserve"> + </w:t>
            </w:r>
            <w:r w:rsidRPr="003318E2">
              <w:rPr>
                <w:rFonts w:eastAsia="Arial Unicode MS"/>
                <w:b/>
                <w:i/>
                <w:color w:val="00000A"/>
                <w:lang w:val="en-US"/>
              </w:rPr>
              <w:t>b</w:t>
            </w:r>
            <w:r w:rsidRPr="003318E2">
              <w:rPr>
                <w:rFonts w:eastAsia="Arial Unicode MS"/>
                <w:b/>
                <w:i/>
                <w:color w:val="00000A"/>
              </w:rPr>
              <w:t>х + 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2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54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 xml:space="preserve">Решение неравенств с помощью </w:t>
            </w:r>
            <w:r w:rsidRPr="003318E2">
              <w:rPr>
                <w:rFonts w:eastAsia="Arial Unicode MS"/>
                <w:color w:val="00000A"/>
              </w:rPr>
              <w:t xml:space="preserve">графика функции  </w:t>
            </w:r>
            <w:r w:rsidRPr="003318E2">
              <w:rPr>
                <w:rFonts w:eastAsia="Arial Unicode MS"/>
                <w:b/>
                <w:i/>
                <w:color w:val="00000A"/>
              </w:rPr>
              <w:lastRenderedPageBreak/>
              <w:t>у = ах</w:t>
            </w:r>
            <w:proofErr w:type="gramStart"/>
            <w:r w:rsidRPr="003318E2">
              <w:rPr>
                <w:rFonts w:eastAsia="Arial Unicode MS"/>
                <w:b/>
                <w:i/>
                <w:color w:val="00000A"/>
                <w:vertAlign w:val="superscript"/>
              </w:rPr>
              <w:t>2</w:t>
            </w:r>
            <w:proofErr w:type="gramEnd"/>
            <w:r w:rsidRPr="003318E2">
              <w:rPr>
                <w:rFonts w:eastAsia="Arial Unicode MS"/>
                <w:b/>
                <w:i/>
                <w:color w:val="00000A"/>
              </w:rPr>
              <w:t xml:space="preserve"> + </w:t>
            </w:r>
            <w:r w:rsidRPr="003318E2">
              <w:rPr>
                <w:rFonts w:eastAsia="Arial Unicode MS"/>
                <w:b/>
                <w:i/>
                <w:color w:val="00000A"/>
                <w:lang w:val="en-US"/>
              </w:rPr>
              <w:t>b</w:t>
            </w:r>
            <w:r w:rsidRPr="003318E2">
              <w:rPr>
                <w:rFonts w:eastAsia="Arial Unicode MS"/>
                <w:b/>
                <w:i/>
                <w:color w:val="00000A"/>
              </w:rPr>
              <w:t>х + 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lastRenderedPageBreak/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rFonts w:eastAsia="Arial Unicode MS"/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55-56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 xml:space="preserve">Исследование квадратного трехчлена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2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rFonts w:eastAsia="Arial Unicode MS"/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57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Уравнение окружности. Графическое решение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rFonts w:eastAsia="Arial Unicode MS"/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58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Графическое решение систем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rFonts w:eastAsia="Arial Unicode MS"/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59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b/>
                <w:color w:val="00000A"/>
              </w:rPr>
            </w:pPr>
            <w:r w:rsidRPr="003318E2">
              <w:rPr>
                <w:b/>
                <w:color w:val="00000A"/>
              </w:rPr>
              <w:t>Административная контрольная работа за первое полугодие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rFonts w:eastAsia="Arial Unicode MS"/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60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Парабола и гипербола, как геометрическое место точек.</w:t>
            </w:r>
            <w:r w:rsidRPr="003318E2">
              <w:rPr>
                <w:color w:val="00000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rFonts w:eastAsia="Arial Unicode MS"/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61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Практическая работа: «Построение гиперболы и параболы»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rFonts w:eastAsia="Arial Unicode MS"/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62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rFonts w:eastAsia="Arial Unicode MS"/>
                <w:color w:val="00000A"/>
              </w:rPr>
            </w:pPr>
            <w:r w:rsidRPr="003318E2">
              <w:rPr>
                <w:color w:val="00000A"/>
              </w:rPr>
              <w:t>Эллипс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63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Практическая работа: «Построение эллипса»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64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b/>
                <w:color w:val="00000A"/>
              </w:rPr>
            </w:pPr>
            <w:r w:rsidRPr="003318E2">
              <w:rPr>
                <w:color w:val="00000A"/>
              </w:rPr>
              <w:t>Обобщение материала по теме «Квадратичная функция»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b/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b/>
                <w:color w:val="00000A"/>
              </w:rPr>
            </w:pPr>
            <w:r w:rsidRPr="003318E2">
              <w:rPr>
                <w:b/>
                <w:color w:val="00000A"/>
              </w:rPr>
              <w:t>65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b/>
                <w:i/>
                <w:color w:val="00000A"/>
              </w:rPr>
            </w:pPr>
            <w:r w:rsidRPr="003318E2">
              <w:rPr>
                <w:b/>
                <w:i/>
                <w:color w:val="00000A"/>
              </w:rPr>
              <w:t>Контрольная работа № 5 «Квадратичная функция»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b/>
                <w:color w:val="00000A"/>
              </w:rPr>
            </w:pPr>
            <w:r w:rsidRPr="003318E2">
              <w:rPr>
                <w:b/>
                <w:bCs/>
                <w:color w:val="00000A"/>
              </w:rPr>
              <w:t xml:space="preserve">                                                  Глава 3. Корни </w:t>
            </w:r>
            <w:r w:rsidRPr="003318E2">
              <w:rPr>
                <w:b/>
                <w:bCs/>
                <w:color w:val="00000A"/>
                <w:lang w:val="en-US"/>
              </w:rPr>
              <w:t>n</w:t>
            </w:r>
            <w:r w:rsidRPr="003318E2">
              <w:rPr>
                <w:b/>
                <w:bCs/>
                <w:color w:val="00000A"/>
              </w:rPr>
              <w:t>-й степени</w:t>
            </w:r>
            <w:r w:rsidR="00937013">
              <w:rPr>
                <w:b/>
                <w:bCs/>
                <w:color w:val="00000A"/>
              </w:rPr>
              <w:t xml:space="preserve"> (16ч.)</w:t>
            </w:r>
          </w:p>
        </w:tc>
      </w:tr>
      <w:tr w:rsidR="003318E2" w:rsidRPr="003318E2" w:rsidTr="003318E2">
        <w:trPr>
          <w:trHeight w:val="471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66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 xml:space="preserve">Функция  </w:t>
            </w:r>
            <w:r w:rsidRPr="003318E2">
              <w:rPr>
                <w:b/>
                <w:i/>
                <w:iCs/>
                <w:color w:val="00000A"/>
              </w:rPr>
              <w:t xml:space="preserve">у </w:t>
            </w:r>
            <w:r w:rsidRPr="003318E2">
              <w:rPr>
                <w:b/>
                <w:color w:val="00000A"/>
              </w:rPr>
              <w:t xml:space="preserve">= </w:t>
            </w:r>
            <w:r w:rsidRPr="003318E2">
              <w:rPr>
                <w:b/>
                <w:i/>
                <w:iCs/>
                <w:color w:val="00000A"/>
              </w:rPr>
              <w:t>х</w:t>
            </w:r>
            <w:r w:rsidRPr="003318E2">
              <w:rPr>
                <w:b/>
                <w:i/>
                <w:iCs/>
                <w:color w:val="00000A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67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Функция у</w:t>
            </w:r>
            <w:r w:rsidRPr="003318E2">
              <w:rPr>
                <w:b/>
                <w:i/>
                <w:iCs/>
                <w:color w:val="00000A"/>
              </w:rPr>
              <w:t xml:space="preserve"> </w:t>
            </w:r>
            <w:r w:rsidRPr="003318E2">
              <w:rPr>
                <w:b/>
                <w:color w:val="00000A"/>
              </w:rPr>
              <w:t xml:space="preserve">= </w:t>
            </w:r>
            <w:r w:rsidRPr="003318E2">
              <w:rPr>
                <w:b/>
                <w:i/>
                <w:iCs/>
                <w:color w:val="00000A"/>
              </w:rPr>
              <w:t>х</w:t>
            </w:r>
            <w:r w:rsidRPr="003318E2">
              <w:rPr>
                <w:b/>
                <w:i/>
                <w:iCs/>
                <w:color w:val="00000A"/>
                <w:vertAlign w:val="superscript"/>
              </w:rPr>
              <w:t>3.</w:t>
            </w:r>
            <w:r w:rsidRPr="003318E2">
              <w:rPr>
                <w:iCs/>
                <w:color w:val="00000A"/>
              </w:rPr>
              <w:t xml:space="preserve"> Решение графически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68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 xml:space="preserve">Функция  </w:t>
            </w:r>
            <w:r w:rsidRPr="003318E2">
              <w:rPr>
                <w:b/>
                <w:i/>
                <w:iCs/>
                <w:color w:val="00000A"/>
              </w:rPr>
              <w:t xml:space="preserve">у </w:t>
            </w:r>
            <w:r w:rsidRPr="003318E2">
              <w:rPr>
                <w:b/>
                <w:color w:val="00000A"/>
              </w:rPr>
              <w:t xml:space="preserve">= </w:t>
            </w:r>
            <w:proofErr w:type="spellStart"/>
            <w:r w:rsidRPr="003318E2">
              <w:rPr>
                <w:b/>
                <w:i/>
                <w:iCs/>
                <w:color w:val="00000A"/>
              </w:rPr>
              <w:t>х</w:t>
            </w:r>
            <w:r w:rsidRPr="003318E2">
              <w:rPr>
                <w:b/>
                <w:i/>
                <w:iCs/>
                <w:color w:val="00000A"/>
                <w:vertAlign w:val="superscript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69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 xml:space="preserve">Свойства функции </w:t>
            </w:r>
            <w:r w:rsidRPr="003318E2">
              <w:rPr>
                <w:b/>
                <w:i/>
                <w:iCs/>
                <w:color w:val="00000A"/>
              </w:rPr>
              <w:t xml:space="preserve"> у </w:t>
            </w:r>
            <w:r w:rsidRPr="003318E2">
              <w:rPr>
                <w:b/>
                <w:color w:val="00000A"/>
              </w:rPr>
              <w:t xml:space="preserve">= </w:t>
            </w:r>
            <w:proofErr w:type="spellStart"/>
            <w:r w:rsidRPr="003318E2">
              <w:rPr>
                <w:b/>
                <w:i/>
                <w:iCs/>
                <w:color w:val="00000A"/>
              </w:rPr>
              <w:t>х</w:t>
            </w:r>
            <w:r w:rsidRPr="003318E2">
              <w:rPr>
                <w:b/>
                <w:i/>
                <w:iCs/>
                <w:color w:val="00000A"/>
                <w:vertAlign w:val="superscript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70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 xml:space="preserve">Применение свойств функции </w:t>
            </w:r>
            <w:r w:rsidRPr="003318E2">
              <w:rPr>
                <w:b/>
                <w:i/>
                <w:iCs/>
                <w:color w:val="00000A"/>
              </w:rPr>
              <w:t xml:space="preserve"> у </w:t>
            </w:r>
            <w:r w:rsidRPr="003318E2">
              <w:rPr>
                <w:b/>
                <w:color w:val="00000A"/>
              </w:rPr>
              <w:t xml:space="preserve">= </w:t>
            </w:r>
            <w:proofErr w:type="spellStart"/>
            <w:r w:rsidRPr="003318E2">
              <w:rPr>
                <w:b/>
                <w:i/>
                <w:iCs/>
                <w:color w:val="00000A"/>
              </w:rPr>
              <w:t>х</w:t>
            </w:r>
            <w:r w:rsidRPr="003318E2">
              <w:rPr>
                <w:b/>
                <w:i/>
                <w:iCs/>
                <w:color w:val="00000A"/>
                <w:vertAlign w:val="superscript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71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 xml:space="preserve">Понятие корня </w:t>
            </w:r>
            <w:r w:rsidRPr="003318E2">
              <w:rPr>
                <w:b/>
                <w:i/>
                <w:color w:val="00000A"/>
              </w:rPr>
              <w:t>п</w:t>
            </w:r>
            <w:r w:rsidRPr="003318E2">
              <w:rPr>
                <w:color w:val="00000A"/>
              </w:rPr>
              <w:t>–й степени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72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Вычисление корней</w:t>
            </w:r>
            <w:r w:rsidRPr="003318E2">
              <w:rPr>
                <w:b/>
                <w:i/>
                <w:color w:val="00000A"/>
              </w:rPr>
              <w:t xml:space="preserve"> п</w:t>
            </w:r>
            <w:r w:rsidRPr="003318E2">
              <w:rPr>
                <w:color w:val="00000A"/>
              </w:rPr>
              <w:t>–й степени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73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Решение иррациональных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74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t xml:space="preserve">Функция </w:t>
            </w:r>
            <w:r w:rsidRPr="003318E2">
              <w:rPr>
                <w:noProof/>
                <w:position w:val="-10"/>
              </w:rPr>
              <w:drawing>
                <wp:inline distT="0" distB="0" distL="0" distR="0" wp14:anchorId="24FA8278" wp14:editId="396C0744">
                  <wp:extent cx="49530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8E2">
              <w:t>и ее график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75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 xml:space="preserve">Основные свойства </w:t>
            </w:r>
            <w:r w:rsidRPr="003318E2">
              <w:t xml:space="preserve">функции </w:t>
            </w:r>
            <w:r w:rsidRPr="003318E2">
              <w:rPr>
                <w:noProof/>
                <w:position w:val="-10"/>
              </w:rPr>
              <w:drawing>
                <wp:inline distT="0" distB="0" distL="0" distR="0" wp14:anchorId="005F9519" wp14:editId="6DE787F1">
                  <wp:extent cx="49530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76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Свойства арифметического квадратного корня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77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 xml:space="preserve">Применение свойств арифметического квадратного корня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78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Вынесение множителя из-под знака корня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79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Внесение множителя под знак корня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80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 xml:space="preserve">Обобщение материала по теме « Корень </w:t>
            </w:r>
            <w:r w:rsidRPr="003318E2">
              <w:rPr>
                <w:b/>
                <w:i/>
                <w:color w:val="00000A"/>
              </w:rPr>
              <w:t xml:space="preserve"> п</w:t>
            </w:r>
            <w:r w:rsidRPr="003318E2">
              <w:rPr>
                <w:color w:val="00000A"/>
              </w:rPr>
              <w:t>–й степени»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b/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b/>
                <w:color w:val="00000A"/>
              </w:rPr>
            </w:pPr>
            <w:r w:rsidRPr="003318E2">
              <w:rPr>
                <w:b/>
                <w:color w:val="00000A"/>
              </w:rPr>
              <w:t>81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i/>
                <w:color w:val="00000A"/>
              </w:rPr>
            </w:pPr>
            <w:r w:rsidRPr="003318E2">
              <w:rPr>
                <w:b/>
                <w:i/>
                <w:color w:val="00000A"/>
              </w:rPr>
              <w:t>Контрольная работа № 6</w:t>
            </w:r>
            <w:r w:rsidRPr="003318E2">
              <w:rPr>
                <w:rFonts w:eastAsia="Arial Unicode MS"/>
                <w:i/>
                <w:color w:val="00000A"/>
              </w:rPr>
              <w:t xml:space="preserve"> «</w:t>
            </w:r>
            <w:r w:rsidRPr="003318E2">
              <w:rPr>
                <w:b/>
                <w:i/>
                <w:color w:val="00000A"/>
              </w:rPr>
              <w:t>Корень  п–й степени»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jc w:val="center"/>
              <w:rPr>
                <w:b/>
                <w:color w:val="00000A"/>
              </w:rPr>
            </w:pPr>
            <w:r w:rsidRPr="003318E2">
              <w:rPr>
                <w:b/>
                <w:color w:val="00000A"/>
              </w:rPr>
              <w:t>Глава 4. Прогрессии (25ч.)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82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 xml:space="preserve">Последовательности и функции.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83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Возрастающие и убывающие последовательности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84-85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 xml:space="preserve">Нахождение неизвестных членов последовательности заданных формулой </w:t>
            </w:r>
            <w:r w:rsidRPr="003318E2">
              <w:rPr>
                <w:color w:val="00000A"/>
                <w:lang w:val="en-US"/>
              </w:rPr>
              <w:t>n</w:t>
            </w:r>
            <w:r w:rsidRPr="003318E2">
              <w:rPr>
                <w:color w:val="00000A"/>
              </w:rPr>
              <w:t>- члена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2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86-87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Рекуррентные последовательности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2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88-89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Определение прогрессий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2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90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 xml:space="preserve">Формула </w:t>
            </w:r>
            <w:r w:rsidRPr="003318E2">
              <w:rPr>
                <w:b/>
                <w:i/>
                <w:color w:val="00000A"/>
              </w:rPr>
              <w:t>п</w:t>
            </w:r>
            <w:r w:rsidRPr="003318E2">
              <w:rPr>
                <w:color w:val="00000A"/>
              </w:rPr>
              <w:t xml:space="preserve"> </w:t>
            </w:r>
            <w:proofErr w:type="gramStart"/>
            <w:r w:rsidRPr="003318E2">
              <w:rPr>
                <w:color w:val="00000A"/>
              </w:rPr>
              <w:t>-г</w:t>
            </w:r>
            <w:proofErr w:type="gramEnd"/>
            <w:r w:rsidRPr="003318E2">
              <w:rPr>
                <w:color w:val="00000A"/>
              </w:rPr>
              <w:t>о члена арифметической прогрессии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91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 xml:space="preserve">Формула </w:t>
            </w:r>
            <w:r w:rsidRPr="003318E2">
              <w:rPr>
                <w:b/>
                <w:i/>
                <w:color w:val="00000A"/>
              </w:rPr>
              <w:t>п</w:t>
            </w:r>
            <w:r w:rsidRPr="003318E2">
              <w:rPr>
                <w:color w:val="00000A"/>
              </w:rPr>
              <w:t xml:space="preserve"> </w:t>
            </w:r>
            <w:proofErr w:type="gramStart"/>
            <w:r w:rsidRPr="003318E2">
              <w:rPr>
                <w:color w:val="00000A"/>
              </w:rPr>
              <w:t>-г</w:t>
            </w:r>
            <w:proofErr w:type="gramEnd"/>
            <w:r w:rsidRPr="003318E2">
              <w:rPr>
                <w:color w:val="00000A"/>
              </w:rPr>
              <w:t>о члена геометрической  прогрессии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92-93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 xml:space="preserve">Применение </w:t>
            </w:r>
            <w:r w:rsidRPr="003318E2">
              <w:t xml:space="preserve"> </w:t>
            </w:r>
            <w:r w:rsidRPr="003318E2">
              <w:rPr>
                <w:color w:val="00000A"/>
              </w:rPr>
              <w:t xml:space="preserve">формул  </w:t>
            </w:r>
            <w:r w:rsidRPr="003318E2">
              <w:rPr>
                <w:b/>
                <w:i/>
                <w:color w:val="00000A"/>
              </w:rPr>
              <w:t>п</w:t>
            </w:r>
            <w:r w:rsidRPr="003318E2">
              <w:rPr>
                <w:color w:val="00000A"/>
              </w:rPr>
              <w:t xml:space="preserve"> </w:t>
            </w:r>
            <w:proofErr w:type="gramStart"/>
            <w:r w:rsidRPr="003318E2">
              <w:rPr>
                <w:color w:val="00000A"/>
              </w:rPr>
              <w:t>-г</w:t>
            </w:r>
            <w:proofErr w:type="gramEnd"/>
            <w:r w:rsidRPr="003318E2">
              <w:rPr>
                <w:color w:val="00000A"/>
              </w:rPr>
              <w:t>о члена прогрессии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2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94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i/>
                <w:color w:val="00000A"/>
              </w:rPr>
            </w:pPr>
            <w:r w:rsidRPr="003318E2">
              <w:rPr>
                <w:b/>
                <w:i/>
              </w:rPr>
              <w:t xml:space="preserve">Контрольная работа № 7 </w:t>
            </w:r>
            <w:r w:rsidRPr="003318E2">
              <w:rPr>
                <w:b/>
                <w:bCs/>
                <w:i/>
                <w:color w:val="000000"/>
                <w:shd w:val="clear" w:color="auto" w:fill="FFFFFF"/>
              </w:rPr>
              <w:t>«Прогрессии»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95-96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 xml:space="preserve">Сумма первых </w:t>
            </w:r>
            <w:proofErr w:type="gramStart"/>
            <w:r w:rsidRPr="003318E2">
              <w:rPr>
                <w:b/>
                <w:i/>
                <w:color w:val="00000A"/>
              </w:rPr>
              <w:t>п</w:t>
            </w:r>
            <w:proofErr w:type="gramEnd"/>
            <w:r w:rsidRPr="003318E2">
              <w:rPr>
                <w:color w:val="00000A"/>
              </w:rPr>
              <w:t xml:space="preserve"> членов арифметической прогрессии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2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97-98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 xml:space="preserve">Сумма первых </w:t>
            </w:r>
            <w:proofErr w:type="gramStart"/>
            <w:r w:rsidRPr="003318E2">
              <w:rPr>
                <w:b/>
                <w:i/>
                <w:color w:val="00000A"/>
              </w:rPr>
              <w:t>п</w:t>
            </w:r>
            <w:proofErr w:type="gramEnd"/>
            <w:r w:rsidRPr="003318E2">
              <w:rPr>
                <w:color w:val="00000A"/>
              </w:rPr>
              <w:t xml:space="preserve"> членов геометрической прогрессии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2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99-100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 xml:space="preserve">Применение  суммы первых </w:t>
            </w:r>
            <w:proofErr w:type="gramStart"/>
            <w:r w:rsidRPr="003318E2">
              <w:rPr>
                <w:b/>
                <w:i/>
                <w:color w:val="00000A"/>
              </w:rPr>
              <w:t>п</w:t>
            </w:r>
            <w:proofErr w:type="gramEnd"/>
            <w:r w:rsidRPr="003318E2">
              <w:rPr>
                <w:color w:val="00000A"/>
              </w:rPr>
              <w:t xml:space="preserve"> членов прогрессии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2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101-102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Решение задач из сборников по подготовке к ОГЭ по теме «Прогрессии»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2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103-105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 xml:space="preserve">Сумма бесконечной геометрической прогрессии при </w:t>
            </w:r>
            <w:r w:rsidRPr="003318E2">
              <w:rPr>
                <w:b/>
                <w:color w:val="00000A"/>
              </w:rPr>
              <w:t>|q| &lt;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3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106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i/>
                <w:color w:val="00000A"/>
              </w:rPr>
            </w:pPr>
            <w:r w:rsidRPr="003318E2">
              <w:rPr>
                <w:b/>
                <w:i/>
              </w:rPr>
              <w:t xml:space="preserve">Контрольная работа № 8 </w:t>
            </w:r>
            <w:r w:rsidRPr="003318E2">
              <w:rPr>
                <w:b/>
                <w:bCs/>
                <w:i/>
                <w:color w:val="000000"/>
                <w:shd w:val="clear" w:color="auto" w:fill="FFFFFF"/>
              </w:rPr>
              <w:t>«Сумма </w:t>
            </w:r>
            <w:r w:rsidRPr="003318E2">
              <w:rPr>
                <w:b/>
                <w:bCs/>
                <w:i/>
                <w:iCs/>
                <w:color w:val="000000"/>
                <w:shd w:val="clear" w:color="auto" w:fill="FFFFFF"/>
              </w:rPr>
              <w:t>n </w:t>
            </w:r>
            <w:r w:rsidRPr="003318E2">
              <w:rPr>
                <w:b/>
                <w:bCs/>
                <w:i/>
                <w:color w:val="000000"/>
                <w:shd w:val="clear" w:color="auto" w:fill="FFFFFF"/>
              </w:rPr>
              <w:t>членов прогрессии»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jc w:val="center"/>
              <w:rPr>
                <w:b/>
                <w:color w:val="00000A"/>
              </w:rPr>
            </w:pPr>
            <w:r w:rsidRPr="003318E2">
              <w:rPr>
                <w:b/>
                <w:color w:val="00000A"/>
              </w:rPr>
              <w:t xml:space="preserve">Глава 5. </w:t>
            </w:r>
            <w:r w:rsidRPr="003318E2">
              <w:rPr>
                <w:rFonts w:eastAsia="Arial Unicode MS"/>
                <w:b/>
              </w:rPr>
              <w:t xml:space="preserve"> </w:t>
            </w:r>
            <w:r w:rsidRPr="003318E2">
              <w:rPr>
                <w:b/>
                <w:color w:val="00000A"/>
              </w:rPr>
              <w:t>Элементы теории вероятностей и статистики (9ч)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107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Вероятность суммы событий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108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Вероятность произведения событий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109-110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Решение задач на нахождение вероятности событий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2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111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 xml:space="preserve">Статистика. </w:t>
            </w:r>
            <w:proofErr w:type="gramStart"/>
            <w:r w:rsidRPr="003318E2">
              <w:rPr>
                <w:color w:val="00000A"/>
              </w:rPr>
              <w:t>Среднее-арифметическое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112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Медиана ряда. Мода ряда. Размах и дисперсия ряда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113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Чтение и построение гистограмм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114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Математическое ожидание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115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i/>
                <w:color w:val="00000A"/>
              </w:rPr>
            </w:pPr>
            <w:r w:rsidRPr="003318E2">
              <w:rPr>
                <w:b/>
                <w:i/>
              </w:rPr>
              <w:t xml:space="preserve">Контрольная работа № 9 </w:t>
            </w:r>
            <w:r w:rsidRPr="003318E2">
              <w:rPr>
                <w:b/>
                <w:bCs/>
                <w:i/>
                <w:color w:val="000000"/>
                <w:shd w:val="clear" w:color="auto" w:fill="FFFFFF"/>
              </w:rPr>
              <w:t>  «Теория вероятностей и статистики»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1</w:t>
            </w:r>
          </w:p>
        </w:tc>
      </w:tr>
      <w:tr w:rsidR="003318E2" w:rsidRPr="003318E2" w:rsidTr="003318E2">
        <w:trPr>
          <w:trHeight w:val="340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jc w:val="center"/>
              <w:rPr>
                <w:b/>
              </w:rPr>
            </w:pPr>
            <w:r w:rsidRPr="003318E2">
              <w:rPr>
                <w:b/>
                <w:color w:val="00000A"/>
              </w:rPr>
              <w:t>7.Повторение (21 ч)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116-118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Выражения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3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119-120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Тождества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2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121-123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Уравнения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3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124-126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Неравенства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3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127-129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Функции и графики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3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130-131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hd w:val="clear" w:color="auto" w:fill="FFFFFF"/>
              <w:rPr>
                <w:b/>
                <w:i/>
              </w:rPr>
            </w:pPr>
            <w:r w:rsidRPr="003318E2">
              <w:rPr>
                <w:b/>
                <w:i/>
              </w:rPr>
              <w:t>Промежуточная аттестация.</w:t>
            </w:r>
          </w:p>
          <w:p w:rsidR="003318E2" w:rsidRPr="003318E2" w:rsidRDefault="003318E2" w:rsidP="003318E2">
            <w:pPr>
              <w:shd w:val="clear" w:color="auto" w:fill="FFFFFF"/>
              <w:rPr>
                <w:b/>
              </w:rPr>
            </w:pPr>
            <w:r w:rsidRPr="003318E2">
              <w:rPr>
                <w:b/>
                <w:i/>
              </w:rPr>
              <w:t>Итоговая контрольная работа в форме ОГЭ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2</w:t>
            </w:r>
          </w:p>
        </w:tc>
      </w:tr>
      <w:tr w:rsidR="003318E2" w:rsidRPr="003318E2" w:rsidTr="003318E2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rPr>
                <w:color w:val="00000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rPr>
                <w:color w:val="00000A"/>
              </w:rPr>
            </w:pPr>
            <w:r w:rsidRPr="003318E2">
              <w:rPr>
                <w:color w:val="00000A"/>
              </w:rPr>
              <w:t>132-136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E2" w:rsidRPr="003318E2" w:rsidRDefault="003318E2" w:rsidP="003318E2">
            <w:pPr>
              <w:shd w:val="clear" w:color="auto" w:fill="FFFFFF"/>
            </w:pPr>
            <w:r w:rsidRPr="003318E2">
              <w:t>Практикум по решению задач из ОГЭ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color w:val="00000A"/>
              </w:rPr>
            </w:pPr>
            <w:r w:rsidRPr="003318E2">
              <w:rPr>
                <w:color w:val="00000A"/>
              </w:rPr>
              <w:t>5</w:t>
            </w:r>
          </w:p>
        </w:tc>
      </w:tr>
      <w:tr w:rsidR="003318E2" w:rsidRPr="003318E2" w:rsidTr="003318E2">
        <w:trPr>
          <w:trHeight w:val="340"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hd w:val="clear" w:color="auto" w:fill="FFFFFF"/>
              <w:jc w:val="right"/>
              <w:rPr>
                <w:b/>
              </w:rPr>
            </w:pPr>
            <w:r w:rsidRPr="003318E2">
              <w:rPr>
                <w:b/>
              </w:rPr>
              <w:t xml:space="preserve">                                   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E2" w:rsidRPr="003318E2" w:rsidRDefault="003318E2" w:rsidP="003318E2">
            <w:pPr>
              <w:spacing w:line="276" w:lineRule="auto"/>
              <w:rPr>
                <w:b/>
                <w:color w:val="00000A"/>
              </w:rPr>
            </w:pPr>
            <w:r w:rsidRPr="003318E2">
              <w:rPr>
                <w:b/>
                <w:color w:val="00000A"/>
              </w:rPr>
              <w:t>136</w:t>
            </w:r>
          </w:p>
        </w:tc>
      </w:tr>
    </w:tbl>
    <w:p w:rsidR="002824B8" w:rsidRPr="002824B8" w:rsidRDefault="002824B8" w:rsidP="002824B8">
      <w:pPr>
        <w:numPr>
          <w:ilvl w:val="0"/>
          <w:numId w:val="19"/>
        </w:numPr>
        <w:tabs>
          <w:tab w:val="clear" w:pos="432"/>
          <w:tab w:val="num" w:pos="0"/>
        </w:tabs>
        <w:suppressAutoHyphens/>
        <w:ind w:left="0" w:firstLine="0"/>
        <w:contextualSpacing/>
        <w:jc w:val="center"/>
        <w:rPr>
          <w:color w:val="000000"/>
        </w:rPr>
      </w:pPr>
    </w:p>
    <w:p w:rsidR="002824B8" w:rsidRPr="003646C0" w:rsidRDefault="002824B8" w:rsidP="002824B8">
      <w:pPr>
        <w:numPr>
          <w:ilvl w:val="0"/>
          <w:numId w:val="19"/>
        </w:numPr>
        <w:tabs>
          <w:tab w:val="clear" w:pos="432"/>
          <w:tab w:val="num" w:pos="0"/>
        </w:tabs>
        <w:suppressAutoHyphens/>
        <w:ind w:left="0" w:firstLine="0"/>
        <w:contextualSpacing/>
        <w:jc w:val="center"/>
        <w:rPr>
          <w:color w:val="000000"/>
        </w:rPr>
      </w:pPr>
      <w:r w:rsidRPr="003646C0">
        <w:rPr>
          <w:b/>
        </w:rPr>
        <w:t xml:space="preserve">Тематическое планирование по </w:t>
      </w:r>
      <w:r>
        <w:rPr>
          <w:b/>
        </w:rPr>
        <w:t>геометрии 9</w:t>
      </w:r>
      <w:r w:rsidRPr="003646C0">
        <w:rPr>
          <w:b/>
        </w:rPr>
        <w:t xml:space="preserve"> класс</w:t>
      </w:r>
    </w:p>
    <w:p w:rsidR="003318E2" w:rsidRPr="003318E2" w:rsidRDefault="003318E2" w:rsidP="003318E2"/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5528"/>
        <w:gridCol w:w="992"/>
      </w:tblGrid>
      <w:tr w:rsidR="003318E2" w:rsidRPr="003318E2" w:rsidTr="003318E2">
        <w:trPr>
          <w:trHeight w:val="480"/>
        </w:trPr>
        <w:tc>
          <w:tcPr>
            <w:tcW w:w="2235" w:type="dxa"/>
            <w:gridSpan w:val="2"/>
          </w:tcPr>
          <w:p w:rsidR="003318E2" w:rsidRPr="003318E2" w:rsidRDefault="003318E2" w:rsidP="003318E2">
            <w:pPr>
              <w:tabs>
                <w:tab w:val="right" w:pos="868"/>
              </w:tabs>
              <w:ind w:left="33"/>
              <w:jc w:val="center"/>
              <w:rPr>
                <w:rFonts w:eastAsia="Arial Unicode MS"/>
                <w:color w:val="00000A"/>
              </w:rPr>
            </w:pPr>
          </w:p>
          <w:p w:rsidR="003318E2" w:rsidRPr="003318E2" w:rsidRDefault="003318E2" w:rsidP="003318E2">
            <w:pPr>
              <w:tabs>
                <w:tab w:val="right" w:pos="868"/>
              </w:tabs>
              <w:ind w:left="33"/>
              <w:jc w:val="center"/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Дата</w:t>
            </w:r>
          </w:p>
        </w:tc>
        <w:tc>
          <w:tcPr>
            <w:tcW w:w="1134" w:type="dxa"/>
            <w:vMerge w:val="restart"/>
            <w:vAlign w:val="center"/>
          </w:tcPr>
          <w:p w:rsidR="003318E2" w:rsidRPr="003318E2" w:rsidRDefault="003318E2" w:rsidP="003318E2">
            <w:pPr>
              <w:ind w:right="-109"/>
              <w:jc w:val="center"/>
            </w:pPr>
            <w:r w:rsidRPr="003318E2">
              <w:t>№</w:t>
            </w:r>
          </w:p>
          <w:p w:rsidR="003318E2" w:rsidRPr="003318E2" w:rsidRDefault="003318E2" w:rsidP="003318E2">
            <w:pPr>
              <w:ind w:right="-109"/>
              <w:jc w:val="center"/>
            </w:pPr>
            <w:r w:rsidRPr="003318E2">
              <w:t>урока</w:t>
            </w:r>
          </w:p>
        </w:tc>
        <w:tc>
          <w:tcPr>
            <w:tcW w:w="5528" w:type="dxa"/>
            <w:vMerge w:val="restart"/>
          </w:tcPr>
          <w:p w:rsidR="003318E2" w:rsidRPr="003318E2" w:rsidRDefault="003318E2" w:rsidP="003318E2">
            <w:pPr>
              <w:jc w:val="center"/>
              <w:rPr>
                <w:rFonts w:eastAsia="Arial Unicode MS"/>
                <w:color w:val="00000A"/>
              </w:rPr>
            </w:pPr>
          </w:p>
          <w:p w:rsidR="003318E2" w:rsidRPr="003318E2" w:rsidRDefault="003318E2" w:rsidP="003318E2">
            <w:pPr>
              <w:jc w:val="center"/>
              <w:rPr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3318E2" w:rsidRPr="003318E2" w:rsidRDefault="003318E2" w:rsidP="003318E2">
            <w:pPr>
              <w:jc w:val="center"/>
            </w:pPr>
            <w:r w:rsidRPr="003318E2">
              <w:t>Количество часов</w:t>
            </w:r>
          </w:p>
        </w:tc>
      </w:tr>
      <w:tr w:rsidR="003318E2" w:rsidRPr="003318E2" w:rsidTr="003318E2">
        <w:trPr>
          <w:trHeight w:val="480"/>
        </w:trPr>
        <w:tc>
          <w:tcPr>
            <w:tcW w:w="1242" w:type="dxa"/>
          </w:tcPr>
          <w:p w:rsidR="003318E2" w:rsidRPr="003318E2" w:rsidRDefault="003318E2" w:rsidP="003318E2">
            <w:pPr>
              <w:tabs>
                <w:tab w:val="right" w:pos="868"/>
              </w:tabs>
              <w:ind w:left="33"/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  <w:lang w:val="en-US"/>
              </w:rPr>
              <w:t>9</w:t>
            </w:r>
            <w:r w:rsidRPr="003318E2">
              <w:rPr>
                <w:rFonts w:eastAsia="Arial Unicode MS"/>
                <w:color w:val="00000A"/>
              </w:rPr>
              <w:t xml:space="preserve"> «а»</w:t>
            </w:r>
          </w:p>
        </w:tc>
        <w:tc>
          <w:tcPr>
            <w:tcW w:w="993" w:type="dxa"/>
          </w:tcPr>
          <w:p w:rsidR="003318E2" w:rsidRPr="003318E2" w:rsidRDefault="003318E2" w:rsidP="003318E2">
            <w:pPr>
              <w:tabs>
                <w:tab w:val="right" w:pos="868"/>
              </w:tabs>
              <w:ind w:left="33"/>
              <w:jc w:val="center"/>
              <w:rPr>
                <w:rFonts w:eastAsia="Arial Unicode MS"/>
                <w:color w:val="00000A"/>
              </w:rPr>
            </w:pPr>
            <w:r w:rsidRPr="003318E2">
              <w:rPr>
                <w:rFonts w:eastAsia="Arial Unicode MS"/>
                <w:color w:val="00000A"/>
              </w:rPr>
              <w:t>9 «б»</w:t>
            </w:r>
          </w:p>
        </w:tc>
        <w:tc>
          <w:tcPr>
            <w:tcW w:w="1134" w:type="dxa"/>
            <w:vMerge/>
            <w:vAlign w:val="center"/>
          </w:tcPr>
          <w:p w:rsidR="003318E2" w:rsidRPr="003318E2" w:rsidRDefault="003318E2" w:rsidP="003318E2">
            <w:pPr>
              <w:ind w:right="-109"/>
              <w:jc w:val="center"/>
            </w:pPr>
          </w:p>
        </w:tc>
        <w:tc>
          <w:tcPr>
            <w:tcW w:w="5528" w:type="dxa"/>
            <w:vMerge/>
          </w:tcPr>
          <w:p w:rsidR="003318E2" w:rsidRPr="003318E2" w:rsidRDefault="003318E2" w:rsidP="003318E2">
            <w:pPr>
              <w:jc w:val="center"/>
              <w:rPr>
                <w:rFonts w:eastAsia="Arial Unicode MS"/>
                <w:color w:val="00000A"/>
              </w:rPr>
            </w:pPr>
          </w:p>
        </w:tc>
        <w:tc>
          <w:tcPr>
            <w:tcW w:w="992" w:type="dxa"/>
            <w:vMerge/>
          </w:tcPr>
          <w:p w:rsidR="003318E2" w:rsidRPr="003318E2" w:rsidRDefault="003318E2" w:rsidP="003318E2">
            <w:pPr>
              <w:jc w:val="center"/>
            </w:pPr>
          </w:p>
        </w:tc>
      </w:tr>
      <w:tr w:rsidR="003318E2" w:rsidRPr="003318E2" w:rsidTr="003318E2">
        <w:tc>
          <w:tcPr>
            <w:tcW w:w="9889" w:type="dxa"/>
            <w:gridSpan w:val="5"/>
          </w:tcPr>
          <w:p w:rsidR="003318E2" w:rsidRPr="003318E2" w:rsidRDefault="003318E2" w:rsidP="003318E2">
            <w:pPr>
              <w:jc w:val="center"/>
              <w:rPr>
                <w:b/>
              </w:rPr>
            </w:pPr>
            <w:r w:rsidRPr="003318E2">
              <w:rPr>
                <w:b/>
                <w:bCs/>
              </w:rPr>
              <w:t>Повторение курса 8 класса (3ч)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1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outlineLvl w:val="2"/>
              <w:rPr>
                <w:bCs/>
              </w:rPr>
            </w:pPr>
            <w:r w:rsidRPr="003318E2">
              <w:rPr>
                <w:bCs/>
              </w:rPr>
              <w:t>Четырехугольники и  их свойства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2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outlineLvl w:val="2"/>
              <w:rPr>
                <w:bCs/>
              </w:rPr>
            </w:pPr>
            <w:r w:rsidRPr="003318E2">
              <w:rPr>
                <w:bCs/>
              </w:rPr>
              <w:t>Вычисление площадей фигур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3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outlineLvl w:val="2"/>
              <w:rPr>
                <w:bCs/>
              </w:rPr>
            </w:pPr>
            <w:r w:rsidRPr="003318E2">
              <w:rPr>
                <w:bCs/>
              </w:rPr>
              <w:t>Диагностическая работа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9889" w:type="dxa"/>
            <w:gridSpan w:val="5"/>
          </w:tcPr>
          <w:p w:rsidR="003318E2" w:rsidRPr="003318E2" w:rsidRDefault="003318E2" w:rsidP="003318E2">
            <w:pPr>
              <w:jc w:val="center"/>
            </w:pPr>
            <w:r w:rsidRPr="003318E2">
              <w:rPr>
                <w:b/>
              </w:rPr>
              <w:t>Векторы (8ч)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4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outlineLvl w:val="2"/>
              <w:rPr>
                <w:bCs/>
              </w:rPr>
            </w:pPr>
            <w:r w:rsidRPr="003318E2">
              <w:rPr>
                <w:bCs/>
              </w:rPr>
              <w:t>Понятие вектора. Равенство векторов. Откладывание вектора от данной точки.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5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>Сумма двух векторов. Законы сложения векторов.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6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outlineLvl w:val="2"/>
              <w:rPr>
                <w:bCs/>
                <w:i/>
              </w:rPr>
            </w:pPr>
            <w:r w:rsidRPr="003318E2">
              <w:rPr>
                <w:bCs/>
              </w:rPr>
              <w:t>Сумма нескольких векторов. Правило параллелограмма.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7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outlineLvl w:val="2"/>
              <w:rPr>
                <w:bCs/>
              </w:rPr>
            </w:pPr>
            <w:r w:rsidRPr="003318E2">
              <w:rPr>
                <w:bCs/>
              </w:rPr>
              <w:t>Вычитание векторов.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8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/>
              <w:outlineLvl w:val="2"/>
              <w:rPr>
                <w:bCs/>
              </w:rPr>
            </w:pPr>
            <w:r w:rsidRPr="003318E2">
              <w:rPr>
                <w:bCs/>
              </w:rPr>
              <w:t>Сложение и вычитание векторов в решении задач.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9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outlineLvl w:val="2"/>
              <w:rPr>
                <w:bCs/>
              </w:rPr>
            </w:pPr>
            <w:r w:rsidRPr="003318E2">
              <w:rPr>
                <w:bCs/>
              </w:rPr>
              <w:t>Произведение вектора на число.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10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outlineLvl w:val="2"/>
              <w:rPr>
                <w:bCs/>
              </w:rPr>
            </w:pPr>
            <w:r w:rsidRPr="003318E2">
              <w:rPr>
                <w:bCs/>
              </w:rPr>
              <w:t>Применение векторов к решению задач.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11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/>
              <w:outlineLvl w:val="2"/>
              <w:rPr>
                <w:bCs/>
              </w:rPr>
            </w:pPr>
            <w:r w:rsidRPr="003318E2">
              <w:rPr>
                <w:bCs/>
              </w:rPr>
              <w:t>Средняя линия трапеции.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9889" w:type="dxa"/>
            <w:gridSpan w:val="5"/>
          </w:tcPr>
          <w:p w:rsidR="003318E2" w:rsidRPr="003318E2" w:rsidRDefault="003318E2" w:rsidP="003318E2">
            <w:pPr>
              <w:jc w:val="center"/>
              <w:rPr>
                <w:b/>
              </w:rPr>
            </w:pPr>
            <w:r w:rsidRPr="003318E2">
              <w:rPr>
                <w:b/>
              </w:rPr>
              <w:t>Метод координат (11ч)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12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outlineLvl w:val="2"/>
              <w:rPr>
                <w:bCs/>
              </w:rPr>
            </w:pPr>
            <w:r w:rsidRPr="003318E2">
              <w:rPr>
                <w:bCs/>
              </w:rPr>
              <w:t>Разложение вектора по двум неколлинеарным векторам.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13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/>
              <w:outlineLvl w:val="2"/>
              <w:rPr>
                <w:bCs/>
              </w:rPr>
            </w:pPr>
            <w:r w:rsidRPr="003318E2">
              <w:rPr>
                <w:bCs/>
              </w:rPr>
              <w:t>Координаты вектора.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14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>Координаты вектора. Решение задач.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15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16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>Простейшие задачи в координатах.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17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 xml:space="preserve">Уравнение линии на плоскости. Уравнение окружности.  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18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 xml:space="preserve">Уравнение </w:t>
            </w:r>
            <w:proofErr w:type="gramStart"/>
            <w:r w:rsidRPr="003318E2">
              <w:rPr>
                <w:bCs/>
              </w:rPr>
              <w:t>прямой</w:t>
            </w:r>
            <w:proofErr w:type="gramEnd"/>
            <w:r w:rsidRPr="003318E2">
              <w:rPr>
                <w:bCs/>
              </w:rPr>
              <w:t>.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19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>Уравнение окружности и прямой в решении задач.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20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>Взаимное расположение двух окружностей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21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/>
              <w:outlineLvl w:val="2"/>
              <w:rPr>
                <w:b/>
                <w:bCs/>
                <w:i/>
              </w:rPr>
            </w:pPr>
            <w:r w:rsidRPr="003318E2">
              <w:rPr>
                <w:bCs/>
              </w:rPr>
              <w:t>Решение задач по теме: Векторы. Метод координат.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22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/>
                <w:bCs/>
                <w:i/>
              </w:rPr>
              <w:t>Контрольная работа №1 «Векторы. Метод координат».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9889" w:type="dxa"/>
            <w:gridSpan w:val="5"/>
          </w:tcPr>
          <w:p w:rsidR="003318E2" w:rsidRPr="003318E2" w:rsidRDefault="003318E2" w:rsidP="003318E2">
            <w:pPr>
              <w:jc w:val="center"/>
              <w:rPr>
                <w:b/>
              </w:rPr>
            </w:pPr>
            <w:r w:rsidRPr="003318E2">
              <w:rPr>
                <w:b/>
              </w:rPr>
              <w:t>Соотношение между сторонами и углами треугольника. Скалярное произведение векторов (12ч)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23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 xml:space="preserve">Синус, косинус, тангенс угла. 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24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>Основное тригонометрическое тождество. Формулы приведения.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25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>Теорема о площади треугольника.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26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>Теорема синусов.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27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>Теорема косинусов.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28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>Решение задач «Соотношения между сторонами и углами треугольника»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29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>Решение треугольников.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30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 xml:space="preserve">Измерительные работы. 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31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>Угол между векторами. Скалярное произведение векторов.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32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>Скалярное произведение векторов в координатах.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33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 xml:space="preserve">Решение задач по теме: «Соотношение между сторонами и углами треугольника. Скалярное произведение векторов». 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34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 w:after="100" w:afterAutospacing="1"/>
              <w:outlineLvl w:val="2"/>
              <w:rPr>
                <w:b/>
                <w:bCs/>
                <w:i/>
              </w:rPr>
            </w:pPr>
            <w:r w:rsidRPr="003318E2">
              <w:rPr>
                <w:b/>
                <w:bCs/>
                <w:i/>
              </w:rPr>
              <w:t xml:space="preserve">Контрольная работа №2 «Соотношение между сторонами и углами треугольника. Скалярное произведение векторов». 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>
            <w:pPr>
              <w:jc w:val="center"/>
              <w:rPr>
                <w:b/>
              </w:rPr>
            </w:pPr>
          </w:p>
        </w:tc>
        <w:tc>
          <w:tcPr>
            <w:tcW w:w="8647" w:type="dxa"/>
            <w:gridSpan w:val="4"/>
          </w:tcPr>
          <w:p w:rsidR="003318E2" w:rsidRPr="003318E2" w:rsidRDefault="003318E2" w:rsidP="003318E2">
            <w:pPr>
              <w:jc w:val="center"/>
              <w:rPr>
                <w:b/>
              </w:rPr>
            </w:pPr>
            <w:r w:rsidRPr="003318E2">
              <w:rPr>
                <w:b/>
              </w:rPr>
              <w:t>Длина окружности и площадь круга (11ч)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35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 w:after="240"/>
              <w:outlineLvl w:val="2"/>
              <w:rPr>
                <w:bCs/>
              </w:rPr>
            </w:pPr>
            <w:r w:rsidRPr="003318E2">
              <w:rPr>
                <w:bCs/>
              </w:rPr>
              <w:t>Правильный многоугольник.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36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outlineLvl w:val="2"/>
              <w:rPr>
                <w:bCs/>
              </w:rPr>
            </w:pPr>
            <w:r w:rsidRPr="003318E2">
              <w:rPr>
                <w:bCs/>
              </w:rPr>
              <w:t>Окружность, описанная около правильного многоугольника и вписанная в правильный многоугольник.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37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38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>Построение правильных многоугольников.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39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>Решение задач по теме «Правильные многоугольники».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40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>Длина окружности.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41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>Длина окружности в решении задач.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42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>Площадь круга и кругового сектора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43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>Площадь круга и кругового сектора в решении задач.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44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>Решение задач по теме: Длина окружности и площадь круга».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45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 w:after="100" w:afterAutospacing="1"/>
              <w:outlineLvl w:val="2"/>
              <w:rPr>
                <w:b/>
                <w:bCs/>
                <w:i/>
              </w:rPr>
            </w:pPr>
            <w:r w:rsidRPr="003318E2">
              <w:rPr>
                <w:b/>
                <w:bCs/>
                <w:i/>
              </w:rPr>
              <w:t>Контрольная работа  №3 «Длина окружности и площадь круга».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9889" w:type="dxa"/>
            <w:gridSpan w:val="5"/>
          </w:tcPr>
          <w:p w:rsidR="003318E2" w:rsidRPr="003318E2" w:rsidRDefault="003318E2" w:rsidP="003318E2">
            <w:pPr>
              <w:jc w:val="center"/>
              <w:rPr>
                <w:b/>
              </w:rPr>
            </w:pPr>
            <w:r w:rsidRPr="003318E2">
              <w:rPr>
                <w:b/>
              </w:rPr>
              <w:t>Движение (8ч)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46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>Отображение плоскости на себя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47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>Понятие движения. Решение задач.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48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 xml:space="preserve">Понятие движения. </w:t>
            </w:r>
            <w:r w:rsidRPr="003318E2">
              <w:t>Задачи на построение симметричных фигур.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49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>Параллельный перенос.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50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 xml:space="preserve">Поворот. 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51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>Решение задач по теме «Параллельный перенос и поворот».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52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>Решение задач по теме «Движение».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53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 w:after="100" w:afterAutospacing="1"/>
              <w:outlineLvl w:val="2"/>
              <w:rPr>
                <w:b/>
                <w:bCs/>
                <w:i/>
              </w:rPr>
            </w:pPr>
            <w:r w:rsidRPr="003318E2">
              <w:rPr>
                <w:b/>
                <w:bCs/>
                <w:i/>
              </w:rPr>
              <w:t>Контрольная работа №4 «Движение»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9889" w:type="dxa"/>
            <w:gridSpan w:val="5"/>
          </w:tcPr>
          <w:p w:rsidR="003318E2" w:rsidRPr="003318E2" w:rsidRDefault="003318E2" w:rsidP="00DE50EE">
            <w:pPr>
              <w:jc w:val="center"/>
              <w:rPr>
                <w:b/>
              </w:rPr>
            </w:pPr>
            <w:r w:rsidRPr="003318E2">
              <w:rPr>
                <w:b/>
              </w:rPr>
              <w:t>Начальные сведения из стереометрии (</w:t>
            </w:r>
            <w:r w:rsidR="00DE50EE">
              <w:rPr>
                <w:b/>
              </w:rPr>
              <w:t>8</w:t>
            </w:r>
            <w:r w:rsidRPr="003318E2">
              <w:rPr>
                <w:b/>
              </w:rPr>
              <w:t>ч)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54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>Предмет стереометрии Многогранник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3318E2" w:rsidRPr="003318E2" w:rsidTr="003318E2">
        <w:tc>
          <w:tcPr>
            <w:tcW w:w="1242" w:type="dxa"/>
          </w:tcPr>
          <w:p w:rsidR="003318E2" w:rsidRPr="003318E2" w:rsidRDefault="003318E2" w:rsidP="003318E2"/>
        </w:tc>
        <w:tc>
          <w:tcPr>
            <w:tcW w:w="993" w:type="dxa"/>
          </w:tcPr>
          <w:p w:rsidR="003318E2" w:rsidRPr="003318E2" w:rsidRDefault="003318E2" w:rsidP="003318E2"/>
        </w:tc>
        <w:tc>
          <w:tcPr>
            <w:tcW w:w="1134" w:type="dxa"/>
          </w:tcPr>
          <w:p w:rsidR="003318E2" w:rsidRPr="003318E2" w:rsidRDefault="003318E2" w:rsidP="003318E2">
            <w:r w:rsidRPr="003318E2">
              <w:t>55</w:t>
            </w:r>
          </w:p>
        </w:tc>
        <w:tc>
          <w:tcPr>
            <w:tcW w:w="5528" w:type="dxa"/>
          </w:tcPr>
          <w:p w:rsidR="003318E2" w:rsidRPr="003318E2" w:rsidRDefault="003318E2" w:rsidP="003318E2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>Призма</w:t>
            </w:r>
            <w:r w:rsidR="00DE50EE">
              <w:rPr>
                <w:bCs/>
              </w:rPr>
              <w:t>.</w:t>
            </w:r>
            <w:r w:rsidR="00DE50EE" w:rsidRPr="003318E2">
              <w:rPr>
                <w:bCs/>
              </w:rPr>
              <w:t xml:space="preserve"> </w:t>
            </w:r>
            <w:r w:rsidR="00DE50EE" w:rsidRPr="003318E2">
              <w:rPr>
                <w:bCs/>
              </w:rPr>
              <w:t>Параллелепипед и его свойства</w:t>
            </w:r>
          </w:p>
        </w:tc>
        <w:tc>
          <w:tcPr>
            <w:tcW w:w="992" w:type="dxa"/>
          </w:tcPr>
          <w:p w:rsidR="003318E2" w:rsidRPr="003318E2" w:rsidRDefault="003318E2" w:rsidP="003318E2">
            <w:r w:rsidRPr="003318E2">
              <w:t>1</w:t>
            </w:r>
          </w:p>
        </w:tc>
      </w:tr>
      <w:tr w:rsidR="00DE50EE" w:rsidRPr="003318E2" w:rsidTr="003318E2">
        <w:tc>
          <w:tcPr>
            <w:tcW w:w="1242" w:type="dxa"/>
          </w:tcPr>
          <w:p w:rsidR="00DE50EE" w:rsidRPr="003318E2" w:rsidRDefault="00DE50EE" w:rsidP="003318E2"/>
        </w:tc>
        <w:tc>
          <w:tcPr>
            <w:tcW w:w="993" w:type="dxa"/>
          </w:tcPr>
          <w:p w:rsidR="00DE50EE" w:rsidRPr="003318E2" w:rsidRDefault="00DE50EE" w:rsidP="003318E2"/>
        </w:tc>
        <w:tc>
          <w:tcPr>
            <w:tcW w:w="1134" w:type="dxa"/>
          </w:tcPr>
          <w:p w:rsidR="00DE50EE" w:rsidRPr="003318E2" w:rsidRDefault="00DE50EE" w:rsidP="003318E2">
            <w:r w:rsidRPr="003318E2">
              <w:t>56</w:t>
            </w:r>
          </w:p>
        </w:tc>
        <w:tc>
          <w:tcPr>
            <w:tcW w:w="5528" w:type="dxa"/>
          </w:tcPr>
          <w:p w:rsidR="00DE50EE" w:rsidRPr="003318E2" w:rsidRDefault="00DE50EE" w:rsidP="009A3EA9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>Объем тела</w:t>
            </w:r>
          </w:p>
        </w:tc>
        <w:tc>
          <w:tcPr>
            <w:tcW w:w="992" w:type="dxa"/>
          </w:tcPr>
          <w:p w:rsidR="00DE50EE" w:rsidRPr="003318E2" w:rsidRDefault="00DE50EE" w:rsidP="003318E2">
            <w:r w:rsidRPr="003318E2">
              <w:t>1</w:t>
            </w:r>
          </w:p>
        </w:tc>
      </w:tr>
      <w:tr w:rsidR="00DE50EE" w:rsidRPr="003318E2" w:rsidTr="003318E2">
        <w:tc>
          <w:tcPr>
            <w:tcW w:w="1242" w:type="dxa"/>
          </w:tcPr>
          <w:p w:rsidR="00DE50EE" w:rsidRPr="003318E2" w:rsidRDefault="00DE50EE" w:rsidP="003318E2"/>
        </w:tc>
        <w:tc>
          <w:tcPr>
            <w:tcW w:w="993" w:type="dxa"/>
          </w:tcPr>
          <w:p w:rsidR="00DE50EE" w:rsidRPr="003318E2" w:rsidRDefault="00DE50EE" w:rsidP="003318E2"/>
        </w:tc>
        <w:tc>
          <w:tcPr>
            <w:tcW w:w="1134" w:type="dxa"/>
          </w:tcPr>
          <w:p w:rsidR="00DE50EE" w:rsidRPr="003318E2" w:rsidRDefault="00DE50EE" w:rsidP="003318E2">
            <w:r w:rsidRPr="003318E2">
              <w:t>57</w:t>
            </w:r>
          </w:p>
        </w:tc>
        <w:tc>
          <w:tcPr>
            <w:tcW w:w="5528" w:type="dxa"/>
          </w:tcPr>
          <w:p w:rsidR="00DE50EE" w:rsidRPr="003318E2" w:rsidRDefault="00DE50EE" w:rsidP="009A3EA9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>Пирамида</w:t>
            </w:r>
          </w:p>
        </w:tc>
        <w:tc>
          <w:tcPr>
            <w:tcW w:w="992" w:type="dxa"/>
          </w:tcPr>
          <w:p w:rsidR="00DE50EE" w:rsidRPr="003318E2" w:rsidRDefault="00DE50EE" w:rsidP="003318E2">
            <w:r w:rsidRPr="003318E2">
              <w:t>1</w:t>
            </w:r>
          </w:p>
        </w:tc>
      </w:tr>
      <w:tr w:rsidR="00DE50EE" w:rsidRPr="003318E2" w:rsidTr="003318E2">
        <w:tc>
          <w:tcPr>
            <w:tcW w:w="1242" w:type="dxa"/>
          </w:tcPr>
          <w:p w:rsidR="00DE50EE" w:rsidRPr="003318E2" w:rsidRDefault="00DE50EE" w:rsidP="003318E2"/>
        </w:tc>
        <w:tc>
          <w:tcPr>
            <w:tcW w:w="993" w:type="dxa"/>
          </w:tcPr>
          <w:p w:rsidR="00DE50EE" w:rsidRPr="003318E2" w:rsidRDefault="00DE50EE" w:rsidP="003318E2"/>
        </w:tc>
        <w:tc>
          <w:tcPr>
            <w:tcW w:w="1134" w:type="dxa"/>
          </w:tcPr>
          <w:p w:rsidR="00DE50EE" w:rsidRPr="003318E2" w:rsidRDefault="00DE50EE" w:rsidP="003318E2">
            <w:r w:rsidRPr="003318E2">
              <w:t>58</w:t>
            </w:r>
          </w:p>
        </w:tc>
        <w:tc>
          <w:tcPr>
            <w:tcW w:w="5528" w:type="dxa"/>
          </w:tcPr>
          <w:p w:rsidR="00DE50EE" w:rsidRPr="003318E2" w:rsidRDefault="00DE50EE" w:rsidP="009A3EA9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 xml:space="preserve">Цилиндр </w:t>
            </w:r>
          </w:p>
        </w:tc>
        <w:tc>
          <w:tcPr>
            <w:tcW w:w="992" w:type="dxa"/>
          </w:tcPr>
          <w:p w:rsidR="00DE50EE" w:rsidRPr="003318E2" w:rsidRDefault="00DE50EE" w:rsidP="003318E2">
            <w:r w:rsidRPr="003318E2">
              <w:t>1</w:t>
            </w:r>
          </w:p>
        </w:tc>
      </w:tr>
      <w:tr w:rsidR="00DE50EE" w:rsidRPr="003318E2" w:rsidTr="003318E2">
        <w:tc>
          <w:tcPr>
            <w:tcW w:w="1242" w:type="dxa"/>
          </w:tcPr>
          <w:p w:rsidR="00DE50EE" w:rsidRPr="003318E2" w:rsidRDefault="00DE50EE" w:rsidP="003318E2"/>
        </w:tc>
        <w:tc>
          <w:tcPr>
            <w:tcW w:w="993" w:type="dxa"/>
          </w:tcPr>
          <w:p w:rsidR="00DE50EE" w:rsidRPr="003318E2" w:rsidRDefault="00DE50EE" w:rsidP="003318E2"/>
        </w:tc>
        <w:tc>
          <w:tcPr>
            <w:tcW w:w="1134" w:type="dxa"/>
          </w:tcPr>
          <w:p w:rsidR="00DE50EE" w:rsidRPr="003318E2" w:rsidRDefault="00DE50EE" w:rsidP="003318E2">
            <w:r w:rsidRPr="003318E2">
              <w:t>59</w:t>
            </w:r>
          </w:p>
        </w:tc>
        <w:tc>
          <w:tcPr>
            <w:tcW w:w="5528" w:type="dxa"/>
          </w:tcPr>
          <w:p w:rsidR="00DE50EE" w:rsidRPr="003318E2" w:rsidRDefault="00DE50EE" w:rsidP="009A3EA9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>Конус</w:t>
            </w:r>
          </w:p>
        </w:tc>
        <w:tc>
          <w:tcPr>
            <w:tcW w:w="992" w:type="dxa"/>
          </w:tcPr>
          <w:p w:rsidR="00DE50EE" w:rsidRPr="003318E2" w:rsidRDefault="00DE50EE" w:rsidP="003318E2">
            <w:r w:rsidRPr="003318E2">
              <w:t>1</w:t>
            </w:r>
          </w:p>
        </w:tc>
      </w:tr>
      <w:tr w:rsidR="00DE50EE" w:rsidRPr="003318E2" w:rsidTr="003318E2">
        <w:tc>
          <w:tcPr>
            <w:tcW w:w="1242" w:type="dxa"/>
          </w:tcPr>
          <w:p w:rsidR="00DE50EE" w:rsidRPr="003318E2" w:rsidRDefault="00DE50EE" w:rsidP="003318E2"/>
        </w:tc>
        <w:tc>
          <w:tcPr>
            <w:tcW w:w="993" w:type="dxa"/>
          </w:tcPr>
          <w:p w:rsidR="00DE50EE" w:rsidRPr="003318E2" w:rsidRDefault="00DE50EE" w:rsidP="003318E2"/>
        </w:tc>
        <w:tc>
          <w:tcPr>
            <w:tcW w:w="1134" w:type="dxa"/>
          </w:tcPr>
          <w:p w:rsidR="00DE50EE" w:rsidRPr="003318E2" w:rsidRDefault="00DE50EE" w:rsidP="003318E2">
            <w:r w:rsidRPr="003318E2">
              <w:t>60</w:t>
            </w:r>
          </w:p>
        </w:tc>
        <w:tc>
          <w:tcPr>
            <w:tcW w:w="5528" w:type="dxa"/>
          </w:tcPr>
          <w:p w:rsidR="00DE50EE" w:rsidRPr="003318E2" w:rsidRDefault="00DE50EE" w:rsidP="009A3EA9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>Сфера. Шар</w:t>
            </w:r>
          </w:p>
        </w:tc>
        <w:tc>
          <w:tcPr>
            <w:tcW w:w="992" w:type="dxa"/>
          </w:tcPr>
          <w:p w:rsidR="00DE50EE" w:rsidRPr="003318E2" w:rsidRDefault="00DE50EE" w:rsidP="003318E2">
            <w:r w:rsidRPr="003318E2">
              <w:t>1</w:t>
            </w:r>
          </w:p>
        </w:tc>
      </w:tr>
      <w:tr w:rsidR="00DE50EE" w:rsidRPr="003318E2" w:rsidTr="003318E2">
        <w:tc>
          <w:tcPr>
            <w:tcW w:w="1242" w:type="dxa"/>
          </w:tcPr>
          <w:p w:rsidR="00DE50EE" w:rsidRPr="003318E2" w:rsidRDefault="00DE50EE" w:rsidP="003318E2"/>
        </w:tc>
        <w:tc>
          <w:tcPr>
            <w:tcW w:w="993" w:type="dxa"/>
          </w:tcPr>
          <w:p w:rsidR="00DE50EE" w:rsidRPr="003318E2" w:rsidRDefault="00DE50EE" w:rsidP="003318E2"/>
        </w:tc>
        <w:tc>
          <w:tcPr>
            <w:tcW w:w="1134" w:type="dxa"/>
          </w:tcPr>
          <w:p w:rsidR="00DE50EE" w:rsidRPr="003318E2" w:rsidRDefault="00DE50EE" w:rsidP="003318E2">
            <w:r w:rsidRPr="003318E2">
              <w:t>61</w:t>
            </w:r>
          </w:p>
        </w:tc>
        <w:tc>
          <w:tcPr>
            <w:tcW w:w="5528" w:type="dxa"/>
          </w:tcPr>
          <w:p w:rsidR="00DE50EE" w:rsidRPr="003318E2" w:rsidRDefault="00DE50EE" w:rsidP="009A3EA9">
            <w:pPr>
              <w:spacing w:before="100" w:beforeAutospacing="1" w:after="100" w:afterAutospacing="1"/>
              <w:outlineLvl w:val="2"/>
              <w:rPr>
                <w:b/>
                <w:bCs/>
                <w:i/>
              </w:rPr>
            </w:pPr>
            <w:r w:rsidRPr="003318E2">
              <w:rPr>
                <w:b/>
                <w:bCs/>
                <w:i/>
              </w:rPr>
              <w:t>Контрольная работа №5 «Начальные сведения из стереометрии»</w:t>
            </w:r>
          </w:p>
        </w:tc>
        <w:tc>
          <w:tcPr>
            <w:tcW w:w="992" w:type="dxa"/>
          </w:tcPr>
          <w:p w:rsidR="00DE50EE" w:rsidRPr="003318E2" w:rsidRDefault="00DE50EE" w:rsidP="003318E2">
            <w:r w:rsidRPr="003318E2">
              <w:t>1</w:t>
            </w:r>
          </w:p>
        </w:tc>
      </w:tr>
      <w:tr w:rsidR="00DE50EE" w:rsidRPr="003318E2" w:rsidTr="003318E2">
        <w:tc>
          <w:tcPr>
            <w:tcW w:w="9889" w:type="dxa"/>
            <w:gridSpan w:val="5"/>
          </w:tcPr>
          <w:p w:rsidR="00DE50EE" w:rsidRPr="003318E2" w:rsidRDefault="00DE50EE" w:rsidP="00DE50EE">
            <w:pPr>
              <w:jc w:val="center"/>
              <w:rPr>
                <w:b/>
              </w:rPr>
            </w:pPr>
            <w:r w:rsidRPr="003318E2">
              <w:rPr>
                <w:b/>
              </w:rPr>
              <w:t>Аксиомы планиметрии (</w:t>
            </w:r>
            <w:r>
              <w:rPr>
                <w:b/>
              </w:rPr>
              <w:t>2</w:t>
            </w:r>
            <w:r w:rsidRPr="003318E2">
              <w:rPr>
                <w:b/>
              </w:rPr>
              <w:t>ч)</w:t>
            </w:r>
          </w:p>
        </w:tc>
      </w:tr>
      <w:tr w:rsidR="00DE50EE" w:rsidRPr="003318E2" w:rsidTr="003318E2">
        <w:tc>
          <w:tcPr>
            <w:tcW w:w="1242" w:type="dxa"/>
          </w:tcPr>
          <w:p w:rsidR="00DE50EE" w:rsidRPr="003318E2" w:rsidRDefault="00DE50EE" w:rsidP="003318E2"/>
        </w:tc>
        <w:tc>
          <w:tcPr>
            <w:tcW w:w="993" w:type="dxa"/>
          </w:tcPr>
          <w:p w:rsidR="00DE50EE" w:rsidRPr="003318E2" w:rsidRDefault="00DE50EE" w:rsidP="003318E2"/>
        </w:tc>
        <w:tc>
          <w:tcPr>
            <w:tcW w:w="1134" w:type="dxa"/>
          </w:tcPr>
          <w:p w:rsidR="00DE50EE" w:rsidRPr="003318E2" w:rsidRDefault="00DE50EE" w:rsidP="00DE50EE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t>62</w:t>
            </w:r>
            <w:r>
              <w:t>-</w:t>
            </w:r>
            <w:r w:rsidRPr="003318E2">
              <w:t>63</w:t>
            </w:r>
          </w:p>
        </w:tc>
        <w:tc>
          <w:tcPr>
            <w:tcW w:w="5528" w:type="dxa"/>
          </w:tcPr>
          <w:p w:rsidR="00DE50EE" w:rsidRPr="003318E2" w:rsidRDefault="00DE50EE" w:rsidP="003318E2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>Об аксиомах  планиметрии</w:t>
            </w:r>
          </w:p>
        </w:tc>
        <w:tc>
          <w:tcPr>
            <w:tcW w:w="992" w:type="dxa"/>
          </w:tcPr>
          <w:p w:rsidR="00DE50EE" w:rsidRPr="003318E2" w:rsidRDefault="00DE50EE" w:rsidP="003318E2">
            <w:r>
              <w:t>2</w:t>
            </w:r>
          </w:p>
        </w:tc>
      </w:tr>
      <w:tr w:rsidR="00DE50EE" w:rsidRPr="003318E2" w:rsidTr="003318E2">
        <w:tc>
          <w:tcPr>
            <w:tcW w:w="9889" w:type="dxa"/>
            <w:gridSpan w:val="5"/>
          </w:tcPr>
          <w:p w:rsidR="00DE50EE" w:rsidRPr="003318E2" w:rsidRDefault="00DE50EE" w:rsidP="003318E2">
            <w:pPr>
              <w:jc w:val="center"/>
              <w:rPr>
                <w:b/>
                <w:i/>
              </w:rPr>
            </w:pPr>
            <w:r w:rsidRPr="003318E2">
              <w:rPr>
                <w:b/>
                <w:i/>
              </w:rPr>
              <w:t>Обобщающ</w:t>
            </w:r>
            <w:r>
              <w:rPr>
                <w:b/>
                <w:i/>
              </w:rPr>
              <w:t xml:space="preserve">ее повторение курса геометрии (5 </w:t>
            </w:r>
            <w:r w:rsidRPr="003318E2">
              <w:rPr>
                <w:b/>
                <w:i/>
              </w:rPr>
              <w:t>ч)</w:t>
            </w:r>
          </w:p>
        </w:tc>
      </w:tr>
      <w:tr w:rsidR="00DE50EE" w:rsidRPr="003318E2" w:rsidTr="003318E2">
        <w:tc>
          <w:tcPr>
            <w:tcW w:w="1242" w:type="dxa"/>
          </w:tcPr>
          <w:p w:rsidR="00DE50EE" w:rsidRPr="003318E2" w:rsidRDefault="00DE50EE" w:rsidP="003318E2"/>
        </w:tc>
        <w:tc>
          <w:tcPr>
            <w:tcW w:w="993" w:type="dxa"/>
          </w:tcPr>
          <w:p w:rsidR="00DE50EE" w:rsidRPr="003318E2" w:rsidRDefault="00DE50EE" w:rsidP="003318E2"/>
        </w:tc>
        <w:tc>
          <w:tcPr>
            <w:tcW w:w="1134" w:type="dxa"/>
          </w:tcPr>
          <w:p w:rsidR="00DE50EE" w:rsidRPr="003318E2" w:rsidRDefault="00DE50EE" w:rsidP="003318E2">
            <w:r w:rsidRPr="003318E2">
              <w:t>64</w:t>
            </w:r>
          </w:p>
        </w:tc>
        <w:tc>
          <w:tcPr>
            <w:tcW w:w="5528" w:type="dxa"/>
          </w:tcPr>
          <w:p w:rsidR="00DE50EE" w:rsidRPr="003318E2" w:rsidRDefault="00DE50EE" w:rsidP="003318E2">
            <w:pPr>
              <w:pStyle w:val="Default"/>
              <w:rPr>
                <w:rFonts w:eastAsia="Times New Roman"/>
              </w:rPr>
            </w:pPr>
            <w:r w:rsidRPr="003318E2">
              <w:rPr>
                <w:rFonts w:eastAsia="Times New Roman"/>
              </w:rPr>
              <w:t>Решение задач на нахождение площадей.</w:t>
            </w:r>
          </w:p>
        </w:tc>
        <w:tc>
          <w:tcPr>
            <w:tcW w:w="992" w:type="dxa"/>
          </w:tcPr>
          <w:p w:rsidR="00DE50EE" w:rsidRPr="003318E2" w:rsidRDefault="00DE50EE" w:rsidP="003318E2">
            <w:r w:rsidRPr="003318E2">
              <w:t>1</w:t>
            </w:r>
          </w:p>
        </w:tc>
      </w:tr>
      <w:tr w:rsidR="00DE50EE" w:rsidRPr="003318E2" w:rsidTr="003318E2">
        <w:tc>
          <w:tcPr>
            <w:tcW w:w="1242" w:type="dxa"/>
          </w:tcPr>
          <w:p w:rsidR="00DE50EE" w:rsidRPr="003318E2" w:rsidRDefault="00DE50EE" w:rsidP="003318E2"/>
        </w:tc>
        <w:tc>
          <w:tcPr>
            <w:tcW w:w="993" w:type="dxa"/>
          </w:tcPr>
          <w:p w:rsidR="00DE50EE" w:rsidRPr="003318E2" w:rsidRDefault="00DE50EE" w:rsidP="003318E2"/>
        </w:tc>
        <w:tc>
          <w:tcPr>
            <w:tcW w:w="1134" w:type="dxa"/>
          </w:tcPr>
          <w:p w:rsidR="00DE50EE" w:rsidRPr="003318E2" w:rsidRDefault="00DE50EE" w:rsidP="003318E2">
            <w:r w:rsidRPr="003318E2">
              <w:t>65</w:t>
            </w:r>
          </w:p>
        </w:tc>
        <w:tc>
          <w:tcPr>
            <w:tcW w:w="5528" w:type="dxa"/>
          </w:tcPr>
          <w:p w:rsidR="00DE50EE" w:rsidRPr="003318E2" w:rsidRDefault="00DE50EE" w:rsidP="003318E2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t>Решение задач по теме: «Окружность. Вписанные и центральные углы»</w:t>
            </w:r>
          </w:p>
        </w:tc>
        <w:tc>
          <w:tcPr>
            <w:tcW w:w="992" w:type="dxa"/>
          </w:tcPr>
          <w:p w:rsidR="00DE50EE" w:rsidRPr="003318E2" w:rsidRDefault="00DE50EE" w:rsidP="003318E2">
            <w:r w:rsidRPr="003318E2">
              <w:t>1</w:t>
            </w:r>
          </w:p>
        </w:tc>
      </w:tr>
      <w:tr w:rsidR="00DE50EE" w:rsidRPr="003318E2" w:rsidTr="003318E2">
        <w:tc>
          <w:tcPr>
            <w:tcW w:w="1242" w:type="dxa"/>
          </w:tcPr>
          <w:p w:rsidR="00DE50EE" w:rsidRPr="003318E2" w:rsidRDefault="00DE50EE" w:rsidP="003318E2"/>
        </w:tc>
        <w:tc>
          <w:tcPr>
            <w:tcW w:w="993" w:type="dxa"/>
          </w:tcPr>
          <w:p w:rsidR="00DE50EE" w:rsidRPr="003318E2" w:rsidRDefault="00DE50EE" w:rsidP="003318E2"/>
        </w:tc>
        <w:tc>
          <w:tcPr>
            <w:tcW w:w="1134" w:type="dxa"/>
          </w:tcPr>
          <w:p w:rsidR="00DE50EE" w:rsidRPr="003318E2" w:rsidRDefault="00DE50EE" w:rsidP="003318E2">
            <w:r w:rsidRPr="003318E2">
              <w:t>66</w:t>
            </w:r>
          </w:p>
        </w:tc>
        <w:tc>
          <w:tcPr>
            <w:tcW w:w="5528" w:type="dxa"/>
          </w:tcPr>
          <w:p w:rsidR="00DE50EE" w:rsidRPr="003318E2" w:rsidRDefault="00DE50EE" w:rsidP="003318E2">
            <w:pPr>
              <w:spacing w:before="100" w:beforeAutospacing="1" w:after="100" w:afterAutospacing="1"/>
              <w:outlineLvl w:val="2"/>
              <w:rPr>
                <w:b/>
                <w:bCs/>
                <w:i/>
              </w:rPr>
            </w:pPr>
            <w:r w:rsidRPr="003318E2">
              <w:t>Решение задач по теме «Соотношение сторон и углов в треугольнике»</w:t>
            </w:r>
          </w:p>
        </w:tc>
        <w:tc>
          <w:tcPr>
            <w:tcW w:w="992" w:type="dxa"/>
          </w:tcPr>
          <w:p w:rsidR="00DE50EE" w:rsidRPr="003318E2" w:rsidRDefault="00DE50EE" w:rsidP="003318E2">
            <w:r w:rsidRPr="003318E2">
              <w:t>1</w:t>
            </w:r>
          </w:p>
        </w:tc>
      </w:tr>
      <w:tr w:rsidR="00DE50EE" w:rsidRPr="003318E2" w:rsidTr="003318E2">
        <w:tc>
          <w:tcPr>
            <w:tcW w:w="1242" w:type="dxa"/>
          </w:tcPr>
          <w:p w:rsidR="00DE50EE" w:rsidRPr="003318E2" w:rsidRDefault="00DE50EE" w:rsidP="003318E2"/>
        </w:tc>
        <w:tc>
          <w:tcPr>
            <w:tcW w:w="993" w:type="dxa"/>
          </w:tcPr>
          <w:p w:rsidR="00DE50EE" w:rsidRPr="003318E2" w:rsidRDefault="00DE50EE" w:rsidP="003318E2"/>
        </w:tc>
        <w:tc>
          <w:tcPr>
            <w:tcW w:w="1134" w:type="dxa"/>
          </w:tcPr>
          <w:p w:rsidR="00DE50EE" w:rsidRPr="003318E2" w:rsidRDefault="00DE50EE" w:rsidP="003318E2">
            <w:r w:rsidRPr="003318E2">
              <w:t>67</w:t>
            </w:r>
          </w:p>
        </w:tc>
        <w:tc>
          <w:tcPr>
            <w:tcW w:w="5528" w:type="dxa"/>
          </w:tcPr>
          <w:p w:rsidR="00DE50EE" w:rsidRPr="003318E2" w:rsidRDefault="00DE50EE" w:rsidP="003318E2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>Решение геометрических задач из ОГЭ</w:t>
            </w:r>
          </w:p>
        </w:tc>
        <w:tc>
          <w:tcPr>
            <w:tcW w:w="992" w:type="dxa"/>
          </w:tcPr>
          <w:p w:rsidR="00DE50EE" w:rsidRPr="003318E2" w:rsidRDefault="00DE50EE" w:rsidP="003318E2">
            <w:r w:rsidRPr="003318E2">
              <w:t>1</w:t>
            </w:r>
          </w:p>
        </w:tc>
      </w:tr>
      <w:tr w:rsidR="00DE50EE" w:rsidRPr="003318E2" w:rsidTr="003318E2">
        <w:tc>
          <w:tcPr>
            <w:tcW w:w="1242" w:type="dxa"/>
          </w:tcPr>
          <w:p w:rsidR="00DE50EE" w:rsidRPr="003318E2" w:rsidRDefault="00DE50EE" w:rsidP="003318E2"/>
        </w:tc>
        <w:tc>
          <w:tcPr>
            <w:tcW w:w="993" w:type="dxa"/>
          </w:tcPr>
          <w:p w:rsidR="00DE50EE" w:rsidRPr="003318E2" w:rsidRDefault="00DE50EE" w:rsidP="003318E2"/>
        </w:tc>
        <w:tc>
          <w:tcPr>
            <w:tcW w:w="1134" w:type="dxa"/>
          </w:tcPr>
          <w:p w:rsidR="00DE50EE" w:rsidRPr="003318E2" w:rsidRDefault="00DE50EE" w:rsidP="003318E2">
            <w:r w:rsidRPr="003318E2">
              <w:t>68</w:t>
            </w:r>
          </w:p>
        </w:tc>
        <w:tc>
          <w:tcPr>
            <w:tcW w:w="5528" w:type="dxa"/>
          </w:tcPr>
          <w:p w:rsidR="00DE50EE" w:rsidRPr="003318E2" w:rsidRDefault="00DE50EE" w:rsidP="003318E2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318E2">
              <w:rPr>
                <w:bCs/>
              </w:rPr>
              <w:t>Решение геометрических задач из ОГЭ</w:t>
            </w:r>
          </w:p>
        </w:tc>
        <w:tc>
          <w:tcPr>
            <w:tcW w:w="992" w:type="dxa"/>
          </w:tcPr>
          <w:p w:rsidR="00DE50EE" w:rsidRPr="003318E2" w:rsidRDefault="00DE50EE" w:rsidP="003318E2">
            <w:r w:rsidRPr="003318E2">
              <w:t>1</w:t>
            </w:r>
          </w:p>
        </w:tc>
      </w:tr>
      <w:tr w:rsidR="00DE50EE" w:rsidRPr="003318E2" w:rsidTr="003318E2">
        <w:tc>
          <w:tcPr>
            <w:tcW w:w="1242" w:type="dxa"/>
          </w:tcPr>
          <w:p w:rsidR="00DE50EE" w:rsidRPr="003318E2" w:rsidRDefault="00DE50EE" w:rsidP="003318E2"/>
        </w:tc>
        <w:tc>
          <w:tcPr>
            <w:tcW w:w="993" w:type="dxa"/>
          </w:tcPr>
          <w:p w:rsidR="00DE50EE" w:rsidRPr="003318E2" w:rsidRDefault="00DE50EE" w:rsidP="003318E2"/>
        </w:tc>
        <w:tc>
          <w:tcPr>
            <w:tcW w:w="1134" w:type="dxa"/>
          </w:tcPr>
          <w:p w:rsidR="00DE50EE" w:rsidRPr="003318E2" w:rsidRDefault="00DE50EE" w:rsidP="003318E2"/>
        </w:tc>
        <w:tc>
          <w:tcPr>
            <w:tcW w:w="5528" w:type="dxa"/>
          </w:tcPr>
          <w:p w:rsidR="00DE50EE" w:rsidRPr="003318E2" w:rsidRDefault="00DE50EE" w:rsidP="003318E2">
            <w:pPr>
              <w:spacing w:before="100" w:beforeAutospacing="1" w:after="100" w:afterAutospacing="1"/>
              <w:jc w:val="right"/>
              <w:outlineLvl w:val="2"/>
              <w:rPr>
                <w:b/>
                <w:bCs/>
              </w:rPr>
            </w:pPr>
            <w:r w:rsidRPr="003318E2">
              <w:rPr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DE50EE" w:rsidRPr="003318E2" w:rsidRDefault="00DE50EE" w:rsidP="003318E2">
            <w:pPr>
              <w:rPr>
                <w:b/>
              </w:rPr>
            </w:pPr>
            <w:r w:rsidRPr="003318E2">
              <w:rPr>
                <w:b/>
              </w:rPr>
              <w:t>68</w:t>
            </w:r>
          </w:p>
        </w:tc>
      </w:tr>
    </w:tbl>
    <w:p w:rsidR="003318E2" w:rsidRPr="003318E2" w:rsidRDefault="003318E2" w:rsidP="003318E2"/>
    <w:p w:rsidR="002705C4" w:rsidRPr="003646C0" w:rsidRDefault="002705C4" w:rsidP="00286C66">
      <w:pPr>
        <w:contextualSpacing/>
        <w:jc w:val="center"/>
      </w:pPr>
      <w:r w:rsidRPr="003646C0">
        <w:rPr>
          <w:rFonts w:eastAsia="Calibri"/>
          <w:b/>
          <w:bCs/>
        </w:rPr>
        <w:lastRenderedPageBreak/>
        <w:t>Перечень оборудования</w:t>
      </w:r>
    </w:p>
    <w:p w:rsidR="002705C4" w:rsidRPr="00286C66" w:rsidRDefault="002705C4" w:rsidP="00286C66">
      <w:pPr>
        <w:contextualSpacing/>
      </w:pPr>
      <w:r w:rsidRPr="003646C0">
        <w:t>Компьютер, проектор, интерактивная доска, принтер, сканер, телекоммуникационный блок, устройства, обеспечивающие подключение к сети, колонки. Комплект инструментов классных: линейка, транспортир, угольник  (30</w:t>
      </w:r>
      <w:r w:rsidRPr="003646C0">
        <w:rPr>
          <w:vertAlign w:val="superscript"/>
        </w:rPr>
        <w:t>0</w:t>
      </w:r>
      <w:r w:rsidRPr="003646C0">
        <w:t>,  60</w:t>
      </w:r>
      <w:r w:rsidRPr="003646C0">
        <w:rPr>
          <w:vertAlign w:val="superscript"/>
        </w:rPr>
        <w:t>0</w:t>
      </w:r>
      <w:r w:rsidRPr="003646C0">
        <w:t>), угольник (45</w:t>
      </w:r>
      <w:r w:rsidRPr="003646C0">
        <w:rPr>
          <w:vertAlign w:val="superscript"/>
        </w:rPr>
        <w:t>0</w:t>
      </w:r>
      <w:r w:rsidRPr="003646C0">
        <w:t>, 45</w:t>
      </w:r>
      <w:r w:rsidRPr="003646C0">
        <w:rPr>
          <w:vertAlign w:val="superscript"/>
        </w:rPr>
        <w:t>0</w:t>
      </w:r>
      <w:r w:rsidR="00286C66">
        <w:t>), циркуль.</w:t>
      </w:r>
    </w:p>
    <w:p w:rsidR="002705C4" w:rsidRPr="003646C0" w:rsidRDefault="002705C4" w:rsidP="002705C4">
      <w:pPr>
        <w:pStyle w:val="24"/>
        <w:shd w:val="clear" w:color="auto" w:fill="FFFFFF"/>
        <w:spacing w:line="240" w:lineRule="auto"/>
        <w:contextualSpacing/>
        <w:rPr>
          <w:rFonts w:eastAsia="Calibri"/>
          <w:b/>
          <w:bCs/>
        </w:rPr>
      </w:pPr>
      <w:r w:rsidRPr="003646C0">
        <w:rPr>
          <w:b/>
          <w:bCs/>
          <w:i/>
          <w:iCs/>
          <w:color w:val="000000"/>
        </w:rPr>
        <w:t>Список литературы:</w:t>
      </w:r>
    </w:p>
    <w:p w:rsidR="002705C4" w:rsidRPr="003646C0" w:rsidRDefault="002705C4" w:rsidP="002705C4">
      <w:pPr>
        <w:contextualSpacing/>
        <w:jc w:val="both"/>
        <w:rPr>
          <w:rFonts w:eastAsia="Calibri"/>
          <w:b/>
          <w:bCs/>
        </w:rPr>
      </w:pPr>
      <w:r w:rsidRPr="003646C0">
        <w:rPr>
          <w:rFonts w:eastAsia="Calibri"/>
          <w:b/>
          <w:bCs/>
        </w:rPr>
        <w:t>Состав УМК «Алгебра» для 8-9 классов</w:t>
      </w:r>
    </w:p>
    <w:p w:rsidR="002705C4" w:rsidRPr="003646C0" w:rsidRDefault="002705C4" w:rsidP="002705C4">
      <w:pPr>
        <w:contextualSpacing/>
        <w:jc w:val="both"/>
      </w:pPr>
      <w:r w:rsidRPr="003646C0">
        <w:rPr>
          <w:rFonts w:eastAsia="Calibri"/>
          <w:b/>
          <w:bCs/>
        </w:rPr>
        <w:t>Состав УМК «Геометрия» для 8-9 классов</w:t>
      </w:r>
    </w:p>
    <w:p w:rsidR="002705C4" w:rsidRPr="003646C0" w:rsidRDefault="002705C4" w:rsidP="002705C4">
      <w:pPr>
        <w:contextualSpacing/>
        <w:rPr>
          <w:rFonts w:eastAsia="Calibri"/>
          <w:bCs/>
        </w:rPr>
      </w:pPr>
      <w:r w:rsidRPr="003646C0">
        <w:t xml:space="preserve">Авторы: Г.К. </w:t>
      </w:r>
      <w:proofErr w:type="spellStart"/>
      <w:r w:rsidRPr="003646C0">
        <w:t>Муравин</w:t>
      </w:r>
      <w:proofErr w:type="spellEnd"/>
      <w:r w:rsidRPr="003646C0">
        <w:t xml:space="preserve">, К.С. </w:t>
      </w:r>
      <w:proofErr w:type="spellStart"/>
      <w:r w:rsidRPr="003646C0">
        <w:t>Муравин</w:t>
      </w:r>
      <w:proofErr w:type="spellEnd"/>
      <w:r w:rsidRPr="003646C0">
        <w:t xml:space="preserve">, О.В. </w:t>
      </w:r>
      <w:proofErr w:type="spellStart"/>
      <w:r w:rsidRPr="003646C0">
        <w:t>Муравина</w:t>
      </w:r>
      <w:proofErr w:type="spellEnd"/>
      <w:r w:rsidRPr="003646C0">
        <w:t xml:space="preserve"> </w:t>
      </w:r>
    </w:p>
    <w:p w:rsidR="002705C4" w:rsidRPr="003646C0" w:rsidRDefault="002705C4" w:rsidP="002705C4">
      <w:pPr>
        <w:numPr>
          <w:ilvl w:val="0"/>
          <w:numId w:val="17"/>
        </w:numPr>
        <w:suppressAutoHyphens/>
        <w:contextualSpacing/>
        <w:rPr>
          <w:rFonts w:eastAsia="Calibri"/>
          <w:bCs/>
        </w:rPr>
      </w:pPr>
      <w:r w:rsidRPr="003646C0">
        <w:rPr>
          <w:rFonts w:eastAsia="Calibri"/>
          <w:bCs/>
        </w:rPr>
        <w:t>Алгебра: учебник для 8 класса</w:t>
      </w:r>
    </w:p>
    <w:p w:rsidR="002705C4" w:rsidRPr="003646C0" w:rsidRDefault="002705C4" w:rsidP="002705C4">
      <w:pPr>
        <w:numPr>
          <w:ilvl w:val="0"/>
          <w:numId w:val="17"/>
        </w:numPr>
        <w:suppressAutoHyphens/>
        <w:contextualSpacing/>
        <w:rPr>
          <w:rFonts w:eastAsia="Calibri"/>
          <w:bCs/>
        </w:rPr>
      </w:pPr>
      <w:r w:rsidRPr="003646C0">
        <w:rPr>
          <w:rFonts w:eastAsia="Calibri"/>
          <w:bCs/>
        </w:rPr>
        <w:t>Алгебра: рабочая тетрадь для 8 класса</w:t>
      </w:r>
    </w:p>
    <w:p w:rsidR="002705C4" w:rsidRPr="003646C0" w:rsidRDefault="002705C4" w:rsidP="002705C4">
      <w:pPr>
        <w:numPr>
          <w:ilvl w:val="0"/>
          <w:numId w:val="17"/>
        </w:numPr>
        <w:suppressAutoHyphens/>
        <w:contextualSpacing/>
        <w:rPr>
          <w:rFonts w:eastAsia="Calibri"/>
          <w:bCs/>
        </w:rPr>
      </w:pPr>
      <w:r w:rsidRPr="003646C0">
        <w:rPr>
          <w:rFonts w:eastAsia="Calibri"/>
          <w:bCs/>
        </w:rPr>
        <w:t>Алгебра: учебник для  9 класса</w:t>
      </w:r>
    </w:p>
    <w:p w:rsidR="002705C4" w:rsidRPr="003646C0" w:rsidRDefault="002705C4" w:rsidP="002705C4">
      <w:pPr>
        <w:numPr>
          <w:ilvl w:val="0"/>
          <w:numId w:val="17"/>
        </w:numPr>
        <w:suppressAutoHyphens/>
        <w:contextualSpacing/>
        <w:rPr>
          <w:rFonts w:eastAsia="Calibri"/>
          <w:bCs/>
        </w:rPr>
      </w:pPr>
      <w:r w:rsidRPr="003646C0">
        <w:rPr>
          <w:rFonts w:eastAsia="Calibri"/>
          <w:bCs/>
        </w:rPr>
        <w:t>Алгебра: рабочая тетрадь для 9 класса</w:t>
      </w:r>
    </w:p>
    <w:p w:rsidR="002705C4" w:rsidRPr="003646C0" w:rsidRDefault="002705C4" w:rsidP="002705C4">
      <w:pPr>
        <w:numPr>
          <w:ilvl w:val="0"/>
          <w:numId w:val="17"/>
        </w:numPr>
        <w:suppressAutoHyphens/>
        <w:contextualSpacing/>
      </w:pPr>
      <w:r w:rsidRPr="003646C0">
        <w:rPr>
          <w:rFonts w:eastAsia="Calibri"/>
          <w:bCs/>
        </w:rPr>
        <w:t>Алгебра. Методическое пособие для учителя</w:t>
      </w:r>
    </w:p>
    <w:p w:rsidR="002705C4" w:rsidRPr="003646C0" w:rsidRDefault="002705C4" w:rsidP="002705C4">
      <w:pPr>
        <w:contextualSpacing/>
      </w:pPr>
    </w:p>
    <w:p w:rsidR="002705C4" w:rsidRPr="003646C0" w:rsidRDefault="002705C4" w:rsidP="002705C4">
      <w:pPr>
        <w:contextualSpacing/>
        <w:rPr>
          <w:rFonts w:eastAsia="Calibri"/>
          <w:bCs/>
        </w:rPr>
      </w:pPr>
      <w:r w:rsidRPr="003646C0">
        <w:t xml:space="preserve">Авторы: С. </w:t>
      </w:r>
      <w:proofErr w:type="spellStart"/>
      <w:r w:rsidRPr="003646C0">
        <w:t>Атанасян</w:t>
      </w:r>
      <w:proofErr w:type="spellEnd"/>
      <w:r w:rsidRPr="003646C0">
        <w:t>, В. Ф. Бутузов, С. Б. Кадомцев и др.</w:t>
      </w:r>
    </w:p>
    <w:p w:rsidR="002705C4" w:rsidRPr="003646C0" w:rsidRDefault="002705C4" w:rsidP="002705C4">
      <w:pPr>
        <w:numPr>
          <w:ilvl w:val="0"/>
          <w:numId w:val="18"/>
        </w:numPr>
        <w:suppressAutoHyphens/>
        <w:contextualSpacing/>
        <w:rPr>
          <w:rFonts w:eastAsia="Calibri"/>
          <w:bCs/>
        </w:rPr>
      </w:pPr>
      <w:r w:rsidRPr="003646C0">
        <w:rPr>
          <w:rFonts w:eastAsia="Calibri"/>
          <w:bCs/>
        </w:rPr>
        <w:t>Геометрия: учебник для 7-9 классов</w:t>
      </w:r>
    </w:p>
    <w:p w:rsidR="002705C4" w:rsidRPr="003646C0" w:rsidRDefault="002705C4" w:rsidP="002705C4">
      <w:pPr>
        <w:numPr>
          <w:ilvl w:val="0"/>
          <w:numId w:val="18"/>
        </w:numPr>
        <w:suppressAutoHyphens/>
        <w:contextualSpacing/>
        <w:rPr>
          <w:rFonts w:eastAsia="Calibri"/>
          <w:bCs/>
        </w:rPr>
      </w:pPr>
      <w:r w:rsidRPr="003646C0">
        <w:rPr>
          <w:rFonts w:eastAsia="Calibri"/>
          <w:bCs/>
        </w:rPr>
        <w:t>Геометрия: рабочая тетрадь для 8 класса</w:t>
      </w:r>
    </w:p>
    <w:p w:rsidR="002705C4" w:rsidRPr="003646C0" w:rsidRDefault="002705C4" w:rsidP="002705C4">
      <w:pPr>
        <w:numPr>
          <w:ilvl w:val="0"/>
          <w:numId w:val="18"/>
        </w:numPr>
        <w:suppressAutoHyphens/>
        <w:contextualSpacing/>
        <w:rPr>
          <w:rFonts w:eastAsia="Calibri"/>
          <w:bCs/>
        </w:rPr>
      </w:pPr>
      <w:r w:rsidRPr="003646C0">
        <w:rPr>
          <w:rFonts w:eastAsia="Calibri"/>
          <w:bCs/>
        </w:rPr>
        <w:t>Геометрия: рабочая тетрадь для 9 класса</w:t>
      </w:r>
    </w:p>
    <w:p w:rsidR="002705C4" w:rsidRPr="003646C0" w:rsidRDefault="002705C4" w:rsidP="002705C4">
      <w:pPr>
        <w:contextualSpacing/>
        <w:rPr>
          <w:rFonts w:eastAsia="Calibri"/>
          <w:bCs/>
        </w:rPr>
      </w:pPr>
    </w:p>
    <w:p w:rsidR="002705C4" w:rsidRPr="003646C0" w:rsidRDefault="002705C4" w:rsidP="002705C4">
      <w:pPr>
        <w:numPr>
          <w:ilvl w:val="0"/>
          <w:numId w:val="18"/>
        </w:numPr>
        <w:suppressAutoHyphens/>
        <w:contextualSpacing/>
        <w:rPr>
          <w:rFonts w:eastAsia="Calibri"/>
          <w:bCs/>
        </w:rPr>
      </w:pPr>
      <w:r w:rsidRPr="003646C0">
        <w:rPr>
          <w:rFonts w:eastAsia="Calibri"/>
          <w:bCs/>
        </w:rPr>
        <w:t xml:space="preserve"> Набор цифровых образовательных ресурсов для 8 класса</w:t>
      </w:r>
    </w:p>
    <w:p w:rsidR="002705C4" w:rsidRPr="003646C0" w:rsidRDefault="002705C4" w:rsidP="002705C4">
      <w:pPr>
        <w:numPr>
          <w:ilvl w:val="0"/>
          <w:numId w:val="18"/>
        </w:numPr>
        <w:suppressAutoHyphens/>
        <w:contextualSpacing/>
        <w:rPr>
          <w:color w:val="000000"/>
        </w:rPr>
      </w:pPr>
      <w:r w:rsidRPr="003646C0">
        <w:rPr>
          <w:rFonts w:eastAsia="Calibri"/>
          <w:bCs/>
        </w:rPr>
        <w:t xml:space="preserve"> Набор цифровых образовательных ресурсов для 9 класса</w:t>
      </w:r>
    </w:p>
    <w:p w:rsidR="002705C4" w:rsidRPr="003646C0" w:rsidRDefault="002705C4" w:rsidP="002705C4">
      <w:pPr>
        <w:widowControl w:val="0"/>
        <w:numPr>
          <w:ilvl w:val="0"/>
          <w:numId w:val="18"/>
        </w:numPr>
        <w:suppressAutoHyphens/>
        <w:contextualSpacing/>
        <w:outlineLvl w:val="0"/>
        <w:rPr>
          <w:color w:val="000000"/>
        </w:rPr>
      </w:pPr>
      <w:r w:rsidRPr="003646C0">
        <w:rPr>
          <w:b/>
          <w:color w:val="000000"/>
        </w:rPr>
        <w:t xml:space="preserve"> </w:t>
      </w:r>
      <w:r w:rsidRPr="003646C0">
        <w:t xml:space="preserve">Алгебра. 8-9 класс. Электронное приложение к учебнику </w:t>
      </w:r>
      <w:r w:rsidRPr="003646C0">
        <w:rPr>
          <w:color w:val="000000"/>
        </w:rPr>
        <w:t>(</w:t>
      </w:r>
      <w:hyperlink r:id="rId9" w:history="1">
        <w:r w:rsidRPr="003646C0">
          <w:rPr>
            <w:rStyle w:val="aa"/>
          </w:rPr>
          <w:t>www.drofa.ru</w:t>
        </w:r>
      </w:hyperlink>
      <w:r w:rsidRPr="003646C0">
        <w:rPr>
          <w:color w:val="000000"/>
        </w:rPr>
        <w:t>)</w:t>
      </w:r>
    </w:p>
    <w:p w:rsidR="002705C4" w:rsidRPr="003646C0" w:rsidRDefault="002705C4" w:rsidP="002705C4">
      <w:pPr>
        <w:shd w:val="clear" w:color="auto" w:fill="FFFFFF"/>
        <w:contextualSpacing/>
        <w:jc w:val="both"/>
        <w:rPr>
          <w:b/>
          <w:bCs/>
          <w:color w:val="000000"/>
        </w:rPr>
      </w:pPr>
      <w:r w:rsidRPr="003646C0">
        <w:rPr>
          <w:b/>
          <w:bCs/>
          <w:color w:val="000000"/>
        </w:rPr>
        <w:t>Использование Интернет-ресурсов:</w:t>
      </w:r>
    </w:p>
    <w:p w:rsidR="002705C4" w:rsidRPr="003646C0" w:rsidRDefault="002705C4" w:rsidP="002705C4">
      <w:pPr>
        <w:shd w:val="clear" w:color="auto" w:fill="FFFFFF"/>
        <w:contextualSpacing/>
        <w:jc w:val="both"/>
      </w:pPr>
    </w:p>
    <w:p w:rsidR="002705C4" w:rsidRPr="003646C0" w:rsidRDefault="003A35EE" w:rsidP="002705C4">
      <w:pPr>
        <w:pStyle w:val="23"/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2705C4" w:rsidRPr="003646C0">
          <w:rPr>
            <w:rStyle w:val="aa"/>
            <w:b/>
            <w:color w:val="00000A"/>
          </w:rPr>
          <w:t>http://www.kokch/kts/ru/cdo/</w:t>
        </w:r>
      </w:hyperlink>
      <w:r w:rsidR="002705C4" w:rsidRPr="003646C0">
        <w:rPr>
          <w:rFonts w:ascii="Times New Roman" w:eastAsia="Times New Roman" w:hAnsi="Times New Roman"/>
          <w:color w:val="000000"/>
          <w:sz w:val="24"/>
          <w:szCs w:val="24"/>
        </w:rPr>
        <w:t xml:space="preserve"> - Тестирование </w:t>
      </w:r>
      <w:proofErr w:type="spellStart"/>
      <w:r w:rsidR="002705C4" w:rsidRPr="003646C0">
        <w:rPr>
          <w:rFonts w:ascii="Times New Roman" w:eastAsia="Times New Roman" w:hAnsi="Times New Roman"/>
          <w:color w:val="000000"/>
          <w:sz w:val="24"/>
          <w:szCs w:val="24"/>
        </w:rPr>
        <w:t>online</w:t>
      </w:r>
      <w:proofErr w:type="spellEnd"/>
      <w:r w:rsidR="002705C4" w:rsidRPr="003646C0">
        <w:rPr>
          <w:rFonts w:ascii="Times New Roman" w:eastAsia="Times New Roman" w:hAnsi="Times New Roman"/>
          <w:color w:val="000000"/>
          <w:sz w:val="24"/>
          <w:szCs w:val="24"/>
        </w:rPr>
        <w:t>: 5-11 классы</w:t>
      </w:r>
    </w:p>
    <w:p w:rsidR="002705C4" w:rsidRPr="003646C0" w:rsidRDefault="003A35EE" w:rsidP="002705C4">
      <w:pPr>
        <w:pStyle w:val="23"/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w:history="1">
        <w:r w:rsidR="002705C4" w:rsidRPr="003646C0">
          <w:rPr>
            <w:rStyle w:val="aa"/>
            <w:b/>
            <w:color w:val="00000A"/>
          </w:rPr>
          <w:t>http://teacher.fio.ru</w:t>
        </w:r>
      </w:hyperlink>
      <w:r w:rsidR="002705C4" w:rsidRPr="003646C0">
        <w:rPr>
          <w:rFonts w:ascii="Times New Roman" w:eastAsia="Times New Roman" w:hAnsi="Times New Roman"/>
          <w:color w:val="000000"/>
          <w:sz w:val="24"/>
          <w:szCs w:val="24"/>
        </w:rPr>
        <w:t xml:space="preserve"> - Педагогическая мастерская, уроки в Интернете и др. </w:t>
      </w:r>
    </w:p>
    <w:p w:rsidR="002705C4" w:rsidRPr="003646C0" w:rsidRDefault="003A35EE" w:rsidP="002705C4">
      <w:pPr>
        <w:pStyle w:val="23"/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2705C4" w:rsidRPr="003646C0">
          <w:rPr>
            <w:rStyle w:val="aa"/>
            <w:b/>
          </w:rPr>
          <w:t>http://edu.ru/m</w:t>
        </w:r>
        <w:proofErr w:type="spellStart"/>
        <w:r w:rsidR="002705C4" w:rsidRPr="003646C0">
          <w:rPr>
            <w:rStyle w:val="aa"/>
            <w:b/>
            <w:lang w:val="en-US"/>
          </w:rPr>
          <w:t>oodle</w:t>
        </w:r>
        <w:proofErr w:type="spellEnd"/>
        <w:r w:rsidR="002705C4" w:rsidRPr="003646C0">
          <w:rPr>
            <w:rStyle w:val="aa"/>
            <w:b/>
          </w:rPr>
          <w:t>/</w:t>
        </w:r>
      </w:hyperlink>
      <w:r w:rsidR="002705C4" w:rsidRPr="003646C0">
        <w:rPr>
          <w:rFonts w:ascii="Times New Roman" w:eastAsia="Times New Roman" w:hAnsi="Times New Roman"/>
          <w:b/>
          <w:sz w:val="24"/>
          <w:szCs w:val="24"/>
        </w:rPr>
        <w:t> </w:t>
      </w:r>
      <w:r w:rsidR="002705C4" w:rsidRPr="003646C0">
        <w:rPr>
          <w:rFonts w:ascii="Times New Roman" w:eastAsia="Times New Roman" w:hAnsi="Times New Roman"/>
          <w:color w:val="000000"/>
          <w:sz w:val="24"/>
          <w:szCs w:val="24"/>
        </w:rPr>
        <w:t xml:space="preserve">- ГИА выпускников 9 классов  </w:t>
      </w:r>
    </w:p>
    <w:p w:rsidR="002705C4" w:rsidRPr="003646C0" w:rsidRDefault="003A35EE" w:rsidP="002705C4">
      <w:pPr>
        <w:pStyle w:val="24"/>
        <w:numPr>
          <w:ilvl w:val="0"/>
          <w:numId w:val="16"/>
        </w:numPr>
        <w:spacing w:line="240" w:lineRule="auto"/>
        <w:contextualSpacing/>
      </w:pPr>
      <w:hyperlink r:id="rId12" w:history="1">
        <w:r w:rsidR="002705C4" w:rsidRPr="003646C0">
          <w:rPr>
            <w:rStyle w:val="aa"/>
            <w:b/>
            <w:bCs/>
            <w:color w:val="000000"/>
          </w:rPr>
          <w:t>http://eqworld.ipmnet.ru</w:t>
        </w:r>
      </w:hyperlink>
      <w:r w:rsidR="002705C4" w:rsidRPr="003646C0">
        <w:rPr>
          <w:color w:val="000000"/>
        </w:rPr>
        <w:t xml:space="preserve"> - </w:t>
      </w:r>
      <w:proofErr w:type="spellStart"/>
      <w:r w:rsidR="002705C4" w:rsidRPr="003646C0">
        <w:rPr>
          <w:color w:val="000000"/>
        </w:rPr>
        <w:t>EqWorld</w:t>
      </w:r>
      <w:proofErr w:type="spellEnd"/>
      <w:r w:rsidR="002705C4" w:rsidRPr="003646C0">
        <w:rPr>
          <w:color w:val="000000"/>
        </w:rPr>
        <w:t>: Мир математических уравнений</w:t>
      </w:r>
    </w:p>
    <w:p w:rsidR="002705C4" w:rsidRPr="003646C0" w:rsidRDefault="003A35EE" w:rsidP="002705C4">
      <w:pPr>
        <w:pStyle w:val="24"/>
        <w:numPr>
          <w:ilvl w:val="0"/>
          <w:numId w:val="16"/>
        </w:numPr>
        <w:spacing w:line="240" w:lineRule="auto"/>
        <w:contextualSpacing/>
      </w:pPr>
      <w:hyperlink r:id="rId13" w:history="1">
        <w:r w:rsidR="002705C4" w:rsidRPr="003646C0">
          <w:rPr>
            <w:rStyle w:val="aa"/>
            <w:b/>
            <w:bCs/>
            <w:color w:val="000000"/>
          </w:rPr>
          <w:t>http://www.exponenta.ru</w:t>
        </w:r>
      </w:hyperlink>
      <w:r w:rsidR="002705C4" w:rsidRPr="003646C0">
        <w:rPr>
          <w:color w:val="000000"/>
        </w:rPr>
        <w:t> - Exponenta.ru: образовательный математический сайт</w:t>
      </w:r>
    </w:p>
    <w:p w:rsidR="002705C4" w:rsidRPr="003646C0" w:rsidRDefault="003A35EE" w:rsidP="002705C4">
      <w:pPr>
        <w:pStyle w:val="24"/>
        <w:numPr>
          <w:ilvl w:val="0"/>
          <w:numId w:val="16"/>
        </w:numPr>
        <w:spacing w:line="240" w:lineRule="auto"/>
        <w:contextualSpacing/>
      </w:pPr>
      <w:hyperlink r:id="rId14" w:history="1">
        <w:r w:rsidR="002705C4" w:rsidRPr="003646C0">
          <w:rPr>
            <w:rStyle w:val="aa"/>
            <w:b/>
            <w:bCs/>
            <w:color w:val="000000"/>
          </w:rPr>
          <w:t>http://www.neive.by.ru</w:t>
        </w:r>
      </w:hyperlink>
      <w:r w:rsidR="002705C4" w:rsidRPr="003646C0">
        <w:rPr>
          <w:color w:val="000000"/>
        </w:rPr>
        <w:t> - Геометрический портал</w:t>
      </w:r>
    </w:p>
    <w:p w:rsidR="002705C4" w:rsidRPr="003646C0" w:rsidRDefault="003A35EE" w:rsidP="002705C4">
      <w:pPr>
        <w:pStyle w:val="24"/>
        <w:numPr>
          <w:ilvl w:val="0"/>
          <w:numId w:val="16"/>
        </w:numPr>
        <w:spacing w:line="240" w:lineRule="auto"/>
        <w:contextualSpacing/>
      </w:pPr>
      <w:hyperlink r:id="rId15" w:history="1">
        <w:r w:rsidR="002705C4" w:rsidRPr="003646C0">
          <w:rPr>
            <w:rStyle w:val="aa"/>
            <w:b/>
            <w:bCs/>
            <w:color w:val="000000"/>
          </w:rPr>
          <w:t>http://graphfunk.narod.ru</w:t>
        </w:r>
      </w:hyperlink>
      <w:r w:rsidR="002705C4" w:rsidRPr="003646C0">
        <w:rPr>
          <w:color w:val="000000"/>
        </w:rPr>
        <w:t> - Графики функций</w:t>
      </w:r>
    </w:p>
    <w:p w:rsidR="002705C4" w:rsidRPr="003646C0" w:rsidRDefault="003A35EE" w:rsidP="002705C4">
      <w:pPr>
        <w:pStyle w:val="24"/>
        <w:numPr>
          <w:ilvl w:val="0"/>
          <w:numId w:val="16"/>
        </w:numPr>
        <w:spacing w:line="240" w:lineRule="auto"/>
        <w:contextualSpacing/>
      </w:pPr>
      <w:hyperlink r:id="rId16" w:history="1">
        <w:r w:rsidR="002705C4" w:rsidRPr="003646C0">
          <w:rPr>
            <w:rStyle w:val="aa"/>
            <w:b/>
            <w:bCs/>
            <w:color w:val="000000"/>
          </w:rPr>
          <w:t>http://comp-science.narod.ru</w:t>
        </w:r>
      </w:hyperlink>
      <w:r w:rsidR="002705C4" w:rsidRPr="003646C0">
        <w:rPr>
          <w:color w:val="000000"/>
        </w:rPr>
        <w:t> - Дидактические материалы по информатике и математике</w:t>
      </w:r>
    </w:p>
    <w:p w:rsidR="002705C4" w:rsidRPr="003646C0" w:rsidRDefault="003A35EE" w:rsidP="002705C4">
      <w:pPr>
        <w:pStyle w:val="24"/>
        <w:numPr>
          <w:ilvl w:val="0"/>
          <w:numId w:val="16"/>
        </w:numPr>
        <w:spacing w:line="240" w:lineRule="auto"/>
        <w:contextualSpacing/>
      </w:pPr>
      <w:hyperlink r:id="rId17" w:history="1">
        <w:r w:rsidR="002705C4" w:rsidRPr="003646C0">
          <w:rPr>
            <w:rStyle w:val="aa"/>
            <w:b/>
            <w:bCs/>
            <w:color w:val="000000"/>
          </w:rPr>
          <w:t>http://zadachi.mccme.ru</w:t>
        </w:r>
      </w:hyperlink>
      <w:r w:rsidR="002705C4" w:rsidRPr="003646C0">
        <w:rPr>
          <w:color w:val="000000"/>
        </w:rPr>
        <w:t> - Задачи по геометрии: информационно-поисковая система</w:t>
      </w:r>
    </w:p>
    <w:p w:rsidR="002705C4" w:rsidRPr="003646C0" w:rsidRDefault="003A35EE" w:rsidP="002705C4">
      <w:pPr>
        <w:pStyle w:val="24"/>
        <w:numPr>
          <w:ilvl w:val="0"/>
          <w:numId w:val="16"/>
        </w:numPr>
        <w:spacing w:line="240" w:lineRule="auto"/>
        <w:contextualSpacing/>
      </w:pPr>
      <w:hyperlink r:id="rId18" w:history="1">
        <w:r w:rsidR="002705C4" w:rsidRPr="003646C0">
          <w:rPr>
            <w:rStyle w:val="aa"/>
            <w:b/>
            <w:bCs/>
            <w:color w:val="000000"/>
          </w:rPr>
          <w:t>http://tasks.ceemat.ru</w:t>
        </w:r>
      </w:hyperlink>
      <w:r w:rsidR="002705C4" w:rsidRPr="003646C0">
        <w:rPr>
          <w:color w:val="000000"/>
        </w:rPr>
        <w:t> - Задачник для подготовки к олимпиадам по математике</w:t>
      </w:r>
    </w:p>
    <w:p w:rsidR="002705C4" w:rsidRPr="003646C0" w:rsidRDefault="003A35EE" w:rsidP="002705C4">
      <w:pPr>
        <w:pStyle w:val="24"/>
        <w:numPr>
          <w:ilvl w:val="0"/>
          <w:numId w:val="16"/>
        </w:numPr>
        <w:spacing w:line="240" w:lineRule="auto"/>
        <w:contextualSpacing/>
      </w:pPr>
      <w:hyperlink r:id="rId19" w:history="1">
        <w:r w:rsidR="002705C4" w:rsidRPr="003646C0">
          <w:rPr>
            <w:rStyle w:val="aa"/>
            <w:b/>
            <w:bCs/>
            <w:color w:val="000000"/>
          </w:rPr>
          <w:t>http://www.math-on-line.com</w:t>
        </w:r>
      </w:hyperlink>
      <w:r w:rsidR="002705C4" w:rsidRPr="003646C0">
        <w:rPr>
          <w:color w:val="000000"/>
        </w:rPr>
        <w:t> - Занимательная математика — школьникам (олимпиады, игры, конкурсы по математике)</w:t>
      </w:r>
    </w:p>
    <w:p w:rsidR="002705C4" w:rsidRPr="003646C0" w:rsidRDefault="003A35EE" w:rsidP="002705C4">
      <w:pPr>
        <w:pStyle w:val="24"/>
        <w:numPr>
          <w:ilvl w:val="0"/>
          <w:numId w:val="16"/>
        </w:numPr>
        <w:spacing w:line="240" w:lineRule="auto"/>
        <w:contextualSpacing/>
      </w:pPr>
      <w:hyperlink r:id="rId20" w:history="1">
        <w:r w:rsidR="002705C4" w:rsidRPr="003646C0">
          <w:rPr>
            <w:rStyle w:val="aa"/>
            <w:b/>
            <w:bCs/>
            <w:color w:val="000000"/>
          </w:rPr>
          <w:t>http://www.mathtest.ru</w:t>
        </w:r>
      </w:hyperlink>
      <w:r w:rsidR="002705C4" w:rsidRPr="003646C0">
        <w:rPr>
          <w:color w:val="000000"/>
        </w:rPr>
        <w:t xml:space="preserve"> - Математика в помощь школьнику и студенту (тесты по математике </w:t>
      </w:r>
      <w:proofErr w:type="spellStart"/>
      <w:r w:rsidR="002705C4" w:rsidRPr="003646C0">
        <w:rPr>
          <w:color w:val="000000"/>
        </w:rPr>
        <w:t>online</w:t>
      </w:r>
      <w:proofErr w:type="spellEnd"/>
      <w:r w:rsidR="002705C4" w:rsidRPr="003646C0">
        <w:rPr>
          <w:color w:val="000000"/>
        </w:rPr>
        <w:t>)</w:t>
      </w:r>
    </w:p>
    <w:p w:rsidR="002705C4" w:rsidRPr="003646C0" w:rsidRDefault="003A35EE" w:rsidP="002705C4">
      <w:pPr>
        <w:pStyle w:val="24"/>
        <w:numPr>
          <w:ilvl w:val="0"/>
          <w:numId w:val="16"/>
        </w:numPr>
        <w:spacing w:line="240" w:lineRule="auto"/>
        <w:contextualSpacing/>
      </w:pPr>
      <w:hyperlink r:id="rId21" w:history="1">
        <w:r w:rsidR="002705C4" w:rsidRPr="003646C0">
          <w:rPr>
            <w:rStyle w:val="aa"/>
            <w:b/>
            <w:bCs/>
            <w:color w:val="000000"/>
          </w:rPr>
          <w:t>http://www.mathprog.narod.ru</w:t>
        </w:r>
      </w:hyperlink>
      <w:r w:rsidR="002705C4" w:rsidRPr="003646C0">
        <w:rPr>
          <w:color w:val="000000"/>
        </w:rPr>
        <w:t> - Математика и программирование</w:t>
      </w:r>
    </w:p>
    <w:p w:rsidR="002705C4" w:rsidRPr="003646C0" w:rsidRDefault="003A35EE" w:rsidP="002705C4">
      <w:pPr>
        <w:pStyle w:val="24"/>
        <w:numPr>
          <w:ilvl w:val="0"/>
          <w:numId w:val="16"/>
        </w:numPr>
        <w:spacing w:line="240" w:lineRule="auto"/>
        <w:contextualSpacing/>
      </w:pPr>
      <w:hyperlink r:id="rId22" w:history="1">
        <w:r w:rsidR="002705C4" w:rsidRPr="003646C0">
          <w:rPr>
            <w:rStyle w:val="aa"/>
            <w:b/>
            <w:bCs/>
            <w:color w:val="000000"/>
          </w:rPr>
          <w:t>http://www.zaba.ru</w:t>
        </w:r>
      </w:hyperlink>
      <w:r w:rsidR="002705C4" w:rsidRPr="003646C0">
        <w:rPr>
          <w:color w:val="000000"/>
        </w:rPr>
        <w:t> - Математические олимпиады и олимпиадные задачи</w:t>
      </w:r>
    </w:p>
    <w:p w:rsidR="00136AD3" w:rsidRPr="002705C4" w:rsidRDefault="003A35EE" w:rsidP="003A35EE">
      <w:pPr>
        <w:pStyle w:val="24"/>
        <w:widowControl w:val="0"/>
        <w:numPr>
          <w:ilvl w:val="0"/>
          <w:numId w:val="16"/>
        </w:numPr>
        <w:ind w:left="360"/>
        <w:contextualSpacing/>
        <w:outlineLvl w:val="0"/>
        <w:rPr>
          <w:color w:val="000000"/>
          <w:sz w:val="28"/>
          <w:szCs w:val="28"/>
        </w:rPr>
      </w:pPr>
      <w:hyperlink r:id="rId23" w:history="1">
        <w:r w:rsidR="002705C4" w:rsidRPr="002705C4">
          <w:rPr>
            <w:rStyle w:val="aa"/>
            <w:b/>
            <w:bCs/>
            <w:color w:val="000000"/>
          </w:rPr>
          <w:t>http://www.kenguru.sp.ru</w:t>
        </w:r>
      </w:hyperlink>
      <w:r w:rsidR="002705C4" w:rsidRPr="002705C4">
        <w:rPr>
          <w:color w:val="000000"/>
        </w:rPr>
        <w:t> - Международный математический конкурс «Кенгуру»</w:t>
      </w:r>
    </w:p>
    <w:sectPr w:rsidR="00136AD3" w:rsidRPr="002705C4" w:rsidSect="007C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76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gency FB" w:hAnsi="Agency FB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353811A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1">
    <w:nsid w:val="03AC032D"/>
    <w:multiLevelType w:val="multilevel"/>
    <w:tmpl w:val="0682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CF1C54"/>
    <w:multiLevelType w:val="multilevel"/>
    <w:tmpl w:val="9ED83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0CE55533"/>
    <w:multiLevelType w:val="multilevel"/>
    <w:tmpl w:val="96F6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E94A4F"/>
    <w:multiLevelType w:val="hybridMultilevel"/>
    <w:tmpl w:val="F1644598"/>
    <w:lvl w:ilvl="0" w:tplc="3C46C110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97B4308"/>
    <w:multiLevelType w:val="hybridMultilevel"/>
    <w:tmpl w:val="BA7CD0C0"/>
    <w:lvl w:ilvl="0" w:tplc="8F866BE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DD0240"/>
    <w:multiLevelType w:val="hybridMultilevel"/>
    <w:tmpl w:val="F4B2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900E9"/>
    <w:multiLevelType w:val="multilevel"/>
    <w:tmpl w:val="D34EF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11A063F"/>
    <w:multiLevelType w:val="hybridMultilevel"/>
    <w:tmpl w:val="C0C6267C"/>
    <w:lvl w:ilvl="0" w:tplc="E8A49BC4">
      <w:start w:val="1"/>
      <w:numFmt w:val="bullet"/>
      <w:lvlText w:val="•"/>
      <w:lvlJc w:val="left"/>
      <w:pPr>
        <w:ind w:left="4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92994A">
      <w:start w:val="1"/>
      <w:numFmt w:val="bullet"/>
      <w:lvlText w:val="o"/>
      <w:lvlJc w:val="left"/>
      <w:pPr>
        <w:ind w:left="11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CBA5E56">
      <w:start w:val="1"/>
      <w:numFmt w:val="bullet"/>
      <w:lvlText w:val="▪"/>
      <w:lvlJc w:val="left"/>
      <w:pPr>
        <w:ind w:left="19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5C0BD10">
      <w:start w:val="1"/>
      <w:numFmt w:val="bullet"/>
      <w:lvlText w:val="•"/>
      <w:lvlJc w:val="left"/>
      <w:pPr>
        <w:ind w:left="26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EA8A604">
      <w:start w:val="1"/>
      <w:numFmt w:val="bullet"/>
      <w:lvlText w:val="o"/>
      <w:lvlJc w:val="left"/>
      <w:pPr>
        <w:ind w:left="33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EBC9068">
      <w:start w:val="1"/>
      <w:numFmt w:val="bullet"/>
      <w:lvlText w:val="▪"/>
      <w:lvlJc w:val="left"/>
      <w:pPr>
        <w:ind w:left="40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E807FAC">
      <w:start w:val="1"/>
      <w:numFmt w:val="bullet"/>
      <w:lvlText w:val="•"/>
      <w:lvlJc w:val="left"/>
      <w:pPr>
        <w:ind w:left="47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940296A">
      <w:start w:val="1"/>
      <w:numFmt w:val="bullet"/>
      <w:lvlText w:val="o"/>
      <w:lvlJc w:val="left"/>
      <w:pPr>
        <w:ind w:left="55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E0E7C6C">
      <w:start w:val="1"/>
      <w:numFmt w:val="bullet"/>
      <w:lvlText w:val="▪"/>
      <w:lvlJc w:val="left"/>
      <w:pPr>
        <w:ind w:left="62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6652119C"/>
    <w:multiLevelType w:val="hybridMultilevel"/>
    <w:tmpl w:val="90EA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96395"/>
    <w:multiLevelType w:val="multilevel"/>
    <w:tmpl w:val="433E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9A1CCB"/>
    <w:multiLevelType w:val="hybridMultilevel"/>
    <w:tmpl w:val="7DB899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6"/>
  </w:num>
  <w:num w:numId="6">
    <w:abstractNumId w:val="13"/>
  </w:num>
  <w:num w:numId="7">
    <w:abstractNumId w:val="22"/>
  </w:num>
  <w:num w:numId="8">
    <w:abstractNumId w:val="18"/>
  </w:num>
  <w:num w:numId="9">
    <w:abstractNumId w:val="14"/>
  </w:num>
  <w:num w:numId="10">
    <w:abstractNumId w:val="11"/>
  </w:num>
  <w:num w:numId="11">
    <w:abstractNumId w:val="21"/>
  </w:num>
  <w:num w:numId="12">
    <w:abstractNumId w:val="23"/>
  </w:num>
  <w:num w:numId="13">
    <w:abstractNumId w:val="17"/>
  </w:num>
  <w:num w:numId="14">
    <w:abstractNumId w:val="10"/>
  </w:num>
  <w:num w:numId="15">
    <w:abstractNumId w:val="4"/>
  </w:num>
  <w:num w:numId="16">
    <w:abstractNumId w:val="7"/>
  </w:num>
  <w:num w:numId="17">
    <w:abstractNumId w:val="8"/>
  </w:num>
  <w:num w:numId="18">
    <w:abstractNumId w:val="9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53"/>
    <w:rsid w:val="00081A76"/>
    <w:rsid w:val="000A0163"/>
    <w:rsid w:val="000F4187"/>
    <w:rsid w:val="0010191D"/>
    <w:rsid w:val="00111B8B"/>
    <w:rsid w:val="00136AD3"/>
    <w:rsid w:val="00160B3B"/>
    <w:rsid w:val="001D4D5D"/>
    <w:rsid w:val="00234053"/>
    <w:rsid w:val="002477AE"/>
    <w:rsid w:val="002705C4"/>
    <w:rsid w:val="002824B8"/>
    <w:rsid w:val="00286C66"/>
    <w:rsid w:val="00291B65"/>
    <w:rsid w:val="002C1DF9"/>
    <w:rsid w:val="002D78B6"/>
    <w:rsid w:val="003306E8"/>
    <w:rsid w:val="003318E2"/>
    <w:rsid w:val="00361694"/>
    <w:rsid w:val="003A2F1F"/>
    <w:rsid w:val="003A35EE"/>
    <w:rsid w:val="003B21FA"/>
    <w:rsid w:val="003D1232"/>
    <w:rsid w:val="0041166B"/>
    <w:rsid w:val="004160B7"/>
    <w:rsid w:val="004347D8"/>
    <w:rsid w:val="0044775D"/>
    <w:rsid w:val="004B6553"/>
    <w:rsid w:val="00567784"/>
    <w:rsid w:val="00567D77"/>
    <w:rsid w:val="00592F73"/>
    <w:rsid w:val="005A26CD"/>
    <w:rsid w:val="005D4FF8"/>
    <w:rsid w:val="00636F28"/>
    <w:rsid w:val="00686984"/>
    <w:rsid w:val="006A3E3E"/>
    <w:rsid w:val="006C0BE3"/>
    <w:rsid w:val="00712415"/>
    <w:rsid w:val="00716154"/>
    <w:rsid w:val="00750FED"/>
    <w:rsid w:val="00767317"/>
    <w:rsid w:val="00777292"/>
    <w:rsid w:val="0078590B"/>
    <w:rsid w:val="007A6F98"/>
    <w:rsid w:val="007C054A"/>
    <w:rsid w:val="0085714B"/>
    <w:rsid w:val="00875526"/>
    <w:rsid w:val="008B11C1"/>
    <w:rsid w:val="008B76D5"/>
    <w:rsid w:val="00937013"/>
    <w:rsid w:val="00954D80"/>
    <w:rsid w:val="0099048A"/>
    <w:rsid w:val="009A41C7"/>
    <w:rsid w:val="009B3FBB"/>
    <w:rsid w:val="009F0E07"/>
    <w:rsid w:val="00A2102E"/>
    <w:rsid w:val="00A34210"/>
    <w:rsid w:val="00A95292"/>
    <w:rsid w:val="00AA31C0"/>
    <w:rsid w:val="00AA4307"/>
    <w:rsid w:val="00AB248C"/>
    <w:rsid w:val="00B26F19"/>
    <w:rsid w:val="00B272A7"/>
    <w:rsid w:val="00B340AC"/>
    <w:rsid w:val="00B70000"/>
    <w:rsid w:val="00BB6971"/>
    <w:rsid w:val="00BC641B"/>
    <w:rsid w:val="00C003B7"/>
    <w:rsid w:val="00C27A27"/>
    <w:rsid w:val="00CA0505"/>
    <w:rsid w:val="00CE5283"/>
    <w:rsid w:val="00CE78FC"/>
    <w:rsid w:val="00CF166B"/>
    <w:rsid w:val="00D13623"/>
    <w:rsid w:val="00D13B87"/>
    <w:rsid w:val="00D318B6"/>
    <w:rsid w:val="00D74B28"/>
    <w:rsid w:val="00D906F1"/>
    <w:rsid w:val="00DB05F8"/>
    <w:rsid w:val="00DB54FC"/>
    <w:rsid w:val="00DB6F5D"/>
    <w:rsid w:val="00DE50EE"/>
    <w:rsid w:val="00E10A81"/>
    <w:rsid w:val="00E94577"/>
    <w:rsid w:val="00EB3418"/>
    <w:rsid w:val="00EE1F32"/>
    <w:rsid w:val="00F378F8"/>
    <w:rsid w:val="00F4380A"/>
    <w:rsid w:val="00F843DB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B05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B05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B05F8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B05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05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B05F8"/>
    <w:pPr>
      <w:ind w:left="720"/>
    </w:pPr>
  </w:style>
  <w:style w:type="character" w:customStyle="1" w:styleId="a4">
    <w:name w:val="Основной текст Знак"/>
    <w:link w:val="a5"/>
    <w:semiHidden/>
    <w:locked/>
    <w:rsid w:val="00DB05F8"/>
    <w:rPr>
      <w:rFonts w:ascii="Calibri" w:hAnsi="Calibri"/>
      <w:lang w:eastAsia="ru-RU"/>
    </w:rPr>
  </w:style>
  <w:style w:type="paragraph" w:styleId="a5">
    <w:name w:val="Body Text"/>
    <w:basedOn w:val="a"/>
    <w:link w:val="a4"/>
    <w:rsid w:val="00DB05F8"/>
    <w:pPr>
      <w:spacing w:after="120" w:line="276" w:lineRule="auto"/>
    </w:pPr>
    <w:rPr>
      <w:rFonts w:ascii="Calibri" w:eastAsiaTheme="minorHAnsi" w:hAnsi="Calibri" w:cstheme="minorBidi"/>
      <w:sz w:val="22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DB05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DB05F8"/>
    <w:rPr>
      <w:rFonts w:ascii="Calibri" w:hAnsi="Calibri"/>
      <w:lang w:eastAsia="ru-RU"/>
    </w:rPr>
  </w:style>
  <w:style w:type="paragraph" w:styleId="22">
    <w:name w:val="Body Text 2"/>
    <w:basedOn w:val="a"/>
    <w:link w:val="21"/>
    <w:semiHidden/>
    <w:rsid w:val="00DB05F8"/>
    <w:pPr>
      <w:spacing w:after="120" w:line="480" w:lineRule="auto"/>
    </w:pPr>
    <w:rPr>
      <w:rFonts w:ascii="Calibri" w:eastAsiaTheme="minorHAnsi" w:hAnsi="Calibr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rsid w:val="00DB0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05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05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DB05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92F73"/>
    <w:pPr>
      <w:spacing w:before="100" w:beforeAutospacing="1" w:after="100" w:afterAutospacing="1"/>
    </w:pPr>
  </w:style>
  <w:style w:type="paragraph" w:customStyle="1" w:styleId="c15">
    <w:name w:val="c15"/>
    <w:basedOn w:val="a"/>
    <w:rsid w:val="00BB6971"/>
    <w:pPr>
      <w:spacing w:before="100" w:beforeAutospacing="1" w:after="100" w:afterAutospacing="1"/>
    </w:pPr>
  </w:style>
  <w:style w:type="character" w:customStyle="1" w:styleId="c35">
    <w:name w:val="c35"/>
    <w:basedOn w:val="a0"/>
    <w:rsid w:val="00BB6971"/>
  </w:style>
  <w:style w:type="character" w:customStyle="1" w:styleId="c1">
    <w:name w:val="c1"/>
    <w:basedOn w:val="a0"/>
    <w:rsid w:val="00BB6971"/>
  </w:style>
  <w:style w:type="paragraph" w:customStyle="1" w:styleId="c3">
    <w:name w:val="c3"/>
    <w:basedOn w:val="a"/>
    <w:rsid w:val="00BB6971"/>
    <w:pPr>
      <w:spacing w:before="100" w:beforeAutospacing="1" w:after="100" w:afterAutospacing="1"/>
    </w:pPr>
  </w:style>
  <w:style w:type="character" w:customStyle="1" w:styleId="c36">
    <w:name w:val="c36"/>
    <w:basedOn w:val="a0"/>
    <w:rsid w:val="00BB6971"/>
  </w:style>
  <w:style w:type="character" w:customStyle="1" w:styleId="c14">
    <w:name w:val="c14"/>
    <w:basedOn w:val="a0"/>
    <w:rsid w:val="00BB6971"/>
  </w:style>
  <w:style w:type="paragraph" w:customStyle="1" w:styleId="c25">
    <w:name w:val="c25"/>
    <w:basedOn w:val="a"/>
    <w:rsid w:val="002477AE"/>
    <w:pPr>
      <w:spacing w:before="100" w:beforeAutospacing="1" w:after="100" w:afterAutospacing="1"/>
    </w:pPr>
  </w:style>
  <w:style w:type="character" w:customStyle="1" w:styleId="c29">
    <w:name w:val="c29"/>
    <w:basedOn w:val="a0"/>
    <w:rsid w:val="002477AE"/>
  </w:style>
  <w:style w:type="table" w:styleId="a9">
    <w:name w:val="Table Grid"/>
    <w:basedOn w:val="a1"/>
    <w:uiPriority w:val="59"/>
    <w:rsid w:val="0024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7A6F98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aa">
    <w:name w:val="Hyperlink"/>
    <w:rsid w:val="00136AD3"/>
    <w:rPr>
      <w:color w:val="0000FF"/>
      <w:u w:val="single"/>
    </w:rPr>
  </w:style>
  <w:style w:type="paragraph" w:customStyle="1" w:styleId="13">
    <w:name w:val="Обычный (веб)1"/>
    <w:basedOn w:val="a"/>
    <w:rsid w:val="00136AD3"/>
    <w:pPr>
      <w:suppressAutoHyphens/>
      <w:spacing w:before="100" w:after="100" w:line="100" w:lineRule="atLeast"/>
    </w:pPr>
    <w:rPr>
      <w:lang w:eastAsia="ar-SA"/>
    </w:rPr>
  </w:style>
  <w:style w:type="paragraph" w:styleId="ab">
    <w:name w:val="No Spacing"/>
    <w:uiPriority w:val="1"/>
    <w:qFormat/>
    <w:rsid w:val="00CE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2705C4"/>
  </w:style>
  <w:style w:type="character" w:customStyle="1" w:styleId="c33">
    <w:name w:val="c33"/>
    <w:basedOn w:val="14"/>
    <w:rsid w:val="002705C4"/>
  </w:style>
  <w:style w:type="character" w:customStyle="1" w:styleId="c70">
    <w:name w:val="c70"/>
    <w:basedOn w:val="14"/>
    <w:rsid w:val="002705C4"/>
  </w:style>
  <w:style w:type="character" w:customStyle="1" w:styleId="ListLabel1">
    <w:name w:val="ListLabel 1"/>
    <w:rsid w:val="002705C4"/>
    <w:rPr>
      <w:sz w:val="16"/>
      <w:szCs w:val="16"/>
    </w:rPr>
  </w:style>
  <w:style w:type="character" w:customStyle="1" w:styleId="ListLabel2">
    <w:name w:val="ListLabel 2"/>
    <w:rsid w:val="002705C4"/>
    <w:rPr>
      <w:rFonts w:cs="Courier New"/>
    </w:rPr>
  </w:style>
  <w:style w:type="character" w:customStyle="1" w:styleId="ListLabel3">
    <w:name w:val="ListLabel 3"/>
    <w:rsid w:val="002705C4"/>
    <w:rPr>
      <w:b/>
    </w:rPr>
  </w:style>
  <w:style w:type="character" w:customStyle="1" w:styleId="ListLabel4">
    <w:name w:val="ListLabel 4"/>
    <w:rsid w:val="002705C4"/>
    <w:rPr>
      <w:i w:val="0"/>
      <w:iCs w:val="0"/>
      <w:color w:val="00000A"/>
    </w:rPr>
  </w:style>
  <w:style w:type="character" w:customStyle="1" w:styleId="ListLabel5">
    <w:name w:val="ListLabel 5"/>
    <w:rsid w:val="002705C4"/>
    <w:rPr>
      <w:sz w:val="20"/>
    </w:rPr>
  </w:style>
  <w:style w:type="character" w:styleId="ac">
    <w:name w:val="FollowedHyperlink"/>
    <w:rsid w:val="002705C4"/>
    <w:rPr>
      <w:color w:val="800000"/>
      <w:u w:val="single"/>
    </w:rPr>
  </w:style>
  <w:style w:type="paragraph" w:styleId="ad">
    <w:name w:val="Title"/>
    <w:basedOn w:val="a"/>
    <w:next w:val="a5"/>
    <w:link w:val="ae"/>
    <w:rsid w:val="002705C4"/>
    <w:pPr>
      <w:keepNext/>
      <w:suppressAutoHyphens/>
      <w:spacing w:before="240" w:after="120" w:line="100" w:lineRule="atLeast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e">
    <w:name w:val="Название Знак"/>
    <w:basedOn w:val="a0"/>
    <w:link w:val="ad"/>
    <w:rsid w:val="002705C4"/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List"/>
    <w:basedOn w:val="a5"/>
    <w:rsid w:val="002705C4"/>
    <w:pPr>
      <w:suppressAutoHyphens/>
      <w:spacing w:line="100" w:lineRule="atLeast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2705C4"/>
    <w:pPr>
      <w:suppressLineNumbers/>
      <w:suppressAutoHyphens/>
      <w:spacing w:before="120" w:after="120" w:line="100" w:lineRule="atLeast"/>
    </w:pPr>
    <w:rPr>
      <w:rFonts w:cs="Mangal"/>
      <w:i/>
      <w:iCs/>
      <w:lang w:eastAsia="ar-SA"/>
    </w:rPr>
  </w:style>
  <w:style w:type="paragraph" w:customStyle="1" w:styleId="16">
    <w:name w:val="Указатель1"/>
    <w:basedOn w:val="a"/>
    <w:rsid w:val="002705C4"/>
    <w:pPr>
      <w:suppressLineNumbers/>
      <w:suppressAutoHyphens/>
      <w:spacing w:line="100" w:lineRule="atLeast"/>
    </w:pPr>
    <w:rPr>
      <w:rFonts w:cs="Mangal"/>
      <w:lang w:eastAsia="ar-SA"/>
    </w:rPr>
  </w:style>
  <w:style w:type="paragraph" w:customStyle="1" w:styleId="c5">
    <w:name w:val="c5"/>
    <w:basedOn w:val="a"/>
    <w:rsid w:val="002705C4"/>
    <w:pPr>
      <w:suppressAutoHyphens/>
      <w:spacing w:before="100" w:after="100" w:line="100" w:lineRule="atLeast"/>
    </w:pPr>
    <w:rPr>
      <w:lang w:eastAsia="ar-SA"/>
    </w:rPr>
  </w:style>
  <w:style w:type="paragraph" w:customStyle="1" w:styleId="c7">
    <w:name w:val="c7"/>
    <w:basedOn w:val="a"/>
    <w:rsid w:val="002705C4"/>
    <w:pPr>
      <w:suppressAutoHyphens/>
      <w:spacing w:before="100" w:after="100" w:line="100" w:lineRule="atLeast"/>
    </w:pPr>
    <w:rPr>
      <w:lang w:eastAsia="ar-SA"/>
    </w:rPr>
  </w:style>
  <w:style w:type="paragraph" w:customStyle="1" w:styleId="23">
    <w:name w:val="Абзац списка2"/>
    <w:basedOn w:val="a"/>
    <w:rsid w:val="002705C4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24">
    <w:name w:val="Обычный (веб)2"/>
    <w:basedOn w:val="a"/>
    <w:rsid w:val="002705C4"/>
    <w:pPr>
      <w:suppressAutoHyphens/>
      <w:spacing w:before="100" w:after="100" w:line="100" w:lineRule="atLeast"/>
    </w:pPr>
    <w:rPr>
      <w:lang w:eastAsia="ar-SA"/>
    </w:rPr>
  </w:style>
  <w:style w:type="paragraph" w:customStyle="1" w:styleId="211">
    <w:name w:val="Основной текст 21"/>
    <w:basedOn w:val="a"/>
    <w:rsid w:val="002705C4"/>
    <w:pPr>
      <w:suppressAutoHyphens/>
      <w:spacing w:after="120" w:line="480" w:lineRule="auto"/>
    </w:pPr>
    <w:rPr>
      <w:rFonts w:ascii="Calibri" w:hAnsi="Calibri" w:cs="font276"/>
      <w:sz w:val="22"/>
      <w:szCs w:val="22"/>
      <w:lang w:eastAsia="ar-SA"/>
    </w:rPr>
  </w:style>
  <w:style w:type="paragraph" w:customStyle="1" w:styleId="17">
    <w:name w:val="Текст выноски1"/>
    <w:basedOn w:val="a"/>
    <w:rsid w:val="002705C4"/>
    <w:pPr>
      <w:suppressAutoHyphens/>
      <w:spacing w:line="100" w:lineRule="atLeast"/>
    </w:pPr>
    <w:rPr>
      <w:rFonts w:ascii="Tahoma" w:hAnsi="Tahoma" w:cs="Tahoma"/>
      <w:sz w:val="16"/>
      <w:szCs w:val="16"/>
      <w:lang w:eastAsia="ar-SA"/>
    </w:rPr>
  </w:style>
  <w:style w:type="paragraph" w:styleId="af0">
    <w:name w:val="footnote text"/>
    <w:basedOn w:val="a"/>
    <w:link w:val="af1"/>
    <w:semiHidden/>
    <w:rsid w:val="002705C4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2705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B05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B05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B05F8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B05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05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B05F8"/>
    <w:pPr>
      <w:ind w:left="720"/>
    </w:pPr>
  </w:style>
  <w:style w:type="character" w:customStyle="1" w:styleId="a4">
    <w:name w:val="Основной текст Знак"/>
    <w:link w:val="a5"/>
    <w:semiHidden/>
    <w:locked/>
    <w:rsid w:val="00DB05F8"/>
    <w:rPr>
      <w:rFonts w:ascii="Calibri" w:hAnsi="Calibri"/>
      <w:lang w:eastAsia="ru-RU"/>
    </w:rPr>
  </w:style>
  <w:style w:type="paragraph" w:styleId="a5">
    <w:name w:val="Body Text"/>
    <w:basedOn w:val="a"/>
    <w:link w:val="a4"/>
    <w:rsid w:val="00DB05F8"/>
    <w:pPr>
      <w:spacing w:after="120" w:line="276" w:lineRule="auto"/>
    </w:pPr>
    <w:rPr>
      <w:rFonts w:ascii="Calibri" w:eastAsiaTheme="minorHAnsi" w:hAnsi="Calibri" w:cstheme="minorBidi"/>
      <w:sz w:val="22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DB05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DB05F8"/>
    <w:rPr>
      <w:rFonts w:ascii="Calibri" w:hAnsi="Calibri"/>
      <w:lang w:eastAsia="ru-RU"/>
    </w:rPr>
  </w:style>
  <w:style w:type="paragraph" w:styleId="22">
    <w:name w:val="Body Text 2"/>
    <w:basedOn w:val="a"/>
    <w:link w:val="21"/>
    <w:semiHidden/>
    <w:rsid w:val="00DB05F8"/>
    <w:pPr>
      <w:spacing w:after="120" w:line="480" w:lineRule="auto"/>
    </w:pPr>
    <w:rPr>
      <w:rFonts w:ascii="Calibri" w:eastAsiaTheme="minorHAnsi" w:hAnsi="Calibr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rsid w:val="00DB0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05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05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DB05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92F73"/>
    <w:pPr>
      <w:spacing w:before="100" w:beforeAutospacing="1" w:after="100" w:afterAutospacing="1"/>
    </w:pPr>
  </w:style>
  <w:style w:type="paragraph" w:customStyle="1" w:styleId="c15">
    <w:name w:val="c15"/>
    <w:basedOn w:val="a"/>
    <w:rsid w:val="00BB6971"/>
    <w:pPr>
      <w:spacing w:before="100" w:beforeAutospacing="1" w:after="100" w:afterAutospacing="1"/>
    </w:pPr>
  </w:style>
  <w:style w:type="character" w:customStyle="1" w:styleId="c35">
    <w:name w:val="c35"/>
    <w:basedOn w:val="a0"/>
    <w:rsid w:val="00BB6971"/>
  </w:style>
  <w:style w:type="character" w:customStyle="1" w:styleId="c1">
    <w:name w:val="c1"/>
    <w:basedOn w:val="a0"/>
    <w:rsid w:val="00BB6971"/>
  </w:style>
  <w:style w:type="paragraph" w:customStyle="1" w:styleId="c3">
    <w:name w:val="c3"/>
    <w:basedOn w:val="a"/>
    <w:rsid w:val="00BB6971"/>
    <w:pPr>
      <w:spacing w:before="100" w:beforeAutospacing="1" w:after="100" w:afterAutospacing="1"/>
    </w:pPr>
  </w:style>
  <w:style w:type="character" w:customStyle="1" w:styleId="c36">
    <w:name w:val="c36"/>
    <w:basedOn w:val="a0"/>
    <w:rsid w:val="00BB6971"/>
  </w:style>
  <w:style w:type="character" w:customStyle="1" w:styleId="c14">
    <w:name w:val="c14"/>
    <w:basedOn w:val="a0"/>
    <w:rsid w:val="00BB6971"/>
  </w:style>
  <w:style w:type="paragraph" w:customStyle="1" w:styleId="c25">
    <w:name w:val="c25"/>
    <w:basedOn w:val="a"/>
    <w:rsid w:val="002477AE"/>
    <w:pPr>
      <w:spacing w:before="100" w:beforeAutospacing="1" w:after="100" w:afterAutospacing="1"/>
    </w:pPr>
  </w:style>
  <w:style w:type="character" w:customStyle="1" w:styleId="c29">
    <w:name w:val="c29"/>
    <w:basedOn w:val="a0"/>
    <w:rsid w:val="002477AE"/>
  </w:style>
  <w:style w:type="table" w:styleId="a9">
    <w:name w:val="Table Grid"/>
    <w:basedOn w:val="a1"/>
    <w:uiPriority w:val="59"/>
    <w:rsid w:val="0024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7A6F98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aa">
    <w:name w:val="Hyperlink"/>
    <w:rsid w:val="00136AD3"/>
    <w:rPr>
      <w:color w:val="0000FF"/>
      <w:u w:val="single"/>
    </w:rPr>
  </w:style>
  <w:style w:type="paragraph" w:customStyle="1" w:styleId="13">
    <w:name w:val="Обычный (веб)1"/>
    <w:basedOn w:val="a"/>
    <w:rsid w:val="00136AD3"/>
    <w:pPr>
      <w:suppressAutoHyphens/>
      <w:spacing w:before="100" w:after="100" w:line="100" w:lineRule="atLeast"/>
    </w:pPr>
    <w:rPr>
      <w:lang w:eastAsia="ar-SA"/>
    </w:rPr>
  </w:style>
  <w:style w:type="paragraph" w:styleId="ab">
    <w:name w:val="No Spacing"/>
    <w:uiPriority w:val="1"/>
    <w:qFormat/>
    <w:rsid w:val="00CE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2705C4"/>
  </w:style>
  <w:style w:type="character" w:customStyle="1" w:styleId="c33">
    <w:name w:val="c33"/>
    <w:basedOn w:val="14"/>
    <w:rsid w:val="002705C4"/>
  </w:style>
  <w:style w:type="character" w:customStyle="1" w:styleId="c70">
    <w:name w:val="c70"/>
    <w:basedOn w:val="14"/>
    <w:rsid w:val="002705C4"/>
  </w:style>
  <w:style w:type="character" w:customStyle="1" w:styleId="ListLabel1">
    <w:name w:val="ListLabel 1"/>
    <w:rsid w:val="002705C4"/>
    <w:rPr>
      <w:sz w:val="16"/>
      <w:szCs w:val="16"/>
    </w:rPr>
  </w:style>
  <w:style w:type="character" w:customStyle="1" w:styleId="ListLabel2">
    <w:name w:val="ListLabel 2"/>
    <w:rsid w:val="002705C4"/>
    <w:rPr>
      <w:rFonts w:cs="Courier New"/>
    </w:rPr>
  </w:style>
  <w:style w:type="character" w:customStyle="1" w:styleId="ListLabel3">
    <w:name w:val="ListLabel 3"/>
    <w:rsid w:val="002705C4"/>
    <w:rPr>
      <w:b/>
    </w:rPr>
  </w:style>
  <w:style w:type="character" w:customStyle="1" w:styleId="ListLabel4">
    <w:name w:val="ListLabel 4"/>
    <w:rsid w:val="002705C4"/>
    <w:rPr>
      <w:i w:val="0"/>
      <w:iCs w:val="0"/>
      <w:color w:val="00000A"/>
    </w:rPr>
  </w:style>
  <w:style w:type="character" w:customStyle="1" w:styleId="ListLabel5">
    <w:name w:val="ListLabel 5"/>
    <w:rsid w:val="002705C4"/>
    <w:rPr>
      <w:sz w:val="20"/>
    </w:rPr>
  </w:style>
  <w:style w:type="character" w:styleId="ac">
    <w:name w:val="FollowedHyperlink"/>
    <w:rsid w:val="002705C4"/>
    <w:rPr>
      <w:color w:val="800000"/>
      <w:u w:val="single"/>
    </w:rPr>
  </w:style>
  <w:style w:type="paragraph" w:styleId="ad">
    <w:name w:val="Title"/>
    <w:basedOn w:val="a"/>
    <w:next w:val="a5"/>
    <w:link w:val="ae"/>
    <w:rsid w:val="002705C4"/>
    <w:pPr>
      <w:keepNext/>
      <w:suppressAutoHyphens/>
      <w:spacing w:before="240" w:after="120" w:line="100" w:lineRule="atLeast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e">
    <w:name w:val="Название Знак"/>
    <w:basedOn w:val="a0"/>
    <w:link w:val="ad"/>
    <w:rsid w:val="002705C4"/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List"/>
    <w:basedOn w:val="a5"/>
    <w:rsid w:val="002705C4"/>
    <w:pPr>
      <w:suppressAutoHyphens/>
      <w:spacing w:line="100" w:lineRule="atLeast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2705C4"/>
    <w:pPr>
      <w:suppressLineNumbers/>
      <w:suppressAutoHyphens/>
      <w:spacing w:before="120" w:after="120" w:line="100" w:lineRule="atLeast"/>
    </w:pPr>
    <w:rPr>
      <w:rFonts w:cs="Mangal"/>
      <w:i/>
      <w:iCs/>
      <w:lang w:eastAsia="ar-SA"/>
    </w:rPr>
  </w:style>
  <w:style w:type="paragraph" w:customStyle="1" w:styleId="16">
    <w:name w:val="Указатель1"/>
    <w:basedOn w:val="a"/>
    <w:rsid w:val="002705C4"/>
    <w:pPr>
      <w:suppressLineNumbers/>
      <w:suppressAutoHyphens/>
      <w:spacing w:line="100" w:lineRule="atLeast"/>
    </w:pPr>
    <w:rPr>
      <w:rFonts w:cs="Mangal"/>
      <w:lang w:eastAsia="ar-SA"/>
    </w:rPr>
  </w:style>
  <w:style w:type="paragraph" w:customStyle="1" w:styleId="c5">
    <w:name w:val="c5"/>
    <w:basedOn w:val="a"/>
    <w:rsid w:val="002705C4"/>
    <w:pPr>
      <w:suppressAutoHyphens/>
      <w:spacing w:before="100" w:after="100" w:line="100" w:lineRule="atLeast"/>
    </w:pPr>
    <w:rPr>
      <w:lang w:eastAsia="ar-SA"/>
    </w:rPr>
  </w:style>
  <w:style w:type="paragraph" w:customStyle="1" w:styleId="c7">
    <w:name w:val="c7"/>
    <w:basedOn w:val="a"/>
    <w:rsid w:val="002705C4"/>
    <w:pPr>
      <w:suppressAutoHyphens/>
      <w:spacing w:before="100" w:after="100" w:line="100" w:lineRule="atLeast"/>
    </w:pPr>
    <w:rPr>
      <w:lang w:eastAsia="ar-SA"/>
    </w:rPr>
  </w:style>
  <w:style w:type="paragraph" w:customStyle="1" w:styleId="23">
    <w:name w:val="Абзац списка2"/>
    <w:basedOn w:val="a"/>
    <w:rsid w:val="002705C4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24">
    <w:name w:val="Обычный (веб)2"/>
    <w:basedOn w:val="a"/>
    <w:rsid w:val="002705C4"/>
    <w:pPr>
      <w:suppressAutoHyphens/>
      <w:spacing w:before="100" w:after="100" w:line="100" w:lineRule="atLeast"/>
    </w:pPr>
    <w:rPr>
      <w:lang w:eastAsia="ar-SA"/>
    </w:rPr>
  </w:style>
  <w:style w:type="paragraph" w:customStyle="1" w:styleId="211">
    <w:name w:val="Основной текст 21"/>
    <w:basedOn w:val="a"/>
    <w:rsid w:val="002705C4"/>
    <w:pPr>
      <w:suppressAutoHyphens/>
      <w:spacing w:after="120" w:line="480" w:lineRule="auto"/>
    </w:pPr>
    <w:rPr>
      <w:rFonts w:ascii="Calibri" w:hAnsi="Calibri" w:cs="font276"/>
      <w:sz w:val="22"/>
      <w:szCs w:val="22"/>
      <w:lang w:eastAsia="ar-SA"/>
    </w:rPr>
  </w:style>
  <w:style w:type="paragraph" w:customStyle="1" w:styleId="17">
    <w:name w:val="Текст выноски1"/>
    <w:basedOn w:val="a"/>
    <w:rsid w:val="002705C4"/>
    <w:pPr>
      <w:suppressAutoHyphens/>
      <w:spacing w:line="100" w:lineRule="atLeast"/>
    </w:pPr>
    <w:rPr>
      <w:rFonts w:ascii="Tahoma" w:hAnsi="Tahoma" w:cs="Tahoma"/>
      <w:sz w:val="16"/>
      <w:szCs w:val="16"/>
      <w:lang w:eastAsia="ar-SA"/>
    </w:rPr>
  </w:style>
  <w:style w:type="paragraph" w:styleId="af0">
    <w:name w:val="footnote text"/>
    <w:basedOn w:val="a"/>
    <w:link w:val="af1"/>
    <w:semiHidden/>
    <w:rsid w:val="002705C4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2705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infourok.ru/go.html?href=http%3A%2F%2Fwww.exponenta.ru" TargetMode="External"/><Relationship Id="rId18" Type="http://schemas.openxmlformats.org/officeDocument/2006/relationships/hyperlink" Target="http://infourok.ru/go.html?href=http%3A%2F%2Ftasks.ceemat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fourok.ru/go.html?href=http%3A%2F%2Fwww.mathprog.narod.ru" TargetMode="External"/><Relationship Id="rId7" Type="http://schemas.openxmlformats.org/officeDocument/2006/relationships/oleObject" Target="embeddings/Microsoft_Word_97_-_2003_Document1.doc"/><Relationship Id="rId12" Type="http://schemas.openxmlformats.org/officeDocument/2006/relationships/hyperlink" Target="http://infourok.ru/go.html?href=http%3A%2F%2Feqworld.ipmnet.ru" TargetMode="External"/><Relationship Id="rId17" Type="http://schemas.openxmlformats.org/officeDocument/2006/relationships/hyperlink" Target="http://infourok.ru/go.html?href=http%3A%2F%2Fzadachi.mccme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comp-science.narod.ru" TargetMode="External"/><Relationship Id="rId20" Type="http://schemas.openxmlformats.org/officeDocument/2006/relationships/hyperlink" Target="http://infourok.ru/go.html?href=http%3A%2F%2Fwww.mathtest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edu.ru/moodl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graphfunk.narod.ru" TargetMode="External"/><Relationship Id="rId23" Type="http://schemas.openxmlformats.org/officeDocument/2006/relationships/hyperlink" Target="http://infourok.ru/go.html?href=http%3A%2F%2Fwww.kenguru.sp.ru" TargetMode="External"/><Relationship Id="rId10" Type="http://schemas.openxmlformats.org/officeDocument/2006/relationships/hyperlink" Target="http://www.kokch/kts/ru/cdo/" TargetMode="External"/><Relationship Id="rId19" Type="http://schemas.openxmlformats.org/officeDocument/2006/relationships/hyperlink" Target="http://infourok.ru/go.html?href=http%3A%2F%2Fwww.math-on-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ofa.ru" TargetMode="External"/><Relationship Id="rId14" Type="http://schemas.openxmlformats.org/officeDocument/2006/relationships/hyperlink" Target="http://infourok.ru/go.html?href=http%3A%2F%2Fwww.neive.by.ru" TargetMode="External"/><Relationship Id="rId22" Type="http://schemas.openxmlformats.org/officeDocument/2006/relationships/hyperlink" Target="http://infourok.ru/go.html?href=http%3A%2F%2Fwww.zab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8909</Words>
  <Characters>50785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cp:lastPrinted>2019-03-07T17:45:00Z</cp:lastPrinted>
  <dcterms:created xsi:type="dcterms:W3CDTF">2019-03-07T17:33:00Z</dcterms:created>
  <dcterms:modified xsi:type="dcterms:W3CDTF">2019-03-07T17:48:00Z</dcterms:modified>
</cp:coreProperties>
</file>