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80" w:rsidRPr="00345B94" w:rsidRDefault="007B7C80" w:rsidP="00345B94">
      <w:pPr>
        <w:spacing w:after="0" w:line="240" w:lineRule="auto"/>
        <w:jc w:val="center"/>
        <w:outlineLvl w:val="1"/>
        <w:rPr>
          <w:rFonts w:ascii="Times New Roman" w:eastAsia="MS Gothic" w:hAnsi="Times New Roman" w:cs="Times New Roman"/>
          <w:b/>
          <w:sz w:val="24"/>
          <w:szCs w:val="24"/>
        </w:rPr>
      </w:pPr>
      <w:bookmarkStart w:id="0" w:name="_Toc288394108"/>
      <w:bookmarkStart w:id="1" w:name="_Toc288410575"/>
      <w:bookmarkStart w:id="2" w:name="_Toc288410704"/>
      <w:bookmarkStart w:id="3" w:name="_Toc418108338"/>
      <w:bookmarkStart w:id="4" w:name="_GoBack"/>
      <w:bookmarkEnd w:id="4"/>
      <w:r w:rsidRPr="00345B94">
        <w:rPr>
          <w:rFonts w:ascii="Times New Roman" w:eastAsia="MS Gothic" w:hAnsi="Times New Roman" w:cs="Times New Roman"/>
          <w:b/>
          <w:sz w:val="24"/>
          <w:szCs w:val="24"/>
        </w:rPr>
        <w:t>План внеурочной деятельности</w:t>
      </w:r>
      <w:bookmarkEnd w:id="0"/>
      <w:bookmarkEnd w:id="1"/>
      <w:bookmarkEnd w:id="2"/>
      <w:bookmarkEnd w:id="3"/>
    </w:p>
    <w:p w:rsidR="007B7C80" w:rsidRPr="00345B94" w:rsidRDefault="009D14B6" w:rsidP="003C0F95">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рамках ООП С</w:t>
      </w:r>
      <w:r w:rsidR="00FB2AC3" w:rsidRPr="00345B94">
        <w:rPr>
          <w:rFonts w:ascii="Times New Roman" w:eastAsia="Times New Roman" w:hAnsi="Times New Roman" w:cs="Times New Roman"/>
          <w:sz w:val="24"/>
          <w:szCs w:val="24"/>
        </w:rPr>
        <w:t xml:space="preserve">ОО </w:t>
      </w:r>
      <w:r w:rsidR="00D30A1F" w:rsidRPr="00345B94">
        <w:rPr>
          <w:rFonts w:ascii="Times New Roman" w:eastAsia="Times New Roman" w:hAnsi="Times New Roman" w:cs="Times New Roman"/>
          <w:sz w:val="24"/>
          <w:szCs w:val="24"/>
        </w:rPr>
        <w:t>школы</w:t>
      </w:r>
      <w:r w:rsidR="00FB2AC3" w:rsidRPr="00345B94">
        <w:rPr>
          <w:rFonts w:ascii="Times New Roman" w:eastAsia="Times New Roman" w:hAnsi="Times New Roman" w:cs="Times New Roman"/>
          <w:sz w:val="24"/>
          <w:szCs w:val="24"/>
        </w:rPr>
        <w:t xml:space="preserve"> п</w:t>
      </w:r>
      <w:r w:rsidR="007B7C80" w:rsidRPr="00345B94">
        <w:rPr>
          <w:rFonts w:ascii="Times New Roman" w:eastAsia="Times New Roman" w:hAnsi="Times New Roman" w:cs="Times New Roman"/>
          <w:sz w:val="24"/>
          <w:szCs w:val="24"/>
        </w:rPr>
        <w:t xml:space="preserve">од внеурочной деятельностью понимается </w:t>
      </w:r>
      <w:r w:rsidR="00245617" w:rsidRPr="00345B94">
        <w:rPr>
          <w:rFonts w:ascii="Times New Roman" w:eastAsia="Times New Roman" w:hAnsi="Times New Roman" w:cs="Times New Roman"/>
          <w:sz w:val="24"/>
          <w:szCs w:val="24"/>
        </w:rPr>
        <w:t>образователь</w:t>
      </w:r>
      <w:r w:rsidR="00245617" w:rsidRPr="00345B94">
        <w:rPr>
          <w:rFonts w:ascii="Times New Roman" w:eastAsia="Times New Roman" w:hAnsi="Times New Roman" w:cs="Times New Roman"/>
          <w:spacing w:val="-4"/>
          <w:sz w:val="24"/>
          <w:szCs w:val="24"/>
        </w:rPr>
        <w:t>ная деятельность</w:t>
      </w:r>
      <w:r w:rsidR="007B7C80" w:rsidRPr="00345B94">
        <w:rPr>
          <w:rFonts w:ascii="Times New Roman" w:eastAsia="Times New Roman" w:hAnsi="Times New Roman" w:cs="Times New Roman"/>
          <w:spacing w:val="-4"/>
          <w:sz w:val="24"/>
          <w:szCs w:val="24"/>
        </w:rPr>
        <w:t>, осуществляемая в формах, отличных от уроч</w:t>
      </w:r>
      <w:r w:rsidR="007B7C80" w:rsidRPr="00345B94">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007B7C80" w:rsidRPr="00345B94">
        <w:rPr>
          <w:rFonts w:ascii="Times New Roman" w:eastAsia="Times New Roman" w:hAnsi="Times New Roman" w:cs="Times New Roman"/>
          <w:sz w:val="24"/>
          <w:szCs w:val="24"/>
        </w:rPr>
        <w:t>освоения основной образовательной программы начального общего образования</w:t>
      </w:r>
      <w:r w:rsidR="00FB2AC3" w:rsidRPr="00345B94">
        <w:rPr>
          <w:rFonts w:ascii="Times New Roman" w:eastAsia="Times New Roman" w:hAnsi="Times New Roman" w:cs="Times New Roman"/>
          <w:sz w:val="24"/>
          <w:szCs w:val="24"/>
        </w:rPr>
        <w:t xml:space="preserve"> </w:t>
      </w:r>
      <w:proofErr w:type="gramStart"/>
      <w:r w:rsidR="00FB2AC3" w:rsidRPr="00345B94">
        <w:rPr>
          <w:rFonts w:ascii="Times New Roman" w:eastAsia="Times New Roman" w:hAnsi="Times New Roman" w:cs="Times New Roman"/>
          <w:sz w:val="24"/>
          <w:szCs w:val="24"/>
        </w:rPr>
        <w:t xml:space="preserve">МАОУ </w:t>
      </w:r>
      <w:r w:rsidR="00805617" w:rsidRPr="00345B94">
        <w:rPr>
          <w:rFonts w:ascii="Times New Roman" w:eastAsia="Times New Roman" w:hAnsi="Times New Roman" w:cs="Times New Roman"/>
          <w:i/>
          <w:sz w:val="24"/>
          <w:szCs w:val="24"/>
        </w:rPr>
        <w:t xml:space="preserve"> </w:t>
      </w:r>
      <w:r w:rsidR="00805617" w:rsidRPr="00345B94">
        <w:rPr>
          <w:rFonts w:ascii="Times New Roman" w:eastAsia="Times New Roman" w:hAnsi="Times New Roman" w:cs="Times New Roman"/>
          <w:sz w:val="24"/>
          <w:szCs w:val="24"/>
        </w:rPr>
        <w:t>СОШ</w:t>
      </w:r>
      <w:proofErr w:type="gramEnd"/>
      <w:r w:rsidR="00805617" w:rsidRPr="00345B94">
        <w:rPr>
          <w:rFonts w:ascii="Times New Roman" w:eastAsia="Times New Roman" w:hAnsi="Times New Roman" w:cs="Times New Roman"/>
          <w:sz w:val="24"/>
          <w:szCs w:val="24"/>
        </w:rPr>
        <w:t xml:space="preserve"> № 213 </w:t>
      </w:r>
      <w:r w:rsidR="00FB2AC3" w:rsidRPr="00345B94">
        <w:rPr>
          <w:rFonts w:ascii="Times New Roman" w:eastAsia="Times New Roman" w:hAnsi="Times New Roman" w:cs="Times New Roman"/>
          <w:sz w:val="24"/>
          <w:szCs w:val="24"/>
        </w:rPr>
        <w:t>«</w:t>
      </w:r>
      <w:r w:rsidR="00805617" w:rsidRPr="00345B94">
        <w:rPr>
          <w:rFonts w:ascii="Times New Roman" w:eastAsia="Times New Roman" w:hAnsi="Times New Roman" w:cs="Times New Roman"/>
          <w:sz w:val="24"/>
          <w:szCs w:val="24"/>
        </w:rPr>
        <w:t>Открытие</w:t>
      </w:r>
      <w:r w:rsidR="00FB2AC3" w:rsidRPr="00345B94">
        <w:rPr>
          <w:rFonts w:ascii="Times New Roman" w:eastAsia="Times New Roman" w:hAnsi="Times New Roman" w:cs="Times New Roman"/>
          <w:sz w:val="24"/>
          <w:szCs w:val="24"/>
        </w:rPr>
        <w:t>»</w:t>
      </w:r>
      <w:r w:rsidR="007B7C80"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воспитательных мероприятий.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Содержание плана внеурочной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sidR="000F0CB8" w:rsidRPr="00345B94">
        <w:rPr>
          <w:rFonts w:ascii="Times New Roman" w:eastAsia="Times New Roman" w:hAnsi="Times New Roman" w:cs="Times New Roman"/>
          <w:sz w:val="24"/>
          <w:szCs w:val="24"/>
        </w:rPr>
        <w:t>ы составляет не более 700 часов</w:t>
      </w:r>
      <w:r w:rsidRPr="00345B94">
        <w:rPr>
          <w:rFonts w:ascii="Times New Roman" w:eastAsia="Times New Roman" w:hAnsi="Times New Roman" w:cs="Times New Roman"/>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ab/>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w:t>
      </w:r>
      <w:r w:rsidRPr="00345B94">
        <w:rPr>
          <w:rFonts w:ascii="Times New Roman" w:eastAsia="Times New Roman" w:hAnsi="Times New Roman" w:cs="Times New Roman"/>
          <w:sz w:val="24"/>
          <w:szCs w:val="24"/>
        </w:rPr>
        <w:ta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компетенция в сфере общественной самоорганизации, участия в общественно значимой совместной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происходит: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может осуществляться в рамках трех форматов: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«Фестиваль фестивалей» (годовой цикл мероприятий обсуждается и принимается в конце предыдущего или в начале нового учебного года);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жизни ученических сообществ «Фестиваль фестивалей» предусматривает: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 xml:space="preserve">формы организации совместной деятельности могут предполагать </w:t>
      </w:r>
      <w:proofErr w:type="spellStart"/>
      <w:r w:rsidRPr="00345B94">
        <w:rPr>
          <w:rFonts w:ascii="Times New Roman" w:eastAsia="Times New Roman" w:hAnsi="Times New Roman" w:cs="Times New Roman"/>
          <w:sz w:val="24"/>
          <w:szCs w:val="24"/>
        </w:rPr>
        <w:t>соревновательность</w:t>
      </w:r>
      <w:proofErr w:type="spellEnd"/>
      <w:r w:rsidRPr="00345B94">
        <w:rPr>
          <w:rFonts w:ascii="Times New Roman" w:eastAsia="Times New Roman" w:hAnsi="Times New Roman" w:cs="Times New Roman"/>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деятельности ученических сообществ «Клубный путь» предполагает: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345B94">
        <w:rPr>
          <w:rFonts w:ascii="Times New Roman" w:eastAsia="Times New Roman" w:hAnsi="Times New Roman" w:cs="Times New Roman"/>
          <w:sz w:val="24"/>
          <w:szCs w:val="24"/>
        </w:rPr>
        <w:t>общеинтеллектуальное</w:t>
      </w:r>
      <w:proofErr w:type="spellEnd"/>
      <w:r w:rsidRPr="00345B94">
        <w:rPr>
          <w:rFonts w:ascii="Times New Roman" w:eastAsia="Times New Roman" w:hAnsi="Times New Roman" w:cs="Times New Roman"/>
          <w:sz w:val="24"/>
          <w:szCs w:val="24"/>
        </w:rPr>
        <w:t>, общекультурное), в рамках занятий по интересам происходит подготовка и проведение итогового комплексного дела;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деление учебного года на два полугодовых цикла;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 xml:space="preserve">практику, когда обучающиеся самостоятельно выбирают группу по интересам (клуб), могут переходить из одного клуба в другой </w:t>
      </w:r>
      <w:proofErr w:type="gramStart"/>
      <w:r w:rsidRPr="00345B94">
        <w:rPr>
          <w:rFonts w:ascii="Times New Roman" w:eastAsia="Times New Roman" w:hAnsi="Times New Roman" w:cs="Times New Roman"/>
          <w:sz w:val="24"/>
          <w:szCs w:val="24"/>
        </w:rPr>
        <w:t>во время</w:t>
      </w:r>
      <w:proofErr w:type="gramEnd"/>
      <w:r w:rsidRPr="00345B94">
        <w:rPr>
          <w:rFonts w:ascii="Times New Roman" w:eastAsia="Times New Roman" w:hAnsi="Times New Roman" w:cs="Times New Roman"/>
          <w:sz w:val="24"/>
          <w:szCs w:val="24"/>
        </w:rPr>
        <w:t xml:space="preserve"> специально установленных периодов («Юрьев день») и по окончании полугодового цикла, когда обучающиеся могут оставаться в клубе весь год.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2B49A1" w:rsidRPr="00345B94" w:rsidRDefault="000F0CB8"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Реализуются следующие в</w:t>
      </w:r>
      <w:r w:rsidR="002B49A1" w:rsidRPr="00345B94">
        <w:rPr>
          <w:rFonts w:ascii="Times New Roman" w:eastAsia="Times New Roman" w:hAnsi="Times New Roman" w:cs="Times New Roman"/>
          <w:sz w:val="24"/>
          <w:szCs w:val="24"/>
        </w:rPr>
        <w:t>арианты клубных объединений: театральная студия, клуб волонтеров, дискуссионный клуб, предпринимательский клуб</w:t>
      </w:r>
      <w:r w:rsidR="00933FBB" w:rsidRPr="00345B94">
        <w:rPr>
          <w:rFonts w:ascii="Times New Roman" w:eastAsia="Times New Roman" w:hAnsi="Times New Roman" w:cs="Times New Roman"/>
          <w:sz w:val="24"/>
          <w:szCs w:val="24"/>
        </w:rPr>
        <w:t xml:space="preserve"> «Технобум-213»</w:t>
      </w:r>
      <w:r w:rsidR="002B49A1" w:rsidRPr="00345B94">
        <w:rPr>
          <w:rFonts w:ascii="Times New Roman" w:eastAsia="Times New Roman" w:hAnsi="Times New Roman" w:cs="Times New Roman"/>
          <w:sz w:val="24"/>
          <w:szCs w:val="24"/>
        </w:rPr>
        <w:t>, научное общество обучающихся, спортивный клуб</w:t>
      </w:r>
      <w:r w:rsidR="00933FBB" w:rsidRPr="00345B94">
        <w:rPr>
          <w:rFonts w:ascii="Times New Roman" w:eastAsia="Times New Roman" w:hAnsi="Times New Roman" w:cs="Times New Roman"/>
          <w:sz w:val="24"/>
          <w:szCs w:val="24"/>
        </w:rPr>
        <w:t>, ВПК</w:t>
      </w:r>
      <w:r w:rsidR="002B49A1"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жизни ученических сообществ «Демократический проект» представлен в виде следующего алгоритма: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реклама предстоящей проектной работы, формирование инициативных групп и разработка ими проектов организации жизни ученических сообществ;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выборы обучающимися, родителями, педагога</w:t>
      </w:r>
      <w:r w:rsidR="00933FBB" w:rsidRPr="00345B94">
        <w:rPr>
          <w:rFonts w:ascii="Times New Roman" w:eastAsia="Times New Roman" w:hAnsi="Times New Roman" w:cs="Times New Roman"/>
          <w:sz w:val="24"/>
          <w:szCs w:val="24"/>
        </w:rPr>
        <w:t xml:space="preserve">ми одной из инициативных групп </w:t>
      </w:r>
      <w:r w:rsidRPr="00345B94">
        <w:rPr>
          <w:rFonts w:ascii="Times New Roman" w:eastAsia="Times New Roman" w:hAnsi="Times New Roman" w:cs="Times New Roman"/>
          <w:sz w:val="24"/>
          <w:szCs w:val="24"/>
        </w:rPr>
        <w:t>проекта организации жизни ученических сообществ;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Воспитательные мероприятия нацелены на формирование мотивов и ценностей обучающегося в таких сферах, как:</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России как к Родине (Отечеству) (включает подготовку к патриотическому служению);</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отношения обучающихся с окружающими людьми (включает подготовку к общению со сверстниками, старшими и младшими);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семье и родителям (включает подготовку личности к семейной жизни);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закону, государству и к гражданскому обществу (включает подготовку личности к общественной жизни);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трудовые и социально-экономические отношения (включает подготовку личности к трудовой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По решению педагогического коллектива, родительской общественности, интересов и запросов детей и родителей план внеурочной деятельности в образовате</w:t>
      </w:r>
      <w:r w:rsidR="00933FBB" w:rsidRPr="00345B94">
        <w:rPr>
          <w:rFonts w:ascii="Times New Roman" w:eastAsia="Times New Roman" w:hAnsi="Times New Roman" w:cs="Times New Roman"/>
          <w:sz w:val="24"/>
          <w:szCs w:val="24"/>
        </w:rPr>
        <w:t>льной организации модифицирован</w:t>
      </w:r>
      <w:r w:rsidRPr="00345B94">
        <w:rPr>
          <w:rFonts w:ascii="Times New Roman" w:eastAsia="Times New Roman" w:hAnsi="Times New Roman" w:cs="Times New Roman"/>
          <w:sz w:val="24"/>
          <w:szCs w:val="24"/>
        </w:rPr>
        <w:t xml:space="preserve"> в соответствии с универсальным</w:t>
      </w:r>
      <w:r w:rsidR="00933FBB" w:rsidRPr="00345B94">
        <w:rPr>
          <w:rFonts w:ascii="Times New Roman" w:eastAsia="Times New Roman" w:hAnsi="Times New Roman" w:cs="Times New Roman"/>
          <w:sz w:val="24"/>
          <w:szCs w:val="24"/>
        </w:rPr>
        <w:t xml:space="preserve"> профилем</w:t>
      </w:r>
      <w:r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Инвариантный компонент плана</w:t>
      </w:r>
      <w:r w:rsidR="00933FBB" w:rsidRPr="00345B94">
        <w:rPr>
          <w:rFonts w:ascii="Times New Roman" w:eastAsia="Times New Roman" w:hAnsi="Times New Roman" w:cs="Times New Roman"/>
          <w:b/>
          <w:sz w:val="24"/>
          <w:szCs w:val="24"/>
        </w:rPr>
        <w:t xml:space="preserve"> внеурочной деятельности</w:t>
      </w:r>
      <w:r w:rsidR="00933FBB" w:rsidRPr="00345B94">
        <w:rPr>
          <w:rFonts w:ascii="Times New Roman" w:eastAsia="Times New Roman" w:hAnsi="Times New Roman" w:cs="Times New Roman"/>
          <w:sz w:val="24"/>
          <w:szCs w:val="24"/>
        </w:rPr>
        <w:t xml:space="preserve"> </w:t>
      </w:r>
      <w:r w:rsidRPr="00345B94">
        <w:rPr>
          <w:rFonts w:ascii="Times New Roman" w:eastAsia="Times New Roman" w:hAnsi="Times New Roman" w:cs="Times New Roman"/>
          <w:sz w:val="24"/>
          <w:szCs w:val="24"/>
        </w:rPr>
        <w:t>предполагает: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Вариативный компонент</w:t>
      </w:r>
      <w:r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80CE7" w:rsidRPr="00345B94" w:rsidRDefault="00B2244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pacing w:val="2"/>
          <w:sz w:val="24"/>
          <w:szCs w:val="24"/>
        </w:rPr>
        <w:lastRenderedPageBreak/>
        <w:t>В</w:t>
      </w:r>
      <w:r w:rsidR="007B7C80" w:rsidRPr="00345B94">
        <w:rPr>
          <w:rFonts w:ascii="Times New Roman" w:eastAsia="Times New Roman" w:hAnsi="Times New Roman" w:cs="Times New Roman"/>
          <w:spacing w:val="2"/>
          <w:sz w:val="24"/>
          <w:szCs w:val="24"/>
        </w:rPr>
        <w:t xml:space="preserve">неурочная деятельность организуется по </w:t>
      </w:r>
      <w:r w:rsidR="007B7C80" w:rsidRPr="00345B94">
        <w:rPr>
          <w:rFonts w:ascii="Times New Roman" w:eastAsia="Times New Roman" w:hAnsi="Times New Roman" w:cs="Times New Roman"/>
          <w:i/>
          <w:spacing w:val="2"/>
          <w:sz w:val="24"/>
          <w:szCs w:val="24"/>
        </w:rPr>
        <w:t>направлениям</w:t>
      </w:r>
      <w:r w:rsidR="007B7C80" w:rsidRPr="00345B94">
        <w:rPr>
          <w:rFonts w:ascii="Times New Roman" w:eastAsia="Times New Roman" w:hAnsi="Times New Roman" w:cs="Times New Roman"/>
          <w:i/>
          <w:spacing w:val="-4"/>
          <w:sz w:val="24"/>
          <w:szCs w:val="24"/>
        </w:rPr>
        <w:t xml:space="preserve"> </w:t>
      </w:r>
      <w:r w:rsidR="007B7C80" w:rsidRPr="00345B94">
        <w:rPr>
          <w:rFonts w:ascii="Times New Roman" w:eastAsia="Times New Roman" w:hAnsi="Times New Roman" w:cs="Times New Roman"/>
          <w:spacing w:val="-4"/>
          <w:sz w:val="24"/>
          <w:szCs w:val="24"/>
        </w:rPr>
        <w:t>развития личности</w:t>
      </w:r>
      <w:r w:rsidR="00FB2AC3" w:rsidRPr="00345B94">
        <w:rPr>
          <w:rFonts w:ascii="Times New Roman" w:eastAsia="Times New Roman" w:hAnsi="Times New Roman" w:cs="Times New Roman"/>
          <w:spacing w:val="-4"/>
          <w:sz w:val="24"/>
          <w:szCs w:val="24"/>
        </w:rPr>
        <w:t xml:space="preserve">: </w:t>
      </w:r>
      <w:proofErr w:type="spellStart"/>
      <w:r w:rsidR="007B7C80" w:rsidRPr="00345B94">
        <w:rPr>
          <w:rFonts w:ascii="Times New Roman" w:eastAsia="Times New Roman" w:hAnsi="Times New Roman" w:cs="Times New Roman"/>
          <w:spacing w:val="-4"/>
          <w:sz w:val="24"/>
          <w:szCs w:val="24"/>
        </w:rPr>
        <w:t>спортивно­оздоровительное</w:t>
      </w:r>
      <w:proofErr w:type="spellEnd"/>
      <w:r w:rsidR="007B7C80" w:rsidRPr="00345B94">
        <w:rPr>
          <w:rFonts w:ascii="Times New Roman" w:eastAsia="Times New Roman" w:hAnsi="Times New Roman" w:cs="Times New Roman"/>
          <w:spacing w:val="-4"/>
          <w:sz w:val="24"/>
          <w:szCs w:val="24"/>
        </w:rPr>
        <w:t xml:space="preserve">, </w:t>
      </w:r>
      <w:proofErr w:type="spellStart"/>
      <w:r w:rsidR="007B7C80" w:rsidRPr="00345B94">
        <w:rPr>
          <w:rFonts w:ascii="Times New Roman" w:eastAsia="Times New Roman" w:hAnsi="Times New Roman" w:cs="Times New Roman"/>
          <w:spacing w:val="-4"/>
          <w:sz w:val="24"/>
          <w:szCs w:val="24"/>
        </w:rPr>
        <w:t>духовно­нрав</w:t>
      </w:r>
      <w:r w:rsidR="007B7C80" w:rsidRPr="00345B94">
        <w:rPr>
          <w:rFonts w:ascii="Times New Roman" w:eastAsia="Times New Roman" w:hAnsi="Times New Roman" w:cs="Times New Roman"/>
          <w:spacing w:val="2"/>
          <w:sz w:val="24"/>
          <w:szCs w:val="24"/>
        </w:rPr>
        <w:t>ственное</w:t>
      </w:r>
      <w:proofErr w:type="spellEnd"/>
      <w:r w:rsidR="007B7C80" w:rsidRPr="00345B94">
        <w:rPr>
          <w:rFonts w:ascii="Times New Roman" w:eastAsia="Times New Roman" w:hAnsi="Times New Roman" w:cs="Times New Roman"/>
          <w:spacing w:val="2"/>
          <w:sz w:val="24"/>
          <w:szCs w:val="24"/>
        </w:rPr>
        <w:t xml:space="preserve">, социальное, </w:t>
      </w:r>
      <w:proofErr w:type="spellStart"/>
      <w:r w:rsidR="007B7C80" w:rsidRPr="00345B94">
        <w:rPr>
          <w:rFonts w:ascii="Times New Roman" w:eastAsia="Times New Roman" w:hAnsi="Times New Roman" w:cs="Times New Roman"/>
          <w:spacing w:val="2"/>
          <w:sz w:val="24"/>
          <w:szCs w:val="24"/>
        </w:rPr>
        <w:t>общеинтеллектуальное</w:t>
      </w:r>
      <w:proofErr w:type="spellEnd"/>
      <w:r w:rsidR="007B7C80" w:rsidRPr="00345B94">
        <w:rPr>
          <w:rFonts w:ascii="Times New Roman" w:eastAsia="Times New Roman" w:hAnsi="Times New Roman" w:cs="Times New Roman"/>
          <w:spacing w:val="2"/>
          <w:sz w:val="24"/>
          <w:szCs w:val="24"/>
        </w:rPr>
        <w:t>, общекультур</w:t>
      </w:r>
      <w:r w:rsidR="007B7C80" w:rsidRPr="00345B94">
        <w:rPr>
          <w:rFonts w:ascii="Times New Roman" w:eastAsia="Times New Roman" w:hAnsi="Times New Roman" w:cs="Times New Roman"/>
          <w:sz w:val="24"/>
          <w:szCs w:val="24"/>
        </w:rPr>
        <w:t>ное</w:t>
      </w:r>
      <w:r w:rsidR="00FB2AC3" w:rsidRPr="00345B94">
        <w:rPr>
          <w:rFonts w:ascii="Times New Roman" w:eastAsia="Times New Roman" w:hAnsi="Times New Roman" w:cs="Times New Roman"/>
          <w:sz w:val="24"/>
          <w:szCs w:val="24"/>
        </w:rPr>
        <w:t>.</w:t>
      </w:r>
      <w:r w:rsidR="00C80CE7" w:rsidRPr="00345B94">
        <w:rPr>
          <w:rFonts w:ascii="Times New Roman" w:eastAsia="Times New Roman" w:hAnsi="Times New Roman" w:cs="Times New Roman"/>
          <w:sz w:val="24"/>
          <w:szCs w:val="24"/>
        </w:rPr>
        <w:t xml:space="preserve"> </w:t>
      </w:r>
    </w:p>
    <w:p w:rsidR="007B7C80" w:rsidRPr="00345B94" w:rsidRDefault="00C80CE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ведет мониторинг эффективности.</w:t>
      </w:r>
    </w:p>
    <w:p w:rsidR="001B2E55" w:rsidRPr="00345B94" w:rsidRDefault="00E77A09"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rPr>
        <w:t xml:space="preserve">Специфика </w:t>
      </w:r>
      <w:r w:rsidR="00D30A1F" w:rsidRPr="00345B94">
        <w:rPr>
          <w:rFonts w:ascii="Times New Roman" w:eastAsia="Times New Roman" w:hAnsi="Times New Roman" w:cs="Times New Roman"/>
          <w:sz w:val="24"/>
          <w:szCs w:val="24"/>
        </w:rPr>
        <w:t>школы</w:t>
      </w:r>
      <w:r w:rsidRPr="00345B94">
        <w:rPr>
          <w:rFonts w:ascii="Times New Roman" w:eastAsia="Times New Roman" w:hAnsi="Times New Roman" w:cs="Times New Roman"/>
          <w:sz w:val="24"/>
          <w:szCs w:val="24"/>
        </w:rPr>
        <w:t xml:space="preserve"> как образовательной ор</w:t>
      </w:r>
      <w:r w:rsidR="007B7C80" w:rsidRPr="00345B94">
        <w:rPr>
          <w:rFonts w:ascii="Times New Roman" w:eastAsia="Times New Roman" w:hAnsi="Times New Roman" w:cs="Times New Roman"/>
          <w:sz w:val="24"/>
          <w:szCs w:val="24"/>
        </w:rPr>
        <w:t>ганизации, осуществляющей образовательную деятельность</w:t>
      </w:r>
      <w:r w:rsidRPr="00345B94">
        <w:rPr>
          <w:rFonts w:ascii="Times New Roman" w:eastAsia="Times New Roman" w:hAnsi="Times New Roman" w:cs="Times New Roman"/>
          <w:sz w:val="24"/>
          <w:szCs w:val="24"/>
        </w:rPr>
        <w:t>, особенности</w:t>
      </w:r>
      <w:r w:rsidR="007B7C80" w:rsidRPr="00345B94">
        <w:rPr>
          <w:rFonts w:ascii="Times New Roman" w:eastAsia="Times New Roman" w:hAnsi="Times New Roman" w:cs="Times New Roman"/>
          <w:sz w:val="24"/>
          <w:szCs w:val="24"/>
        </w:rPr>
        <w:t xml:space="preserve"> окружающего социума</w:t>
      </w:r>
      <w:r w:rsidR="00805617" w:rsidRPr="00345B94">
        <w:rPr>
          <w:rFonts w:ascii="Times New Roman" w:eastAsia="Times New Roman" w:hAnsi="Times New Roman" w:cs="Times New Roman"/>
          <w:sz w:val="24"/>
          <w:szCs w:val="24"/>
        </w:rPr>
        <w:t xml:space="preserve"> Первомайского </w:t>
      </w:r>
      <w:proofErr w:type="gramStart"/>
      <w:r w:rsidR="00805617" w:rsidRPr="00345B94">
        <w:rPr>
          <w:rFonts w:ascii="Times New Roman" w:eastAsia="Times New Roman" w:hAnsi="Times New Roman" w:cs="Times New Roman"/>
          <w:sz w:val="24"/>
          <w:szCs w:val="24"/>
        </w:rPr>
        <w:t xml:space="preserve">района </w:t>
      </w:r>
      <w:r w:rsidRPr="00345B94">
        <w:rPr>
          <w:rFonts w:ascii="Times New Roman" w:eastAsia="Times New Roman" w:hAnsi="Times New Roman" w:cs="Times New Roman"/>
          <w:sz w:val="24"/>
          <w:szCs w:val="24"/>
        </w:rPr>
        <w:t xml:space="preserve"> г.</w:t>
      </w:r>
      <w:proofErr w:type="gramEnd"/>
      <w:r w:rsidRPr="00345B94">
        <w:rPr>
          <w:rFonts w:ascii="Times New Roman" w:eastAsia="Times New Roman" w:hAnsi="Times New Roman" w:cs="Times New Roman"/>
          <w:sz w:val="24"/>
          <w:szCs w:val="24"/>
        </w:rPr>
        <w:t xml:space="preserve"> Новосибирска, </w:t>
      </w:r>
      <w:r w:rsidRPr="00345B94">
        <w:rPr>
          <w:rFonts w:ascii="Times New Roman" w:eastAsia="Times New Roman" w:hAnsi="Times New Roman" w:cs="Times New Roman"/>
          <w:b/>
          <w:i/>
          <w:sz w:val="24"/>
          <w:szCs w:val="24"/>
        </w:rPr>
        <w:t>определяет</w:t>
      </w:r>
      <w:r w:rsidR="00080AF4" w:rsidRPr="00345B94">
        <w:rPr>
          <w:rFonts w:ascii="Times New Roman" w:eastAsia="Times New Roman" w:hAnsi="Times New Roman" w:cs="Times New Roman"/>
          <w:b/>
          <w:i/>
          <w:sz w:val="24"/>
          <w:szCs w:val="24"/>
        </w:rPr>
        <w:t xml:space="preserve">  </w:t>
      </w:r>
      <w:r w:rsidR="001B2E55" w:rsidRPr="00345B94">
        <w:rPr>
          <w:rFonts w:ascii="Times New Roman" w:eastAsia="Times New Roman" w:hAnsi="Times New Roman" w:cs="Times New Roman"/>
          <w:b/>
          <w:i/>
          <w:sz w:val="24"/>
          <w:szCs w:val="24"/>
        </w:rPr>
        <w:t xml:space="preserve">комбинированный вариант организации </w:t>
      </w:r>
      <w:r w:rsidR="007B7C80" w:rsidRPr="00345B94">
        <w:rPr>
          <w:rFonts w:ascii="Times New Roman" w:eastAsia="Times New Roman" w:hAnsi="Times New Roman" w:cs="Times New Roman"/>
          <w:b/>
          <w:i/>
          <w:sz w:val="24"/>
          <w:szCs w:val="24"/>
        </w:rPr>
        <w:t>внеурочн</w:t>
      </w:r>
      <w:r w:rsidR="001B2E55" w:rsidRPr="00345B94">
        <w:rPr>
          <w:rFonts w:ascii="Times New Roman" w:eastAsia="Times New Roman" w:hAnsi="Times New Roman" w:cs="Times New Roman"/>
          <w:b/>
          <w:i/>
          <w:sz w:val="24"/>
          <w:szCs w:val="24"/>
        </w:rPr>
        <w:t>ой</w:t>
      </w:r>
      <w:r w:rsidR="007B7C80" w:rsidRPr="00345B94">
        <w:rPr>
          <w:rFonts w:ascii="Times New Roman" w:eastAsia="Times New Roman" w:hAnsi="Times New Roman" w:cs="Times New Roman"/>
          <w:b/>
          <w:i/>
          <w:sz w:val="24"/>
          <w:szCs w:val="24"/>
        </w:rPr>
        <w:t xml:space="preserve"> деятельност</w:t>
      </w:r>
      <w:r w:rsidR="001B2E55" w:rsidRPr="00345B94">
        <w:rPr>
          <w:rFonts w:ascii="Times New Roman" w:eastAsia="Times New Roman" w:hAnsi="Times New Roman" w:cs="Times New Roman"/>
          <w:b/>
          <w:i/>
          <w:sz w:val="24"/>
          <w:szCs w:val="24"/>
        </w:rPr>
        <w:t>и.</w:t>
      </w:r>
      <w:r w:rsidR="001B2E55" w:rsidRPr="00345B94">
        <w:rPr>
          <w:rFonts w:ascii="Times New Roman" w:eastAsia="Times New Roman" w:hAnsi="Times New Roman" w:cs="Times New Roman"/>
          <w:sz w:val="24"/>
          <w:szCs w:val="24"/>
        </w:rPr>
        <w:t xml:space="preserve"> Внеурочная деятельность организуется </w:t>
      </w:r>
      <w:r w:rsidR="007B7C80" w:rsidRPr="00345B94">
        <w:rPr>
          <w:rFonts w:ascii="Times New Roman" w:eastAsia="Times New Roman" w:hAnsi="Times New Roman" w:cs="Times New Roman"/>
          <w:sz w:val="24"/>
          <w:szCs w:val="24"/>
          <w:lang w:eastAsia="ru-RU"/>
        </w:rPr>
        <w:t xml:space="preserve">совместно с организациями и учреждениями дополнительного образования детей, спортивными </w:t>
      </w:r>
      <w:r w:rsidR="001B2E55" w:rsidRPr="00345B94">
        <w:rPr>
          <w:rFonts w:ascii="Times New Roman" w:eastAsia="Times New Roman" w:hAnsi="Times New Roman" w:cs="Times New Roman"/>
          <w:sz w:val="24"/>
          <w:szCs w:val="24"/>
          <w:lang w:eastAsia="ru-RU"/>
        </w:rPr>
        <w:t>учреждениями</w:t>
      </w:r>
      <w:r w:rsidR="007B7C80" w:rsidRPr="00345B94">
        <w:rPr>
          <w:rFonts w:ascii="Times New Roman" w:eastAsia="Times New Roman" w:hAnsi="Times New Roman" w:cs="Times New Roman"/>
          <w:sz w:val="24"/>
          <w:szCs w:val="24"/>
          <w:lang w:eastAsia="ru-RU"/>
        </w:rPr>
        <w:t>, учреждениями культуры</w:t>
      </w:r>
      <w:r w:rsidR="00F82DEA" w:rsidRPr="00345B94">
        <w:rPr>
          <w:rFonts w:ascii="Times New Roman" w:eastAsia="Times New Roman" w:hAnsi="Times New Roman" w:cs="Times New Roman"/>
          <w:sz w:val="24"/>
          <w:szCs w:val="24"/>
          <w:lang w:eastAsia="ru-RU"/>
        </w:rPr>
        <w:t xml:space="preserve"> района</w:t>
      </w:r>
      <w:r w:rsidR="001B2E55" w:rsidRPr="00345B94">
        <w:rPr>
          <w:rFonts w:ascii="Times New Roman" w:eastAsia="Times New Roman" w:hAnsi="Times New Roman" w:cs="Times New Roman"/>
          <w:sz w:val="24"/>
          <w:szCs w:val="24"/>
          <w:lang w:eastAsia="ru-RU"/>
        </w:rPr>
        <w:t xml:space="preserve"> и города.</w:t>
      </w:r>
    </w:p>
    <w:p w:rsidR="00A54104" w:rsidRPr="00345B94" w:rsidRDefault="00A5410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4"/>
          <w:lang w:eastAsia="ru-RU"/>
        </w:rPr>
      </w:pPr>
    </w:p>
    <w:p w:rsidR="006B5384" w:rsidRPr="00345B94" w:rsidRDefault="006B5384" w:rsidP="006B5384">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r w:rsidRPr="00345B94">
        <w:rPr>
          <w:rFonts w:ascii="Times New Roman" w:eastAsia="Times New Roman" w:hAnsi="Times New Roman" w:cs="Times New Roman"/>
          <w:b/>
          <w:sz w:val="26"/>
          <w:szCs w:val="26"/>
          <w:lang w:eastAsia="ru-RU"/>
        </w:rPr>
        <w:t xml:space="preserve">План внеурочной </w:t>
      </w:r>
      <w:proofErr w:type="gramStart"/>
      <w:r w:rsidRPr="00345B94">
        <w:rPr>
          <w:rFonts w:ascii="Times New Roman" w:eastAsia="Times New Roman" w:hAnsi="Times New Roman" w:cs="Times New Roman"/>
          <w:b/>
          <w:sz w:val="26"/>
          <w:szCs w:val="26"/>
          <w:lang w:eastAsia="ru-RU"/>
        </w:rPr>
        <w:t xml:space="preserve">деятельности </w:t>
      </w:r>
      <w:r w:rsidR="00933FBB" w:rsidRPr="00345B94">
        <w:rPr>
          <w:rFonts w:ascii="Times New Roman" w:eastAsia="Times New Roman" w:hAnsi="Times New Roman" w:cs="Times New Roman"/>
          <w:b/>
          <w:sz w:val="26"/>
          <w:szCs w:val="26"/>
          <w:lang w:eastAsia="ru-RU"/>
        </w:rPr>
        <w:t xml:space="preserve"> </w:t>
      </w:r>
      <w:r w:rsidRPr="00345B94">
        <w:rPr>
          <w:rFonts w:ascii="Times New Roman" w:eastAsia="Times New Roman" w:hAnsi="Times New Roman" w:cs="Times New Roman"/>
          <w:b/>
          <w:sz w:val="26"/>
          <w:szCs w:val="26"/>
          <w:lang w:eastAsia="ru-RU"/>
        </w:rPr>
        <w:t>10</w:t>
      </w:r>
      <w:proofErr w:type="gramEnd"/>
      <w:r w:rsidRPr="00345B94">
        <w:rPr>
          <w:rFonts w:ascii="Times New Roman" w:eastAsia="Times New Roman" w:hAnsi="Times New Roman" w:cs="Times New Roman"/>
          <w:b/>
          <w:sz w:val="26"/>
          <w:szCs w:val="26"/>
          <w:lang w:eastAsia="ru-RU"/>
        </w:rPr>
        <w:t>-11 класса на 2020-2022 учебные годы (шестидневная неделя) ФГОС ООО</w:t>
      </w:r>
    </w:p>
    <w:tbl>
      <w:tblPr>
        <w:tblStyle w:val="1fe"/>
        <w:tblW w:w="15125" w:type="dxa"/>
        <w:tblLayout w:type="fixed"/>
        <w:tblLook w:val="0000" w:firstRow="0" w:lastRow="0" w:firstColumn="0" w:lastColumn="0" w:noHBand="0" w:noVBand="0"/>
      </w:tblPr>
      <w:tblGrid>
        <w:gridCol w:w="9668"/>
        <w:gridCol w:w="1984"/>
        <w:gridCol w:w="1984"/>
        <w:gridCol w:w="1489"/>
      </w:tblGrid>
      <w:tr w:rsidR="006B5384" w:rsidRPr="00345B94" w:rsidTr="006B5384">
        <w:trPr>
          <w:trHeight w:val="577"/>
        </w:trPr>
        <w:tc>
          <w:tcPr>
            <w:tcW w:w="9668"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Классы</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10 класс</w:t>
            </w:r>
          </w:p>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2020 – 2021 уч. год</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11класс</w:t>
            </w:r>
          </w:p>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2021 – 2022 уч. год</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Всего</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 Духовно-нравственное направление (модульная реализация)</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2</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2</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4</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волонтерского движения в рамках программы воспитательной работы МАОУ СОШ №213 «Открытие»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общешкольных мероприятий, акций, проектов в рамках «Календаря знаменательных событий»</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2. Физкультурно-спортивное и оздоровительное направление (на выбор)</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военно-патриотического движения в рамках программы воспитательной работы МАОУ СОШ № 213 «Открытие»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 xml:space="preserve">Реализация программы </w:t>
            </w:r>
            <w:proofErr w:type="spellStart"/>
            <w:r w:rsidRPr="00345B94">
              <w:rPr>
                <w:rFonts w:ascii="Times New Roman" w:eastAsia="Times New Roman" w:hAnsi="Times New Roman" w:cs="Times New Roman"/>
                <w:bCs/>
                <w:szCs w:val="24"/>
                <w:lang w:eastAsia="ru-RU"/>
              </w:rPr>
              <w:t>ПМПк</w:t>
            </w:r>
            <w:proofErr w:type="spellEnd"/>
            <w:r w:rsidRPr="00345B94">
              <w:rPr>
                <w:rFonts w:ascii="Times New Roman" w:eastAsia="Times New Roman" w:hAnsi="Times New Roman" w:cs="Times New Roman"/>
                <w:bCs/>
                <w:szCs w:val="24"/>
                <w:lang w:eastAsia="ru-RU"/>
              </w:rPr>
              <w:t xml:space="preserve"> «Мы выбираем ЗДОРОВЬЕ!»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«Спортивные игры» (3-й час физической культуры)</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3. Социальное направление (модульная реализация)</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вожатского движения в рамках программы воспитательной работы МАОУ СОШ № 213 «Открытие» (социальный проект класса)</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3</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 xml:space="preserve">4. </w:t>
            </w:r>
            <w:proofErr w:type="spellStart"/>
            <w:r w:rsidRPr="00345B94">
              <w:rPr>
                <w:rFonts w:ascii="Times New Roman" w:eastAsia="Times New Roman" w:hAnsi="Times New Roman" w:cs="Times New Roman"/>
                <w:b/>
                <w:bCs/>
                <w:i/>
                <w:szCs w:val="24"/>
                <w:lang w:eastAsia="ru-RU"/>
              </w:rPr>
              <w:t>Общеинтеллектуальное</w:t>
            </w:r>
            <w:proofErr w:type="spellEnd"/>
            <w:r w:rsidRPr="00345B94">
              <w:rPr>
                <w:rFonts w:ascii="Times New Roman" w:eastAsia="Times New Roman" w:hAnsi="Times New Roman" w:cs="Times New Roman"/>
                <w:b/>
                <w:bCs/>
                <w:i/>
                <w:szCs w:val="24"/>
                <w:lang w:eastAsia="ru-RU"/>
              </w:rPr>
              <w:t xml:space="preserve"> направление (на выбор)</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6</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6</w:t>
            </w:r>
          </w:p>
        </w:tc>
        <w:tc>
          <w:tcPr>
            <w:tcW w:w="1489"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18</w:t>
            </w:r>
          </w:p>
        </w:tc>
      </w:tr>
      <w:tr w:rsidR="006B5384" w:rsidRPr="00345B94" w:rsidTr="006B5384">
        <w:trPr>
          <w:trHeight w:val="266"/>
        </w:trPr>
        <w:tc>
          <w:tcPr>
            <w:tcW w:w="9668" w:type="dxa"/>
            <w:shd w:val="clear" w:color="auto" w:fill="auto"/>
          </w:tcPr>
          <w:p w:rsidR="006B5384" w:rsidRPr="00345B94" w:rsidRDefault="00C72CE3"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Мобильная робототехника</w:t>
            </w:r>
          </w:p>
        </w:tc>
        <w:tc>
          <w:tcPr>
            <w:tcW w:w="1984"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C72CE3" w:rsidP="00C72CE3">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hAnsi="Times New Roman" w:cs="Times New Roman"/>
                <w:b/>
                <w:i/>
                <w:szCs w:val="28"/>
              </w:rPr>
              <w:t xml:space="preserve">3D-моделирование и </w:t>
            </w:r>
            <w:proofErr w:type="spellStart"/>
            <w:r w:rsidRPr="00345B94">
              <w:rPr>
                <w:rFonts w:ascii="Times New Roman" w:hAnsi="Times New Roman" w:cs="Times New Roman"/>
                <w:b/>
                <w:i/>
                <w:szCs w:val="28"/>
              </w:rPr>
              <w:t>прототипирование</w:t>
            </w:r>
            <w:proofErr w:type="spellEnd"/>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shd w:val="clear" w:color="auto" w:fill="auto"/>
          </w:tcPr>
          <w:p w:rsidR="006B5384" w:rsidRPr="00345B94" w:rsidRDefault="00C72CE3"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Колледж-класс (реализуется совместно с НКПСИС)</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hAnsi="Times New Roman" w:cs="Times New Roman"/>
                <w:b/>
                <w:i/>
                <w:szCs w:val="28"/>
              </w:rPr>
              <w:t>Юные инженеры железнодорожного транспорта</w:t>
            </w:r>
            <w:r w:rsidR="00C72CE3" w:rsidRPr="00345B94">
              <w:rPr>
                <w:rFonts w:ascii="Times New Roman" w:hAnsi="Times New Roman" w:cs="Times New Roman"/>
                <w:b/>
                <w:i/>
                <w:szCs w:val="28"/>
              </w:rPr>
              <w:t xml:space="preserve"> (реализуется на основе договоров с УЦ ДЖД)</w:t>
            </w:r>
          </w:p>
        </w:tc>
        <w:tc>
          <w:tcPr>
            <w:tcW w:w="1984" w:type="dxa"/>
            <w:shd w:val="clear" w:color="auto" w:fill="auto"/>
          </w:tcPr>
          <w:p w:rsidR="006B5384" w:rsidRPr="00345B94" w:rsidRDefault="006B5384"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6B5384"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proofErr w:type="spellStart"/>
            <w:r w:rsidRPr="00345B94">
              <w:rPr>
                <w:rFonts w:ascii="Times New Roman" w:eastAsia="Times New Roman" w:hAnsi="Times New Roman" w:cs="Times New Roman"/>
                <w:b/>
                <w:i/>
                <w:szCs w:val="28"/>
                <w:lang w:eastAsia="ar-SA"/>
              </w:rPr>
              <w:t>Технопредпринимательская</w:t>
            </w:r>
            <w:proofErr w:type="spellEnd"/>
            <w:r w:rsidRPr="00345B94">
              <w:rPr>
                <w:rFonts w:ascii="Times New Roman" w:eastAsia="Times New Roman" w:hAnsi="Times New Roman" w:cs="Times New Roman"/>
                <w:b/>
                <w:i/>
                <w:szCs w:val="28"/>
                <w:lang w:eastAsia="ar-SA"/>
              </w:rPr>
              <w:t xml:space="preserve"> компания «Технобум-213»</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Технический английский</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5. Общекультурное направление (модульная реализация)</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lastRenderedPageBreak/>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 xml:space="preserve">Предметные декады, общешкольные мероприятия </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right"/>
              <w:rPr>
                <w:rFonts w:ascii="Times New Roman" w:eastAsia="Times New Roman" w:hAnsi="Times New Roman" w:cs="Times New Roman"/>
                <w:bCs/>
                <w:szCs w:val="24"/>
                <w:lang w:eastAsia="ru-RU"/>
              </w:rPr>
            </w:pPr>
            <w:r w:rsidRPr="00345B94">
              <w:rPr>
                <w:rFonts w:ascii="Times New Roman" w:eastAsia="Times New Roman" w:hAnsi="Times New Roman" w:cs="Times New Roman"/>
                <w:b/>
                <w:bCs/>
                <w:i/>
                <w:szCs w:val="24"/>
                <w:lang w:eastAsia="ru-RU"/>
              </w:rPr>
              <w:t>Итого</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10</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10</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30</w:t>
            </w:r>
          </w:p>
        </w:tc>
      </w:tr>
    </w:tbl>
    <w:p w:rsidR="006D28A7" w:rsidRPr="00345B94" w:rsidRDefault="0000490C" w:rsidP="006D28A7">
      <w:pPr>
        <w:autoSpaceDE w:val="0"/>
        <w:autoSpaceDN w:val="0"/>
        <w:adjustRightInd w:val="0"/>
        <w:spacing w:after="0" w:line="240" w:lineRule="auto"/>
        <w:ind w:firstLine="708"/>
        <w:jc w:val="both"/>
        <w:textAlignment w:val="center"/>
        <w:rPr>
          <w:rFonts w:ascii="Times New Roman" w:eastAsia="Times New Roman" w:hAnsi="Times New Roman" w:cs="Times New Roman"/>
          <w:spacing w:val="2"/>
          <w:sz w:val="24"/>
          <w:szCs w:val="24"/>
        </w:rPr>
      </w:pPr>
      <w:r w:rsidRPr="00345B94">
        <w:rPr>
          <w:rFonts w:ascii="Times New Roman" w:eastAsia="Times New Roman" w:hAnsi="Times New Roman" w:cs="Times New Roman"/>
          <w:sz w:val="24"/>
          <w:szCs w:val="28"/>
        </w:rPr>
        <w:t>Основное преимущество организации внеурочной деятель</w:t>
      </w:r>
      <w:r w:rsidRPr="00345B94">
        <w:rPr>
          <w:rFonts w:ascii="Times New Roman" w:eastAsia="Times New Roman" w:hAnsi="Times New Roman" w:cs="Times New Roman"/>
          <w:spacing w:val="2"/>
          <w:sz w:val="24"/>
          <w:szCs w:val="28"/>
        </w:rPr>
        <w:t xml:space="preserve">ности на базе </w:t>
      </w:r>
      <w:r w:rsidR="00D30A1F" w:rsidRPr="00345B94">
        <w:rPr>
          <w:rFonts w:ascii="Times New Roman" w:eastAsia="Times New Roman" w:hAnsi="Times New Roman" w:cs="Times New Roman"/>
          <w:spacing w:val="2"/>
          <w:sz w:val="24"/>
          <w:szCs w:val="28"/>
        </w:rPr>
        <w:t>школы</w:t>
      </w:r>
      <w:r w:rsidRPr="00345B94">
        <w:rPr>
          <w:rFonts w:ascii="Times New Roman" w:eastAsia="Times New Roman" w:hAnsi="Times New Roman" w:cs="Times New Roman"/>
          <w:spacing w:val="2"/>
          <w:sz w:val="24"/>
          <w:szCs w:val="28"/>
        </w:rPr>
        <w:t xml:space="preserve"> заключается в создании условий для полноценного пребыва</w:t>
      </w:r>
      <w:r w:rsidRPr="00345B94">
        <w:rPr>
          <w:rFonts w:ascii="Times New Roman" w:eastAsia="Times New Roman" w:hAnsi="Times New Roman" w:cs="Times New Roman"/>
          <w:sz w:val="24"/>
          <w:szCs w:val="28"/>
        </w:rPr>
        <w:t xml:space="preserve">ния ребёнка в </w:t>
      </w:r>
      <w:r w:rsidR="00D30A1F" w:rsidRPr="00345B94">
        <w:rPr>
          <w:rFonts w:ascii="Times New Roman" w:eastAsia="Times New Roman" w:hAnsi="Times New Roman" w:cs="Times New Roman"/>
          <w:sz w:val="24"/>
          <w:szCs w:val="28"/>
        </w:rPr>
        <w:t>школе</w:t>
      </w:r>
      <w:r w:rsidRPr="00345B94">
        <w:rPr>
          <w:rFonts w:ascii="Times New Roman" w:eastAsia="Times New Roman" w:hAnsi="Times New Roman" w:cs="Times New Roman"/>
          <w:sz w:val="24"/>
          <w:szCs w:val="28"/>
        </w:rPr>
        <w:t xml:space="preserve"> в течение дня, с</w:t>
      </w:r>
      <w:r w:rsidRPr="00345B94">
        <w:rPr>
          <w:rFonts w:ascii="Times New Roman" w:eastAsia="Times New Roman" w:hAnsi="Times New Roman" w:cs="Times New Roman"/>
          <w:spacing w:val="2"/>
          <w:sz w:val="24"/>
          <w:szCs w:val="28"/>
        </w:rPr>
        <w:t>одержательном единстве учебной, воспитательной и развивающей деятельности в рамках основной образовательной</w:t>
      </w:r>
      <w:r w:rsidR="00933FBB" w:rsidRPr="00345B94">
        <w:rPr>
          <w:rFonts w:ascii="Times New Roman" w:eastAsia="Times New Roman" w:hAnsi="Times New Roman" w:cs="Times New Roman"/>
          <w:sz w:val="24"/>
          <w:szCs w:val="28"/>
        </w:rPr>
        <w:t xml:space="preserve"> программы С</w:t>
      </w:r>
      <w:r w:rsidRPr="00345B94">
        <w:rPr>
          <w:rFonts w:ascii="Times New Roman" w:eastAsia="Times New Roman" w:hAnsi="Times New Roman" w:cs="Times New Roman"/>
          <w:sz w:val="24"/>
          <w:szCs w:val="28"/>
        </w:rPr>
        <w:t>ОО.</w:t>
      </w:r>
      <w:r w:rsidR="006D28A7" w:rsidRPr="00345B94">
        <w:rPr>
          <w:rFonts w:ascii="Times New Roman" w:eastAsia="Times New Roman" w:hAnsi="Times New Roman" w:cs="Times New Roman"/>
          <w:spacing w:val="2"/>
          <w:sz w:val="24"/>
          <w:szCs w:val="24"/>
        </w:rPr>
        <w:t xml:space="preserve"> При организации внеурочной деятельности используются также </w:t>
      </w:r>
      <w:r w:rsidR="006D28A7" w:rsidRPr="00345B94">
        <w:rPr>
          <w:rFonts w:ascii="Times New Roman" w:eastAsia="Times New Roman" w:hAnsi="Times New Roman" w:cs="Times New Roman"/>
          <w:spacing w:val="-2"/>
          <w:sz w:val="24"/>
          <w:szCs w:val="24"/>
        </w:rPr>
        <w:t>возможности школы и учреждений дополнительного образования, куль</w:t>
      </w:r>
      <w:r w:rsidR="006D28A7" w:rsidRPr="00345B94">
        <w:rPr>
          <w:rFonts w:ascii="Times New Roman" w:eastAsia="Times New Roman" w:hAnsi="Times New Roman" w:cs="Times New Roman"/>
          <w:spacing w:val="2"/>
          <w:sz w:val="24"/>
          <w:szCs w:val="24"/>
        </w:rPr>
        <w:t xml:space="preserve">туры и спорта Первомайского района и города Новосибирска. </w:t>
      </w:r>
    </w:p>
    <w:p w:rsidR="0000490C" w:rsidRPr="00345B94"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00490C" w:rsidRPr="00345B94"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r w:rsidRPr="00345B94">
        <w:rPr>
          <w:rFonts w:ascii="Times New Roman" w:eastAsia="Times New Roman" w:hAnsi="Times New Roman" w:cs="Times New Roman"/>
          <w:b/>
          <w:sz w:val="24"/>
          <w:szCs w:val="28"/>
        </w:rPr>
        <w:t>Реализация внеурочной деятельности через сотрудничество с учреждениями дополнительного образования, культуры и спорта</w:t>
      </w:r>
    </w:p>
    <w:p w:rsidR="00871705" w:rsidRPr="00345B94" w:rsidRDefault="00805617" w:rsidP="003C0F95">
      <w:pPr>
        <w:autoSpaceDE w:val="0"/>
        <w:autoSpaceDN w:val="0"/>
        <w:adjustRightInd w:val="0"/>
        <w:spacing w:after="0" w:line="240" w:lineRule="auto"/>
        <w:jc w:val="both"/>
        <w:textAlignment w:val="center"/>
        <w:rPr>
          <w:rFonts w:ascii="Times New Roman" w:eastAsia="Times New Roman" w:hAnsi="Times New Roman" w:cs="Times New Roman"/>
          <w:sz w:val="28"/>
          <w:szCs w:val="24"/>
          <w:lang w:eastAsia="ru-RU"/>
        </w:rPr>
      </w:pPr>
      <w:r w:rsidRPr="00345B94">
        <w:rPr>
          <w:rFonts w:ascii="Times New Roman" w:eastAsia="Times New Roman" w:hAnsi="Times New Roman" w:cs="Times New Roman"/>
          <w:noProof/>
          <w:sz w:val="28"/>
          <w:szCs w:val="24"/>
          <w:lang w:eastAsia="ru-RU"/>
        </w:rPr>
        <w:lastRenderedPageBreak/>
        <w:drawing>
          <wp:inline distT="0" distB="0" distL="0" distR="0">
            <wp:extent cx="9285605" cy="4831534"/>
            <wp:effectExtent l="0" t="57150" r="0" b="762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80CE7" w:rsidRPr="00345B94" w:rsidRDefault="00C80CE7"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8"/>
        </w:rPr>
      </w:pPr>
    </w:p>
    <w:p w:rsidR="00C61BC0" w:rsidRPr="00345B94" w:rsidRDefault="00C61BC0" w:rsidP="003C0F95">
      <w:pPr>
        <w:spacing w:after="0" w:line="240" w:lineRule="auto"/>
        <w:ind w:firstLine="454"/>
        <w:jc w:val="both"/>
        <w:rPr>
          <w:rFonts w:ascii="Times New Roman" w:eastAsia="Times New Roman" w:hAnsi="Times New Roman" w:cs="Times New Roman"/>
          <w:b/>
          <w:sz w:val="28"/>
          <w:szCs w:val="28"/>
          <w:u w:val="single"/>
          <w:lang w:eastAsia="ru-RU"/>
        </w:rPr>
      </w:pPr>
    </w:p>
    <w:sectPr w:rsidR="00C61BC0" w:rsidRPr="00345B94" w:rsidSect="0023000A">
      <w:headerReference w:type="first" r:id="rId13"/>
      <w:pgSz w:w="16834" w:h="11909" w:orient="landscape"/>
      <w:pgMar w:top="709" w:right="1077" w:bottom="93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D8" w:rsidRDefault="006C4BD8" w:rsidP="00563E22">
      <w:pPr>
        <w:spacing w:after="0" w:line="240" w:lineRule="auto"/>
      </w:pPr>
      <w:r>
        <w:separator/>
      </w:r>
    </w:p>
  </w:endnote>
  <w:endnote w:type="continuationSeparator" w:id="0">
    <w:p w:rsidR="006C4BD8" w:rsidRDefault="006C4BD8" w:rsidP="0056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charset w:val="CC"/>
    <w:family w:val="swiss"/>
    <w:pitch w:val="variable"/>
    <w:sig w:usb0="E7002EFF" w:usb1="D200FDFF" w:usb2="0A046029" w:usb3="00000000" w:csb0="000001F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D8" w:rsidRDefault="006C4BD8" w:rsidP="00563E22">
      <w:pPr>
        <w:spacing w:after="0" w:line="240" w:lineRule="auto"/>
      </w:pPr>
      <w:r>
        <w:separator/>
      </w:r>
    </w:p>
  </w:footnote>
  <w:footnote w:type="continuationSeparator" w:id="0">
    <w:p w:rsidR="006C4BD8" w:rsidRDefault="006C4BD8" w:rsidP="00563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Заголовок"/>
      <w:id w:val="10520485"/>
      <w:dataBinding w:prefixMappings="xmlns:ns0='http://schemas.openxmlformats.org/package/2006/metadata/core-properties' xmlns:ns1='http://purl.org/dc/elements/1.1/'" w:xpath="/ns0:coreProperties[1]/ns1:title[1]" w:storeItemID="{6C3C8BC8-F283-45AE-878A-BAB7291924A1}"/>
      <w:text/>
    </w:sdtPr>
    <w:sdtEndPr/>
    <w:sdtContent>
      <w:p w:rsidR="002A472E" w:rsidRDefault="002A472E" w:rsidP="00DC368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Основная образовательная программа среднего общего образования МАОУ г. Новосибирска СОШ № 213 «Открытие»</w:t>
        </w:r>
      </w:p>
    </w:sdtContent>
  </w:sdt>
  <w:p w:rsidR="002A472E" w:rsidRDefault="002A472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15:restartNumberingAfterBreak="0">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15:restartNumberingAfterBreak="0">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15:restartNumberingAfterBreak="0">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8" w15:restartNumberingAfterBreak="0">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29" w15:restartNumberingAfterBreak="0">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0" w15:restartNumberingAfterBreak="0">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D36005"/>
    <w:multiLevelType w:val="hybridMultilevel"/>
    <w:tmpl w:val="138A13D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247073E"/>
    <w:multiLevelType w:val="hybridMultilevel"/>
    <w:tmpl w:val="0D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68B3405"/>
    <w:multiLevelType w:val="multilevel"/>
    <w:tmpl w:val="D8389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0AA625D6"/>
    <w:multiLevelType w:val="hybridMultilevel"/>
    <w:tmpl w:val="7C0AF3C0"/>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2D6F1B"/>
    <w:multiLevelType w:val="hybridMultilevel"/>
    <w:tmpl w:val="69881BF4"/>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F556125"/>
    <w:multiLevelType w:val="hybridMultilevel"/>
    <w:tmpl w:val="6DD4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C1508E"/>
    <w:multiLevelType w:val="hybridMultilevel"/>
    <w:tmpl w:val="2842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F83DFA"/>
    <w:multiLevelType w:val="multilevel"/>
    <w:tmpl w:val="AEBA9112"/>
    <w:lvl w:ilvl="0">
      <w:start w:val="3"/>
      <w:numFmt w:val="decimal"/>
      <w:lvlText w:val="%1"/>
      <w:lvlJc w:val="left"/>
      <w:pPr>
        <w:ind w:left="375" w:hanging="375"/>
      </w:pPr>
      <w:rPr>
        <w:rFonts w:hint="default"/>
      </w:rPr>
    </w:lvl>
    <w:lvl w:ilvl="1">
      <w:start w:val="2"/>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41" w15:restartNumberingAfterBreak="0">
    <w:nsid w:val="18CE3A25"/>
    <w:multiLevelType w:val="multilevel"/>
    <w:tmpl w:val="DDCA30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90D4F0B"/>
    <w:multiLevelType w:val="hybridMultilevel"/>
    <w:tmpl w:val="26061B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CF50E40"/>
    <w:multiLevelType w:val="hybridMultilevel"/>
    <w:tmpl w:val="D764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64106C"/>
    <w:multiLevelType w:val="hybridMultilevel"/>
    <w:tmpl w:val="2C1C809C"/>
    <w:lvl w:ilvl="0" w:tplc="5AC0DF9C">
      <w:start w:val="1"/>
      <w:numFmt w:val="decimal"/>
      <w:pStyle w:val="a"/>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7680D33"/>
    <w:multiLevelType w:val="hybridMultilevel"/>
    <w:tmpl w:val="C30AFDBA"/>
    <w:lvl w:ilvl="0" w:tplc="12EE8CE8">
      <w:start w:val="1"/>
      <w:numFmt w:val="bullet"/>
      <w:lvlText w:val="-"/>
      <w:lvlJc w:val="left"/>
      <w:pPr>
        <w:ind w:left="1287" w:hanging="360"/>
      </w:pPr>
      <w:rPr>
        <w:rFonts w:ascii="Vivaldi" w:hAnsi="Vivaldi" w:hint="default"/>
      </w:rPr>
    </w:lvl>
    <w:lvl w:ilvl="1" w:tplc="CCC8B69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7D84C66"/>
    <w:multiLevelType w:val="multilevel"/>
    <w:tmpl w:val="50AAE59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AF712E2"/>
    <w:multiLevelType w:val="hybridMultilevel"/>
    <w:tmpl w:val="1B1C5FD8"/>
    <w:lvl w:ilvl="0" w:tplc="608EA4B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9C422F"/>
    <w:multiLevelType w:val="hybridMultilevel"/>
    <w:tmpl w:val="79E4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15C627C"/>
    <w:multiLevelType w:val="hybridMultilevel"/>
    <w:tmpl w:val="EE2CAF86"/>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602269F"/>
    <w:multiLevelType w:val="hybridMultilevel"/>
    <w:tmpl w:val="C9A0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0D752D"/>
    <w:multiLevelType w:val="hybridMultilevel"/>
    <w:tmpl w:val="2AE6413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9" w15:restartNumberingAfterBreak="0">
    <w:nsid w:val="40E25D89"/>
    <w:multiLevelType w:val="hybridMultilevel"/>
    <w:tmpl w:val="B99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522DC2"/>
    <w:multiLevelType w:val="hybridMultilevel"/>
    <w:tmpl w:val="69762A18"/>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30B4499"/>
    <w:multiLevelType w:val="hybridMultilevel"/>
    <w:tmpl w:val="E22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4979DE"/>
    <w:multiLevelType w:val="multilevel"/>
    <w:tmpl w:val="27A6894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3" w15:restartNumberingAfterBreak="0">
    <w:nsid w:val="4BA07666"/>
    <w:multiLevelType w:val="hybridMultilevel"/>
    <w:tmpl w:val="214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5" w15:restartNumberingAfterBreak="0">
    <w:nsid w:val="4C505ED8"/>
    <w:multiLevelType w:val="hybridMultilevel"/>
    <w:tmpl w:val="98A47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C576FDB"/>
    <w:multiLevelType w:val="hybridMultilevel"/>
    <w:tmpl w:val="CE4CBD00"/>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D172E54"/>
    <w:multiLevelType w:val="hybridMultilevel"/>
    <w:tmpl w:val="205CBB66"/>
    <w:lvl w:ilvl="0" w:tplc="04190005">
      <w:start w:val="1"/>
      <w:numFmt w:val="bullet"/>
      <w:lvlText w:val=""/>
      <w:lvlJc w:val="left"/>
      <w:pPr>
        <w:ind w:left="501" w:hanging="360"/>
      </w:pPr>
      <w:rPr>
        <w:rFonts w:ascii="Wingdings" w:hAnsi="Wingding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20A06CE"/>
    <w:multiLevelType w:val="hybridMultilevel"/>
    <w:tmpl w:val="68422E4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71" w15:restartNumberingAfterBreak="0">
    <w:nsid w:val="52EC7FB8"/>
    <w:multiLevelType w:val="hybridMultilevel"/>
    <w:tmpl w:val="1416FEEA"/>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0219D2"/>
    <w:multiLevelType w:val="hybridMultilevel"/>
    <w:tmpl w:val="88C2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DE1FEE"/>
    <w:multiLevelType w:val="hybridMultilevel"/>
    <w:tmpl w:val="2BB2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1F5AD6"/>
    <w:multiLevelType w:val="hybridMultilevel"/>
    <w:tmpl w:val="0DA28006"/>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F272BE"/>
    <w:multiLevelType w:val="multilevel"/>
    <w:tmpl w:val="4D6EDAB2"/>
    <w:lvl w:ilvl="0">
      <w:start w:val="2"/>
      <w:numFmt w:val="decimal"/>
      <w:lvlText w:val="%1"/>
      <w:lvlJc w:val="left"/>
      <w:pPr>
        <w:ind w:left="1099" w:hanging="423"/>
      </w:pPr>
      <w:rPr>
        <w:rFonts w:hint="default"/>
        <w:lang w:val="ru-RU" w:eastAsia="ru-RU" w:bidi="ru-RU"/>
      </w:rPr>
    </w:lvl>
    <w:lvl w:ilvl="1">
      <w:start w:val="5"/>
      <w:numFmt w:val="decimal"/>
      <w:lvlText w:val="%1.%2."/>
      <w:lvlJc w:val="left"/>
      <w:pPr>
        <w:ind w:left="1099" w:hanging="423"/>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61" w:hanging="361"/>
      </w:pPr>
      <w:rPr>
        <w:rFonts w:ascii="Symbol" w:eastAsia="Symbol" w:hAnsi="Symbol" w:cs="Symbol" w:hint="default"/>
        <w:w w:val="100"/>
        <w:sz w:val="24"/>
        <w:szCs w:val="24"/>
        <w:lang w:val="ru-RU" w:eastAsia="ru-RU" w:bidi="ru-RU"/>
      </w:rPr>
    </w:lvl>
    <w:lvl w:ilvl="3">
      <w:numFmt w:val="bullet"/>
      <w:lvlText w:val="•"/>
      <w:lvlJc w:val="left"/>
      <w:pPr>
        <w:ind w:left="3534" w:hanging="361"/>
      </w:pPr>
      <w:rPr>
        <w:rFonts w:hint="default"/>
        <w:lang w:val="ru-RU" w:eastAsia="ru-RU" w:bidi="ru-RU"/>
      </w:rPr>
    </w:lvl>
    <w:lvl w:ilvl="4">
      <w:numFmt w:val="bullet"/>
      <w:lvlText w:val="•"/>
      <w:lvlJc w:val="left"/>
      <w:pPr>
        <w:ind w:left="4601" w:hanging="361"/>
      </w:pPr>
      <w:rPr>
        <w:rFonts w:hint="default"/>
        <w:lang w:val="ru-RU" w:eastAsia="ru-RU" w:bidi="ru-RU"/>
      </w:rPr>
    </w:lvl>
    <w:lvl w:ilvl="5">
      <w:numFmt w:val="bullet"/>
      <w:lvlText w:val="•"/>
      <w:lvlJc w:val="left"/>
      <w:pPr>
        <w:ind w:left="5668" w:hanging="361"/>
      </w:pPr>
      <w:rPr>
        <w:rFonts w:hint="default"/>
        <w:lang w:val="ru-RU" w:eastAsia="ru-RU" w:bidi="ru-RU"/>
      </w:rPr>
    </w:lvl>
    <w:lvl w:ilvl="6">
      <w:numFmt w:val="bullet"/>
      <w:lvlText w:val="•"/>
      <w:lvlJc w:val="left"/>
      <w:pPr>
        <w:ind w:left="6735" w:hanging="361"/>
      </w:pPr>
      <w:rPr>
        <w:rFonts w:hint="default"/>
        <w:lang w:val="ru-RU" w:eastAsia="ru-RU" w:bidi="ru-RU"/>
      </w:rPr>
    </w:lvl>
    <w:lvl w:ilvl="7">
      <w:numFmt w:val="bullet"/>
      <w:lvlText w:val="•"/>
      <w:lvlJc w:val="left"/>
      <w:pPr>
        <w:ind w:left="7802" w:hanging="361"/>
      </w:pPr>
      <w:rPr>
        <w:rFonts w:hint="default"/>
        <w:lang w:val="ru-RU" w:eastAsia="ru-RU" w:bidi="ru-RU"/>
      </w:rPr>
    </w:lvl>
    <w:lvl w:ilvl="8">
      <w:numFmt w:val="bullet"/>
      <w:lvlText w:val="•"/>
      <w:lvlJc w:val="left"/>
      <w:pPr>
        <w:ind w:left="8869" w:hanging="361"/>
      </w:pPr>
      <w:rPr>
        <w:rFonts w:hint="default"/>
        <w:lang w:val="ru-RU" w:eastAsia="ru-RU" w:bidi="ru-RU"/>
      </w:rPr>
    </w:lvl>
  </w:abstractNum>
  <w:abstractNum w:abstractNumId="77" w15:restartNumberingAfterBreak="0">
    <w:nsid w:val="5D6F2FE1"/>
    <w:multiLevelType w:val="hybridMultilevel"/>
    <w:tmpl w:val="F66AE5C2"/>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FA2807"/>
    <w:multiLevelType w:val="hybridMultilevel"/>
    <w:tmpl w:val="BC1290A4"/>
    <w:lvl w:ilvl="0" w:tplc="608EA4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2A28AB"/>
    <w:multiLevelType w:val="multilevel"/>
    <w:tmpl w:val="AFA82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D82B77"/>
    <w:multiLevelType w:val="hybridMultilevel"/>
    <w:tmpl w:val="62E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F347217"/>
    <w:multiLevelType w:val="hybridMultilevel"/>
    <w:tmpl w:val="647E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882FD7"/>
    <w:multiLevelType w:val="hybridMultilevel"/>
    <w:tmpl w:val="5D90C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72B13EFF"/>
    <w:multiLevelType w:val="hybridMultilevel"/>
    <w:tmpl w:val="E46C7F2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55C24EF"/>
    <w:multiLevelType w:val="multilevel"/>
    <w:tmpl w:val="5B94C1B0"/>
    <w:lvl w:ilvl="0">
      <w:start w:val="1"/>
      <w:numFmt w:val="bullet"/>
      <w:lvlText w:val="–"/>
      <w:lvlJc w:val="left"/>
      <w:pPr>
        <w:ind w:left="928"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15:restartNumberingAfterBreak="0">
    <w:nsid w:val="75F62ACE"/>
    <w:multiLevelType w:val="hybridMultilevel"/>
    <w:tmpl w:val="BFE2DF56"/>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9004B5E"/>
    <w:multiLevelType w:val="hybridMultilevel"/>
    <w:tmpl w:val="2ABC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7F53ED"/>
    <w:multiLevelType w:val="multilevel"/>
    <w:tmpl w:val="13D4242C"/>
    <w:lvl w:ilvl="0">
      <w:start w:val="1"/>
      <w:numFmt w:val="upperRoman"/>
      <w:lvlText w:val="%1."/>
      <w:lvlJc w:val="left"/>
      <w:pPr>
        <w:ind w:left="1080" w:hanging="72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9980A4B"/>
    <w:multiLevelType w:val="hybridMultilevel"/>
    <w:tmpl w:val="E124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97" w15:restartNumberingAfterBreak="0">
    <w:nsid w:val="7D2B1C46"/>
    <w:multiLevelType w:val="hybridMultilevel"/>
    <w:tmpl w:val="A73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71"/>
  </w:num>
  <w:num w:numId="4">
    <w:abstractNumId w:val="80"/>
  </w:num>
  <w:num w:numId="5">
    <w:abstractNumId w:val="51"/>
  </w:num>
  <w:num w:numId="6">
    <w:abstractNumId w:val="69"/>
  </w:num>
  <w:num w:numId="7">
    <w:abstractNumId w:val="37"/>
  </w:num>
  <w:num w:numId="8">
    <w:abstractNumId w:val="77"/>
  </w:num>
  <w:num w:numId="9">
    <w:abstractNumId w:val="49"/>
  </w:num>
  <w:num w:numId="10">
    <w:abstractNumId w:val="54"/>
  </w:num>
  <w:num w:numId="11">
    <w:abstractNumId w:val="57"/>
  </w:num>
  <w:num w:numId="12">
    <w:abstractNumId w:val="35"/>
  </w:num>
  <w:num w:numId="13">
    <w:abstractNumId w:val="62"/>
  </w:num>
  <w:num w:numId="14">
    <w:abstractNumId w:val="88"/>
  </w:num>
  <w:num w:numId="15">
    <w:abstractNumId w:val="94"/>
  </w:num>
  <w:num w:numId="16">
    <w:abstractNumId w:val="73"/>
  </w:num>
  <w:num w:numId="17">
    <w:abstractNumId w:val="46"/>
  </w:num>
  <w:num w:numId="18">
    <w:abstractNumId w:val="30"/>
  </w:num>
  <w:num w:numId="19">
    <w:abstractNumId w:val="56"/>
  </w:num>
  <w:num w:numId="20">
    <w:abstractNumId w:val="84"/>
  </w:num>
  <w:num w:numId="21">
    <w:abstractNumId w:val="48"/>
  </w:num>
  <w:num w:numId="22">
    <w:abstractNumId w:val="75"/>
  </w:num>
  <w:num w:numId="23">
    <w:abstractNumId w:val="91"/>
  </w:num>
  <w:num w:numId="24">
    <w:abstractNumId w:val="60"/>
  </w:num>
  <w:num w:numId="25">
    <w:abstractNumId w:val="66"/>
  </w:num>
  <w:num w:numId="26">
    <w:abstractNumId w:val="34"/>
  </w:num>
  <w:num w:numId="27">
    <w:abstractNumId w:val="43"/>
  </w:num>
  <w:num w:numId="28">
    <w:abstractNumId w:val="70"/>
  </w:num>
  <w:num w:numId="29">
    <w:abstractNumId w:val="38"/>
  </w:num>
  <w:num w:numId="30">
    <w:abstractNumId w:val="86"/>
  </w:num>
  <w:num w:numId="31">
    <w:abstractNumId w:val="90"/>
  </w:num>
  <w:num w:numId="32">
    <w:abstractNumId w:val="81"/>
  </w:num>
  <w:num w:numId="33">
    <w:abstractNumId w:val="64"/>
  </w:num>
  <w:num w:numId="34">
    <w:abstractNumId w:val="3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59"/>
  </w:num>
  <w:num w:numId="38">
    <w:abstractNumId w:val="76"/>
  </w:num>
  <w:num w:numId="39">
    <w:abstractNumId w:val="41"/>
  </w:num>
  <w:num w:numId="40">
    <w:abstractNumId w:val="52"/>
  </w:num>
  <w:num w:numId="41">
    <w:abstractNumId w:val="63"/>
  </w:num>
  <w:num w:numId="42">
    <w:abstractNumId w:val="6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50"/>
  </w:num>
  <w:num w:numId="47">
    <w:abstractNumId w:val="61"/>
  </w:num>
  <w:num w:numId="48">
    <w:abstractNumId w:val="82"/>
  </w:num>
  <w:num w:numId="49">
    <w:abstractNumId w:val="96"/>
  </w:num>
  <w:num w:numId="50">
    <w:abstractNumId w:val="83"/>
  </w:num>
  <w:num w:numId="51">
    <w:abstractNumId w:val="85"/>
  </w:num>
  <w:num w:numId="52">
    <w:abstractNumId w:val="74"/>
  </w:num>
  <w:num w:numId="53">
    <w:abstractNumId w:val="97"/>
  </w:num>
  <w:num w:numId="54">
    <w:abstractNumId w:val="65"/>
  </w:num>
  <w:num w:numId="55">
    <w:abstractNumId w:val="44"/>
  </w:num>
  <w:num w:numId="56">
    <w:abstractNumId w:val="72"/>
  </w:num>
  <w:num w:numId="57">
    <w:abstractNumId w:val="93"/>
  </w:num>
  <w:num w:numId="58">
    <w:abstractNumId w:val="55"/>
  </w:num>
  <w:num w:numId="59">
    <w:abstractNumId w:val="33"/>
  </w:num>
  <w:num w:numId="60">
    <w:abstractNumId w:val="36"/>
  </w:num>
  <w:num w:numId="61">
    <w:abstractNumId w:val="32"/>
  </w:num>
  <w:num w:numId="62">
    <w:abstractNumId w:val="92"/>
  </w:num>
  <w:num w:numId="63">
    <w:abstractNumId w:val="53"/>
  </w:num>
  <w:num w:numId="64">
    <w:abstractNumId w:val="79"/>
  </w:num>
  <w:num w:numId="65">
    <w:abstractNumId w:val="89"/>
  </w:num>
  <w:num w:numId="66">
    <w:abstractNumId w:val="47"/>
  </w:num>
  <w:num w:numId="67">
    <w:abstractNumId w:val="95"/>
  </w:num>
  <w:num w:numId="68">
    <w:abstractNumId w:val="45"/>
  </w:num>
  <w:num w:numId="69">
    <w:abstractNumId w:val="7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6EE5"/>
    <w:rsid w:val="000071B6"/>
    <w:rsid w:val="0000789F"/>
    <w:rsid w:val="000150AD"/>
    <w:rsid w:val="000249C3"/>
    <w:rsid w:val="00031BEF"/>
    <w:rsid w:val="000328B2"/>
    <w:rsid w:val="00036DB2"/>
    <w:rsid w:val="00040E98"/>
    <w:rsid w:val="00041352"/>
    <w:rsid w:val="00042B18"/>
    <w:rsid w:val="0004315A"/>
    <w:rsid w:val="00044D85"/>
    <w:rsid w:val="000466B5"/>
    <w:rsid w:val="00046A81"/>
    <w:rsid w:val="00046D5C"/>
    <w:rsid w:val="00047908"/>
    <w:rsid w:val="00047ADD"/>
    <w:rsid w:val="000536AF"/>
    <w:rsid w:val="000538B0"/>
    <w:rsid w:val="00055260"/>
    <w:rsid w:val="000603C3"/>
    <w:rsid w:val="000606BC"/>
    <w:rsid w:val="00063B97"/>
    <w:rsid w:val="00065AC2"/>
    <w:rsid w:val="00066650"/>
    <w:rsid w:val="0007045F"/>
    <w:rsid w:val="000770A1"/>
    <w:rsid w:val="00080695"/>
    <w:rsid w:val="00080AF4"/>
    <w:rsid w:val="000810E3"/>
    <w:rsid w:val="00081E55"/>
    <w:rsid w:val="0008283E"/>
    <w:rsid w:val="00085675"/>
    <w:rsid w:val="00090C8D"/>
    <w:rsid w:val="00095A5A"/>
    <w:rsid w:val="0009651B"/>
    <w:rsid w:val="000A2CAD"/>
    <w:rsid w:val="000A2F75"/>
    <w:rsid w:val="000A37AD"/>
    <w:rsid w:val="000A636B"/>
    <w:rsid w:val="000A70BD"/>
    <w:rsid w:val="000B03FF"/>
    <w:rsid w:val="000B33EE"/>
    <w:rsid w:val="000B393A"/>
    <w:rsid w:val="000B482E"/>
    <w:rsid w:val="000C3B2F"/>
    <w:rsid w:val="000C42E1"/>
    <w:rsid w:val="000C5FA7"/>
    <w:rsid w:val="000D37A8"/>
    <w:rsid w:val="000D5DE4"/>
    <w:rsid w:val="000D7998"/>
    <w:rsid w:val="000E10EE"/>
    <w:rsid w:val="000E1263"/>
    <w:rsid w:val="000F0CB8"/>
    <w:rsid w:val="000F13A0"/>
    <w:rsid w:val="000F2CD1"/>
    <w:rsid w:val="000F4739"/>
    <w:rsid w:val="000F47B6"/>
    <w:rsid w:val="000F5467"/>
    <w:rsid w:val="000F7586"/>
    <w:rsid w:val="000F7F4B"/>
    <w:rsid w:val="001047BC"/>
    <w:rsid w:val="0010533F"/>
    <w:rsid w:val="001108E2"/>
    <w:rsid w:val="00110A7A"/>
    <w:rsid w:val="00116D74"/>
    <w:rsid w:val="00117024"/>
    <w:rsid w:val="001276F4"/>
    <w:rsid w:val="00131FD2"/>
    <w:rsid w:val="00136726"/>
    <w:rsid w:val="00140D60"/>
    <w:rsid w:val="00142D64"/>
    <w:rsid w:val="001464C9"/>
    <w:rsid w:val="0014670A"/>
    <w:rsid w:val="0014792B"/>
    <w:rsid w:val="001503D1"/>
    <w:rsid w:val="001512FD"/>
    <w:rsid w:val="0015641E"/>
    <w:rsid w:val="00160991"/>
    <w:rsid w:val="00161791"/>
    <w:rsid w:val="00165C7D"/>
    <w:rsid w:val="001664A0"/>
    <w:rsid w:val="001738D4"/>
    <w:rsid w:val="00177A8B"/>
    <w:rsid w:val="00180E49"/>
    <w:rsid w:val="0018148B"/>
    <w:rsid w:val="00182C1A"/>
    <w:rsid w:val="001854AF"/>
    <w:rsid w:val="00195926"/>
    <w:rsid w:val="001A215F"/>
    <w:rsid w:val="001A2596"/>
    <w:rsid w:val="001A420E"/>
    <w:rsid w:val="001A64F8"/>
    <w:rsid w:val="001A6EE1"/>
    <w:rsid w:val="001B2E55"/>
    <w:rsid w:val="001B56E6"/>
    <w:rsid w:val="001C1DC6"/>
    <w:rsid w:val="001E11E0"/>
    <w:rsid w:val="001E1BE3"/>
    <w:rsid w:val="001E2EC9"/>
    <w:rsid w:val="001E3581"/>
    <w:rsid w:val="001E436D"/>
    <w:rsid w:val="001E55CE"/>
    <w:rsid w:val="001E654F"/>
    <w:rsid w:val="001E7216"/>
    <w:rsid w:val="001F082C"/>
    <w:rsid w:val="001F32A9"/>
    <w:rsid w:val="001F3D9E"/>
    <w:rsid w:val="002062FF"/>
    <w:rsid w:val="00207392"/>
    <w:rsid w:val="00210F18"/>
    <w:rsid w:val="00211564"/>
    <w:rsid w:val="0021336D"/>
    <w:rsid w:val="00216636"/>
    <w:rsid w:val="00221A73"/>
    <w:rsid w:val="00222FE5"/>
    <w:rsid w:val="002268DE"/>
    <w:rsid w:val="00226CCD"/>
    <w:rsid w:val="0023000A"/>
    <w:rsid w:val="002329D5"/>
    <w:rsid w:val="002339EA"/>
    <w:rsid w:val="00234BCD"/>
    <w:rsid w:val="00240745"/>
    <w:rsid w:val="00243DAE"/>
    <w:rsid w:val="00244313"/>
    <w:rsid w:val="00245617"/>
    <w:rsid w:val="002457DC"/>
    <w:rsid w:val="00245B97"/>
    <w:rsid w:val="00247EAB"/>
    <w:rsid w:val="002509CA"/>
    <w:rsid w:val="00252D44"/>
    <w:rsid w:val="002538F1"/>
    <w:rsid w:val="00255FE7"/>
    <w:rsid w:val="00256718"/>
    <w:rsid w:val="00257007"/>
    <w:rsid w:val="00257280"/>
    <w:rsid w:val="00261B4C"/>
    <w:rsid w:val="0026217B"/>
    <w:rsid w:val="002662FC"/>
    <w:rsid w:val="0026646C"/>
    <w:rsid w:val="0026743C"/>
    <w:rsid w:val="002712E0"/>
    <w:rsid w:val="00276DC2"/>
    <w:rsid w:val="002771CE"/>
    <w:rsid w:val="002813E1"/>
    <w:rsid w:val="00281CDF"/>
    <w:rsid w:val="002854E4"/>
    <w:rsid w:val="00286E4E"/>
    <w:rsid w:val="0029023F"/>
    <w:rsid w:val="00291DAB"/>
    <w:rsid w:val="002946B8"/>
    <w:rsid w:val="00294E7E"/>
    <w:rsid w:val="00295457"/>
    <w:rsid w:val="00296064"/>
    <w:rsid w:val="002A1D46"/>
    <w:rsid w:val="002A1DA3"/>
    <w:rsid w:val="002A472E"/>
    <w:rsid w:val="002B11E4"/>
    <w:rsid w:val="002B2B0C"/>
    <w:rsid w:val="002B30E0"/>
    <w:rsid w:val="002B49A1"/>
    <w:rsid w:val="002B570C"/>
    <w:rsid w:val="002C0838"/>
    <w:rsid w:val="002C1AFD"/>
    <w:rsid w:val="002C1C22"/>
    <w:rsid w:val="002C43EE"/>
    <w:rsid w:val="002C4F01"/>
    <w:rsid w:val="002C6388"/>
    <w:rsid w:val="002C7ED0"/>
    <w:rsid w:val="002D1673"/>
    <w:rsid w:val="002D32EF"/>
    <w:rsid w:val="002D3E57"/>
    <w:rsid w:val="002D4C5F"/>
    <w:rsid w:val="002D4F91"/>
    <w:rsid w:val="002E4BD3"/>
    <w:rsid w:val="002E4E15"/>
    <w:rsid w:val="002E757B"/>
    <w:rsid w:val="002E7AC1"/>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5B94"/>
    <w:rsid w:val="003470E2"/>
    <w:rsid w:val="003477B3"/>
    <w:rsid w:val="00353178"/>
    <w:rsid w:val="003607F5"/>
    <w:rsid w:val="00362F88"/>
    <w:rsid w:val="00364E38"/>
    <w:rsid w:val="00365DD5"/>
    <w:rsid w:val="00370A4C"/>
    <w:rsid w:val="00372774"/>
    <w:rsid w:val="0037625C"/>
    <w:rsid w:val="00377570"/>
    <w:rsid w:val="003778F5"/>
    <w:rsid w:val="00387CB9"/>
    <w:rsid w:val="003909F4"/>
    <w:rsid w:val="003910A0"/>
    <w:rsid w:val="003914E6"/>
    <w:rsid w:val="003948A1"/>
    <w:rsid w:val="003953CF"/>
    <w:rsid w:val="003976B4"/>
    <w:rsid w:val="00397FC5"/>
    <w:rsid w:val="003A1163"/>
    <w:rsid w:val="003A19CD"/>
    <w:rsid w:val="003A3BFB"/>
    <w:rsid w:val="003A5D2F"/>
    <w:rsid w:val="003B0788"/>
    <w:rsid w:val="003B1F7D"/>
    <w:rsid w:val="003B22F9"/>
    <w:rsid w:val="003B329D"/>
    <w:rsid w:val="003B52B0"/>
    <w:rsid w:val="003C0F95"/>
    <w:rsid w:val="003C2E58"/>
    <w:rsid w:val="003C697D"/>
    <w:rsid w:val="003C6C41"/>
    <w:rsid w:val="003C6C7E"/>
    <w:rsid w:val="003D4FB5"/>
    <w:rsid w:val="003E01B7"/>
    <w:rsid w:val="003E0832"/>
    <w:rsid w:val="003E0E78"/>
    <w:rsid w:val="003F5574"/>
    <w:rsid w:val="003F64A7"/>
    <w:rsid w:val="003F739B"/>
    <w:rsid w:val="004011AF"/>
    <w:rsid w:val="00406278"/>
    <w:rsid w:val="004064FF"/>
    <w:rsid w:val="00412117"/>
    <w:rsid w:val="00415EF1"/>
    <w:rsid w:val="0042109B"/>
    <w:rsid w:val="004210C4"/>
    <w:rsid w:val="00421237"/>
    <w:rsid w:val="004241EC"/>
    <w:rsid w:val="004260E2"/>
    <w:rsid w:val="00426627"/>
    <w:rsid w:val="0043029A"/>
    <w:rsid w:val="00434D78"/>
    <w:rsid w:val="00434FA2"/>
    <w:rsid w:val="0043581D"/>
    <w:rsid w:val="00436380"/>
    <w:rsid w:val="004364BB"/>
    <w:rsid w:val="00440BFA"/>
    <w:rsid w:val="0044262B"/>
    <w:rsid w:val="004464C3"/>
    <w:rsid w:val="00450695"/>
    <w:rsid w:val="004534D1"/>
    <w:rsid w:val="00461175"/>
    <w:rsid w:val="00462269"/>
    <w:rsid w:val="00462B03"/>
    <w:rsid w:val="00462E11"/>
    <w:rsid w:val="0046319A"/>
    <w:rsid w:val="004658EE"/>
    <w:rsid w:val="004660BB"/>
    <w:rsid w:val="00466B65"/>
    <w:rsid w:val="0046753F"/>
    <w:rsid w:val="004741B0"/>
    <w:rsid w:val="00474A14"/>
    <w:rsid w:val="004766E1"/>
    <w:rsid w:val="00477A6B"/>
    <w:rsid w:val="00481E56"/>
    <w:rsid w:val="00482C3E"/>
    <w:rsid w:val="00486C8A"/>
    <w:rsid w:val="00487CAD"/>
    <w:rsid w:val="00491CA1"/>
    <w:rsid w:val="004927A4"/>
    <w:rsid w:val="00492A57"/>
    <w:rsid w:val="004935E6"/>
    <w:rsid w:val="0049383E"/>
    <w:rsid w:val="00495679"/>
    <w:rsid w:val="004A0C1A"/>
    <w:rsid w:val="004A1115"/>
    <w:rsid w:val="004A1BE0"/>
    <w:rsid w:val="004A2916"/>
    <w:rsid w:val="004A7A05"/>
    <w:rsid w:val="004B018D"/>
    <w:rsid w:val="004B0521"/>
    <w:rsid w:val="004B0A06"/>
    <w:rsid w:val="004B1919"/>
    <w:rsid w:val="004B1AFC"/>
    <w:rsid w:val="004B557A"/>
    <w:rsid w:val="004B645A"/>
    <w:rsid w:val="004B6E49"/>
    <w:rsid w:val="004B71B7"/>
    <w:rsid w:val="004B7CD5"/>
    <w:rsid w:val="004C0BCA"/>
    <w:rsid w:val="004C1F1D"/>
    <w:rsid w:val="004C4C42"/>
    <w:rsid w:val="004C58D4"/>
    <w:rsid w:val="004C609B"/>
    <w:rsid w:val="004C6E3F"/>
    <w:rsid w:val="004D21F3"/>
    <w:rsid w:val="004D2AF2"/>
    <w:rsid w:val="004D2B16"/>
    <w:rsid w:val="004D7547"/>
    <w:rsid w:val="004E6FEA"/>
    <w:rsid w:val="004F019F"/>
    <w:rsid w:val="004F03D6"/>
    <w:rsid w:val="004F2B16"/>
    <w:rsid w:val="004F4794"/>
    <w:rsid w:val="004F55A9"/>
    <w:rsid w:val="00501E87"/>
    <w:rsid w:val="00504CDB"/>
    <w:rsid w:val="005068D5"/>
    <w:rsid w:val="00513F41"/>
    <w:rsid w:val="00515E88"/>
    <w:rsid w:val="00517642"/>
    <w:rsid w:val="00520A46"/>
    <w:rsid w:val="00523C46"/>
    <w:rsid w:val="005242E9"/>
    <w:rsid w:val="00525A57"/>
    <w:rsid w:val="005278E8"/>
    <w:rsid w:val="00531FF9"/>
    <w:rsid w:val="005356D8"/>
    <w:rsid w:val="005366C1"/>
    <w:rsid w:val="00543CA0"/>
    <w:rsid w:val="00556146"/>
    <w:rsid w:val="0055690D"/>
    <w:rsid w:val="005605CC"/>
    <w:rsid w:val="00561C65"/>
    <w:rsid w:val="00563E22"/>
    <w:rsid w:val="00564E29"/>
    <w:rsid w:val="00566739"/>
    <w:rsid w:val="00567466"/>
    <w:rsid w:val="00574F60"/>
    <w:rsid w:val="005760B3"/>
    <w:rsid w:val="00581995"/>
    <w:rsid w:val="00583A45"/>
    <w:rsid w:val="00584F36"/>
    <w:rsid w:val="00585996"/>
    <w:rsid w:val="0058797C"/>
    <w:rsid w:val="005908A4"/>
    <w:rsid w:val="00590B42"/>
    <w:rsid w:val="00592BDB"/>
    <w:rsid w:val="00593514"/>
    <w:rsid w:val="00594C69"/>
    <w:rsid w:val="00595421"/>
    <w:rsid w:val="005A1E36"/>
    <w:rsid w:val="005A20EB"/>
    <w:rsid w:val="005A263B"/>
    <w:rsid w:val="005A6065"/>
    <w:rsid w:val="005A7C9E"/>
    <w:rsid w:val="005B0553"/>
    <w:rsid w:val="005B0FBE"/>
    <w:rsid w:val="005B1030"/>
    <w:rsid w:val="005B1BE8"/>
    <w:rsid w:val="005B2976"/>
    <w:rsid w:val="005B60E4"/>
    <w:rsid w:val="005C052D"/>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45AEE"/>
    <w:rsid w:val="006505D3"/>
    <w:rsid w:val="006534B4"/>
    <w:rsid w:val="006602E6"/>
    <w:rsid w:val="006669FD"/>
    <w:rsid w:val="00667B24"/>
    <w:rsid w:val="006700F8"/>
    <w:rsid w:val="00671D18"/>
    <w:rsid w:val="006729F9"/>
    <w:rsid w:val="00675820"/>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384"/>
    <w:rsid w:val="006C1309"/>
    <w:rsid w:val="006C4275"/>
    <w:rsid w:val="006C44B6"/>
    <w:rsid w:val="006C4BD8"/>
    <w:rsid w:val="006C521C"/>
    <w:rsid w:val="006C6F29"/>
    <w:rsid w:val="006D0233"/>
    <w:rsid w:val="006D0A0B"/>
    <w:rsid w:val="006D112C"/>
    <w:rsid w:val="006D28A7"/>
    <w:rsid w:val="006D2C69"/>
    <w:rsid w:val="006D6254"/>
    <w:rsid w:val="006D6BE3"/>
    <w:rsid w:val="006E0295"/>
    <w:rsid w:val="006E0357"/>
    <w:rsid w:val="006E04D8"/>
    <w:rsid w:val="006E7DA1"/>
    <w:rsid w:val="006F0998"/>
    <w:rsid w:val="006F154F"/>
    <w:rsid w:val="006F2FD2"/>
    <w:rsid w:val="006F48E8"/>
    <w:rsid w:val="006F62FD"/>
    <w:rsid w:val="006F6A7B"/>
    <w:rsid w:val="006F754B"/>
    <w:rsid w:val="0070157B"/>
    <w:rsid w:val="007043CB"/>
    <w:rsid w:val="0070622B"/>
    <w:rsid w:val="00706725"/>
    <w:rsid w:val="00711749"/>
    <w:rsid w:val="00712C08"/>
    <w:rsid w:val="00716251"/>
    <w:rsid w:val="00716E13"/>
    <w:rsid w:val="00721022"/>
    <w:rsid w:val="00725915"/>
    <w:rsid w:val="007264FD"/>
    <w:rsid w:val="00731F9B"/>
    <w:rsid w:val="007346AF"/>
    <w:rsid w:val="00736609"/>
    <w:rsid w:val="00743EB1"/>
    <w:rsid w:val="00746AD9"/>
    <w:rsid w:val="00750EE3"/>
    <w:rsid w:val="007515A1"/>
    <w:rsid w:val="00752B64"/>
    <w:rsid w:val="0075540D"/>
    <w:rsid w:val="007570E2"/>
    <w:rsid w:val="00760DD7"/>
    <w:rsid w:val="00761833"/>
    <w:rsid w:val="007621DF"/>
    <w:rsid w:val="00762AC8"/>
    <w:rsid w:val="007662A5"/>
    <w:rsid w:val="00766BE2"/>
    <w:rsid w:val="00772055"/>
    <w:rsid w:val="00773617"/>
    <w:rsid w:val="00780D4C"/>
    <w:rsid w:val="00781565"/>
    <w:rsid w:val="007853C6"/>
    <w:rsid w:val="007877DF"/>
    <w:rsid w:val="0079010E"/>
    <w:rsid w:val="00793D19"/>
    <w:rsid w:val="00794AE2"/>
    <w:rsid w:val="007A12B9"/>
    <w:rsid w:val="007A14BF"/>
    <w:rsid w:val="007A1531"/>
    <w:rsid w:val="007A2E63"/>
    <w:rsid w:val="007A46FA"/>
    <w:rsid w:val="007A5CAD"/>
    <w:rsid w:val="007B0178"/>
    <w:rsid w:val="007B1755"/>
    <w:rsid w:val="007B29EF"/>
    <w:rsid w:val="007B4C5A"/>
    <w:rsid w:val="007B6658"/>
    <w:rsid w:val="007B7082"/>
    <w:rsid w:val="007B7C80"/>
    <w:rsid w:val="007C098E"/>
    <w:rsid w:val="007C1E24"/>
    <w:rsid w:val="007C28D0"/>
    <w:rsid w:val="007C4B0D"/>
    <w:rsid w:val="007C5081"/>
    <w:rsid w:val="007C6B51"/>
    <w:rsid w:val="007C7FE3"/>
    <w:rsid w:val="007D073B"/>
    <w:rsid w:val="007D5740"/>
    <w:rsid w:val="007D57DF"/>
    <w:rsid w:val="007E104E"/>
    <w:rsid w:val="007E1FB0"/>
    <w:rsid w:val="007E4F54"/>
    <w:rsid w:val="007F2855"/>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433F"/>
    <w:rsid w:val="008343F7"/>
    <w:rsid w:val="008345D9"/>
    <w:rsid w:val="00834B43"/>
    <w:rsid w:val="00836EAB"/>
    <w:rsid w:val="0083730F"/>
    <w:rsid w:val="0084000A"/>
    <w:rsid w:val="00841A53"/>
    <w:rsid w:val="008428C1"/>
    <w:rsid w:val="008433B9"/>
    <w:rsid w:val="00844F73"/>
    <w:rsid w:val="00850083"/>
    <w:rsid w:val="00850EFA"/>
    <w:rsid w:val="008544A2"/>
    <w:rsid w:val="00856E53"/>
    <w:rsid w:val="008609B3"/>
    <w:rsid w:val="00860D86"/>
    <w:rsid w:val="008624CA"/>
    <w:rsid w:val="008635F1"/>
    <w:rsid w:val="00863E4B"/>
    <w:rsid w:val="0086427B"/>
    <w:rsid w:val="00865313"/>
    <w:rsid w:val="00866A7C"/>
    <w:rsid w:val="00867383"/>
    <w:rsid w:val="00871705"/>
    <w:rsid w:val="00877D8A"/>
    <w:rsid w:val="00886071"/>
    <w:rsid w:val="00887966"/>
    <w:rsid w:val="00891524"/>
    <w:rsid w:val="00893799"/>
    <w:rsid w:val="00893B00"/>
    <w:rsid w:val="00896F00"/>
    <w:rsid w:val="00897C21"/>
    <w:rsid w:val="008B0B83"/>
    <w:rsid w:val="008B12DE"/>
    <w:rsid w:val="008B1D7E"/>
    <w:rsid w:val="008B42EA"/>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5086"/>
    <w:rsid w:val="008F5158"/>
    <w:rsid w:val="0090007B"/>
    <w:rsid w:val="00905859"/>
    <w:rsid w:val="00907579"/>
    <w:rsid w:val="0091107A"/>
    <w:rsid w:val="009116EA"/>
    <w:rsid w:val="00914961"/>
    <w:rsid w:val="009167CC"/>
    <w:rsid w:val="00917C6B"/>
    <w:rsid w:val="00921937"/>
    <w:rsid w:val="00923760"/>
    <w:rsid w:val="009255B7"/>
    <w:rsid w:val="009261DD"/>
    <w:rsid w:val="009279E6"/>
    <w:rsid w:val="009314D7"/>
    <w:rsid w:val="00931810"/>
    <w:rsid w:val="00931A2E"/>
    <w:rsid w:val="00932198"/>
    <w:rsid w:val="00933C00"/>
    <w:rsid w:val="00933FBB"/>
    <w:rsid w:val="0093477C"/>
    <w:rsid w:val="00934C90"/>
    <w:rsid w:val="00945FD3"/>
    <w:rsid w:val="0095145F"/>
    <w:rsid w:val="00954536"/>
    <w:rsid w:val="009549B5"/>
    <w:rsid w:val="009552AC"/>
    <w:rsid w:val="00957433"/>
    <w:rsid w:val="00957FCF"/>
    <w:rsid w:val="00963F8E"/>
    <w:rsid w:val="00965DA3"/>
    <w:rsid w:val="00970D05"/>
    <w:rsid w:val="009746F0"/>
    <w:rsid w:val="009750DD"/>
    <w:rsid w:val="00977FCE"/>
    <w:rsid w:val="00982C1D"/>
    <w:rsid w:val="0098392C"/>
    <w:rsid w:val="00984732"/>
    <w:rsid w:val="00984FA6"/>
    <w:rsid w:val="00985864"/>
    <w:rsid w:val="0098655D"/>
    <w:rsid w:val="009874CC"/>
    <w:rsid w:val="00987E8A"/>
    <w:rsid w:val="00987F0B"/>
    <w:rsid w:val="009900E7"/>
    <w:rsid w:val="00993753"/>
    <w:rsid w:val="009952D4"/>
    <w:rsid w:val="00995F17"/>
    <w:rsid w:val="009A2BCD"/>
    <w:rsid w:val="009A4487"/>
    <w:rsid w:val="009A572D"/>
    <w:rsid w:val="009B4F32"/>
    <w:rsid w:val="009C065A"/>
    <w:rsid w:val="009C2253"/>
    <w:rsid w:val="009C3BFC"/>
    <w:rsid w:val="009C4C90"/>
    <w:rsid w:val="009C7599"/>
    <w:rsid w:val="009D0746"/>
    <w:rsid w:val="009D14B6"/>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3337F"/>
    <w:rsid w:val="00A453BD"/>
    <w:rsid w:val="00A513AA"/>
    <w:rsid w:val="00A52D19"/>
    <w:rsid w:val="00A54104"/>
    <w:rsid w:val="00A56D93"/>
    <w:rsid w:val="00A57065"/>
    <w:rsid w:val="00A6075A"/>
    <w:rsid w:val="00A6199D"/>
    <w:rsid w:val="00A62398"/>
    <w:rsid w:val="00A65D59"/>
    <w:rsid w:val="00A67CFB"/>
    <w:rsid w:val="00A70457"/>
    <w:rsid w:val="00A704EA"/>
    <w:rsid w:val="00A71EF7"/>
    <w:rsid w:val="00A72D65"/>
    <w:rsid w:val="00A76D51"/>
    <w:rsid w:val="00A76EE6"/>
    <w:rsid w:val="00A842E3"/>
    <w:rsid w:val="00A90024"/>
    <w:rsid w:val="00A9129A"/>
    <w:rsid w:val="00A93FBD"/>
    <w:rsid w:val="00A94DA0"/>
    <w:rsid w:val="00AA1362"/>
    <w:rsid w:val="00AA76FA"/>
    <w:rsid w:val="00AB22E8"/>
    <w:rsid w:val="00AB2F8D"/>
    <w:rsid w:val="00AB498C"/>
    <w:rsid w:val="00AB522C"/>
    <w:rsid w:val="00AB5FA2"/>
    <w:rsid w:val="00AB7B8B"/>
    <w:rsid w:val="00AB7F66"/>
    <w:rsid w:val="00AC0244"/>
    <w:rsid w:val="00AC26B8"/>
    <w:rsid w:val="00AC5669"/>
    <w:rsid w:val="00AC7EA9"/>
    <w:rsid w:val="00AD0A5F"/>
    <w:rsid w:val="00AD2983"/>
    <w:rsid w:val="00AD2EF4"/>
    <w:rsid w:val="00AD3747"/>
    <w:rsid w:val="00AD5D7B"/>
    <w:rsid w:val="00AD79DA"/>
    <w:rsid w:val="00AE019A"/>
    <w:rsid w:val="00AE2CBD"/>
    <w:rsid w:val="00AE44FE"/>
    <w:rsid w:val="00AE68C5"/>
    <w:rsid w:val="00AE6F8C"/>
    <w:rsid w:val="00AF0588"/>
    <w:rsid w:val="00AF0EDD"/>
    <w:rsid w:val="00AF1EA4"/>
    <w:rsid w:val="00AF72E7"/>
    <w:rsid w:val="00AF7FB6"/>
    <w:rsid w:val="00B05B79"/>
    <w:rsid w:val="00B07857"/>
    <w:rsid w:val="00B07DDE"/>
    <w:rsid w:val="00B14512"/>
    <w:rsid w:val="00B16025"/>
    <w:rsid w:val="00B20CCF"/>
    <w:rsid w:val="00B215BC"/>
    <w:rsid w:val="00B2190D"/>
    <w:rsid w:val="00B22447"/>
    <w:rsid w:val="00B2339E"/>
    <w:rsid w:val="00B26F6B"/>
    <w:rsid w:val="00B350B1"/>
    <w:rsid w:val="00B35DED"/>
    <w:rsid w:val="00B379E6"/>
    <w:rsid w:val="00B37D68"/>
    <w:rsid w:val="00B43743"/>
    <w:rsid w:val="00B4798E"/>
    <w:rsid w:val="00B52585"/>
    <w:rsid w:val="00B5377B"/>
    <w:rsid w:val="00B53D66"/>
    <w:rsid w:val="00B57253"/>
    <w:rsid w:val="00B63432"/>
    <w:rsid w:val="00B64676"/>
    <w:rsid w:val="00B71357"/>
    <w:rsid w:val="00B7315D"/>
    <w:rsid w:val="00B75C91"/>
    <w:rsid w:val="00B7706B"/>
    <w:rsid w:val="00B77D3E"/>
    <w:rsid w:val="00B80249"/>
    <w:rsid w:val="00B85B57"/>
    <w:rsid w:val="00BA2D84"/>
    <w:rsid w:val="00BA3673"/>
    <w:rsid w:val="00BA44A6"/>
    <w:rsid w:val="00BA453F"/>
    <w:rsid w:val="00BA7A26"/>
    <w:rsid w:val="00BB088D"/>
    <w:rsid w:val="00BB1104"/>
    <w:rsid w:val="00BB1A05"/>
    <w:rsid w:val="00BB468A"/>
    <w:rsid w:val="00BB612E"/>
    <w:rsid w:val="00BC0789"/>
    <w:rsid w:val="00BC39C4"/>
    <w:rsid w:val="00BC3E59"/>
    <w:rsid w:val="00BC6561"/>
    <w:rsid w:val="00BD13C3"/>
    <w:rsid w:val="00BD293E"/>
    <w:rsid w:val="00BD75E7"/>
    <w:rsid w:val="00BE4A81"/>
    <w:rsid w:val="00BE6866"/>
    <w:rsid w:val="00BE76B2"/>
    <w:rsid w:val="00BF5955"/>
    <w:rsid w:val="00C00CB4"/>
    <w:rsid w:val="00C0308F"/>
    <w:rsid w:val="00C04B76"/>
    <w:rsid w:val="00C06296"/>
    <w:rsid w:val="00C07BBA"/>
    <w:rsid w:val="00C12A7A"/>
    <w:rsid w:val="00C13D95"/>
    <w:rsid w:val="00C16CD5"/>
    <w:rsid w:val="00C207A2"/>
    <w:rsid w:val="00C2475C"/>
    <w:rsid w:val="00C25BD1"/>
    <w:rsid w:val="00C268B1"/>
    <w:rsid w:val="00C30F1C"/>
    <w:rsid w:val="00C31E40"/>
    <w:rsid w:val="00C33888"/>
    <w:rsid w:val="00C40C79"/>
    <w:rsid w:val="00C4133B"/>
    <w:rsid w:val="00C414BB"/>
    <w:rsid w:val="00C41B76"/>
    <w:rsid w:val="00C434DE"/>
    <w:rsid w:val="00C4796A"/>
    <w:rsid w:val="00C5339F"/>
    <w:rsid w:val="00C53B1A"/>
    <w:rsid w:val="00C554EB"/>
    <w:rsid w:val="00C60F4B"/>
    <w:rsid w:val="00C61BC0"/>
    <w:rsid w:val="00C66310"/>
    <w:rsid w:val="00C72416"/>
    <w:rsid w:val="00C72CE3"/>
    <w:rsid w:val="00C74A86"/>
    <w:rsid w:val="00C80CE7"/>
    <w:rsid w:val="00C823A4"/>
    <w:rsid w:val="00C829D5"/>
    <w:rsid w:val="00C841CA"/>
    <w:rsid w:val="00C85092"/>
    <w:rsid w:val="00C85C52"/>
    <w:rsid w:val="00C9441D"/>
    <w:rsid w:val="00C94C36"/>
    <w:rsid w:val="00C9519F"/>
    <w:rsid w:val="00C95325"/>
    <w:rsid w:val="00CA1AE0"/>
    <w:rsid w:val="00CA4C18"/>
    <w:rsid w:val="00CA79BF"/>
    <w:rsid w:val="00CB1F33"/>
    <w:rsid w:val="00CB2CC2"/>
    <w:rsid w:val="00CB7866"/>
    <w:rsid w:val="00CC3549"/>
    <w:rsid w:val="00CC7082"/>
    <w:rsid w:val="00CC771A"/>
    <w:rsid w:val="00CC7D8F"/>
    <w:rsid w:val="00CD39C1"/>
    <w:rsid w:val="00CD3EB3"/>
    <w:rsid w:val="00CD44AB"/>
    <w:rsid w:val="00CD634C"/>
    <w:rsid w:val="00CE2ACC"/>
    <w:rsid w:val="00CE2D3E"/>
    <w:rsid w:val="00CE3463"/>
    <w:rsid w:val="00CE379A"/>
    <w:rsid w:val="00CE3F06"/>
    <w:rsid w:val="00CE4759"/>
    <w:rsid w:val="00CF1A6D"/>
    <w:rsid w:val="00CF24D6"/>
    <w:rsid w:val="00CF71C8"/>
    <w:rsid w:val="00D059DD"/>
    <w:rsid w:val="00D10356"/>
    <w:rsid w:val="00D11244"/>
    <w:rsid w:val="00D1455C"/>
    <w:rsid w:val="00D14D2D"/>
    <w:rsid w:val="00D17185"/>
    <w:rsid w:val="00D17AE4"/>
    <w:rsid w:val="00D2158D"/>
    <w:rsid w:val="00D22C1C"/>
    <w:rsid w:val="00D23172"/>
    <w:rsid w:val="00D232D7"/>
    <w:rsid w:val="00D23CEF"/>
    <w:rsid w:val="00D24CAB"/>
    <w:rsid w:val="00D30A1F"/>
    <w:rsid w:val="00D30C17"/>
    <w:rsid w:val="00D32AED"/>
    <w:rsid w:val="00D42031"/>
    <w:rsid w:val="00D43E04"/>
    <w:rsid w:val="00D45AA9"/>
    <w:rsid w:val="00D45C46"/>
    <w:rsid w:val="00D46094"/>
    <w:rsid w:val="00D460A8"/>
    <w:rsid w:val="00D46268"/>
    <w:rsid w:val="00D53B20"/>
    <w:rsid w:val="00D574AA"/>
    <w:rsid w:val="00D57A5D"/>
    <w:rsid w:val="00D60141"/>
    <w:rsid w:val="00D62A67"/>
    <w:rsid w:val="00D67162"/>
    <w:rsid w:val="00D71477"/>
    <w:rsid w:val="00D73D22"/>
    <w:rsid w:val="00D775BC"/>
    <w:rsid w:val="00D81656"/>
    <w:rsid w:val="00D8783A"/>
    <w:rsid w:val="00D91B99"/>
    <w:rsid w:val="00D9301E"/>
    <w:rsid w:val="00D93316"/>
    <w:rsid w:val="00D97523"/>
    <w:rsid w:val="00DA1624"/>
    <w:rsid w:val="00DB411F"/>
    <w:rsid w:val="00DB4195"/>
    <w:rsid w:val="00DB7261"/>
    <w:rsid w:val="00DC15BB"/>
    <w:rsid w:val="00DC17A1"/>
    <w:rsid w:val="00DC1E00"/>
    <w:rsid w:val="00DC3689"/>
    <w:rsid w:val="00DC5911"/>
    <w:rsid w:val="00DC66C3"/>
    <w:rsid w:val="00DC6EA1"/>
    <w:rsid w:val="00DD11E3"/>
    <w:rsid w:val="00DD3BB7"/>
    <w:rsid w:val="00DD406A"/>
    <w:rsid w:val="00DD42DD"/>
    <w:rsid w:val="00DD4B63"/>
    <w:rsid w:val="00DE4091"/>
    <w:rsid w:val="00DF30CF"/>
    <w:rsid w:val="00DF5815"/>
    <w:rsid w:val="00DF61FC"/>
    <w:rsid w:val="00DF6F34"/>
    <w:rsid w:val="00E04070"/>
    <w:rsid w:val="00E11B29"/>
    <w:rsid w:val="00E14B5D"/>
    <w:rsid w:val="00E159C5"/>
    <w:rsid w:val="00E20029"/>
    <w:rsid w:val="00E21DC6"/>
    <w:rsid w:val="00E22F8D"/>
    <w:rsid w:val="00E2416E"/>
    <w:rsid w:val="00E242EC"/>
    <w:rsid w:val="00E26DDC"/>
    <w:rsid w:val="00E27212"/>
    <w:rsid w:val="00E27B1C"/>
    <w:rsid w:val="00E307EB"/>
    <w:rsid w:val="00E30B58"/>
    <w:rsid w:val="00E32F1C"/>
    <w:rsid w:val="00E33E31"/>
    <w:rsid w:val="00E35791"/>
    <w:rsid w:val="00E43230"/>
    <w:rsid w:val="00E45E9E"/>
    <w:rsid w:val="00E464A1"/>
    <w:rsid w:val="00E47FCE"/>
    <w:rsid w:val="00E55938"/>
    <w:rsid w:val="00E55997"/>
    <w:rsid w:val="00E778D8"/>
    <w:rsid w:val="00E77A09"/>
    <w:rsid w:val="00E80570"/>
    <w:rsid w:val="00E8092B"/>
    <w:rsid w:val="00E81942"/>
    <w:rsid w:val="00E835DF"/>
    <w:rsid w:val="00E9060A"/>
    <w:rsid w:val="00E97390"/>
    <w:rsid w:val="00EA073B"/>
    <w:rsid w:val="00EA242C"/>
    <w:rsid w:val="00EA555E"/>
    <w:rsid w:val="00EA5FC8"/>
    <w:rsid w:val="00EA6047"/>
    <w:rsid w:val="00EA6421"/>
    <w:rsid w:val="00EC0BC3"/>
    <w:rsid w:val="00EC0E6C"/>
    <w:rsid w:val="00EC5056"/>
    <w:rsid w:val="00EC6D1F"/>
    <w:rsid w:val="00EC7C87"/>
    <w:rsid w:val="00ED4E18"/>
    <w:rsid w:val="00ED5DD0"/>
    <w:rsid w:val="00ED7C33"/>
    <w:rsid w:val="00EE3780"/>
    <w:rsid w:val="00EF140D"/>
    <w:rsid w:val="00EF2FD6"/>
    <w:rsid w:val="00EF4A0A"/>
    <w:rsid w:val="00EF559D"/>
    <w:rsid w:val="00EF6DC5"/>
    <w:rsid w:val="00F04DE0"/>
    <w:rsid w:val="00F0557E"/>
    <w:rsid w:val="00F05F7B"/>
    <w:rsid w:val="00F06E39"/>
    <w:rsid w:val="00F07ADB"/>
    <w:rsid w:val="00F100F8"/>
    <w:rsid w:val="00F10B47"/>
    <w:rsid w:val="00F11C5D"/>
    <w:rsid w:val="00F121A7"/>
    <w:rsid w:val="00F12966"/>
    <w:rsid w:val="00F13E34"/>
    <w:rsid w:val="00F15973"/>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7E3F"/>
    <w:rsid w:val="00F80803"/>
    <w:rsid w:val="00F81CF3"/>
    <w:rsid w:val="00F82DEA"/>
    <w:rsid w:val="00F83190"/>
    <w:rsid w:val="00F918FD"/>
    <w:rsid w:val="00F92A8A"/>
    <w:rsid w:val="00F934ED"/>
    <w:rsid w:val="00F94D4A"/>
    <w:rsid w:val="00F9565E"/>
    <w:rsid w:val="00FA39A0"/>
    <w:rsid w:val="00FB2AC3"/>
    <w:rsid w:val="00FB474C"/>
    <w:rsid w:val="00FB723B"/>
    <w:rsid w:val="00FC220F"/>
    <w:rsid w:val="00FC3DFC"/>
    <w:rsid w:val="00FC5984"/>
    <w:rsid w:val="00FC6360"/>
    <w:rsid w:val="00FC7A1D"/>
    <w:rsid w:val="00FD02B4"/>
    <w:rsid w:val="00FD084F"/>
    <w:rsid w:val="00FD3091"/>
    <w:rsid w:val="00FD4733"/>
    <w:rsid w:val="00FF145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F1C92-68F1-4DB2-A65A-C9922C8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260"/>
  </w:style>
  <w:style w:type="paragraph" w:styleId="1">
    <w:name w:val="heading 1"/>
    <w:basedOn w:val="a1"/>
    <w:next w:val="a1"/>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aliases w:val="h2,H2,Numbered text 3"/>
    <w:basedOn w:val="a1"/>
    <w:next w:val="a1"/>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uiPriority w:val="9"/>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1"/>
    <w:next w:val="a1"/>
    <w:link w:val="70"/>
    <w:uiPriority w:val="99"/>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1"/>
    <w:next w:val="a1"/>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21D0B"/>
    <w:pPr>
      <w:ind w:left="720"/>
      <w:contextualSpacing/>
    </w:pPr>
  </w:style>
  <w:style w:type="character" w:styleId="a7">
    <w:name w:val="line number"/>
    <w:basedOn w:val="a2"/>
    <w:uiPriority w:val="99"/>
    <w:semiHidden/>
    <w:unhideWhenUsed/>
    <w:rsid w:val="00563E22"/>
  </w:style>
  <w:style w:type="paragraph" w:styleId="a8">
    <w:name w:val="header"/>
    <w:basedOn w:val="a1"/>
    <w:link w:val="a9"/>
    <w:uiPriority w:val="99"/>
    <w:unhideWhenUsed/>
    <w:rsid w:val="00563E22"/>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63E22"/>
  </w:style>
  <w:style w:type="paragraph" w:styleId="aa">
    <w:name w:val="footer"/>
    <w:aliases w:val=" Знак6,Знак6"/>
    <w:basedOn w:val="a1"/>
    <w:link w:val="ab"/>
    <w:uiPriority w:val="99"/>
    <w:unhideWhenUsed/>
    <w:rsid w:val="00563E22"/>
    <w:pPr>
      <w:tabs>
        <w:tab w:val="center" w:pos="4677"/>
        <w:tab w:val="right" w:pos="9355"/>
      </w:tabs>
      <w:spacing w:after="0" w:line="240" w:lineRule="auto"/>
    </w:pPr>
  </w:style>
  <w:style w:type="character" w:customStyle="1" w:styleId="ab">
    <w:name w:val="Нижний колонтитул Знак"/>
    <w:aliases w:val=" Знак6 Знак1,Знак6 Знак1"/>
    <w:basedOn w:val="a2"/>
    <w:link w:val="aa"/>
    <w:uiPriority w:val="99"/>
    <w:rsid w:val="00563E22"/>
  </w:style>
  <w:style w:type="character" w:styleId="ac">
    <w:name w:val="Strong"/>
    <w:qFormat/>
    <w:rsid w:val="00AF1EA4"/>
    <w:rPr>
      <w:b/>
      <w:bCs/>
    </w:rPr>
  </w:style>
  <w:style w:type="paragraph" w:styleId="ad">
    <w:name w:val="No Spacing"/>
    <w:aliases w:val="основа"/>
    <w:link w:val="ae"/>
    <w:uiPriority w:val="1"/>
    <w:qFormat/>
    <w:rsid w:val="00177A8B"/>
    <w:pPr>
      <w:spacing w:after="0" w:line="240" w:lineRule="auto"/>
    </w:pPr>
  </w:style>
  <w:style w:type="paragraph" w:styleId="af">
    <w:name w:val="footnote text"/>
    <w:aliases w:val="F1, Знак9,Знак9"/>
    <w:basedOn w:val="a1"/>
    <w:link w:val="af0"/>
    <w:rsid w:val="000806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1 Знак, Знак9 Знак,Знак9 Знак"/>
    <w:basedOn w:val="a2"/>
    <w:link w:val="af"/>
    <w:rsid w:val="00080695"/>
    <w:rPr>
      <w:rFonts w:ascii="Times New Roman" w:eastAsia="Times New Roman" w:hAnsi="Times New Roman" w:cs="Times New Roman"/>
      <w:sz w:val="20"/>
      <w:szCs w:val="20"/>
      <w:lang w:eastAsia="ru-RU"/>
    </w:rPr>
  </w:style>
  <w:style w:type="paragraph" w:styleId="22">
    <w:name w:val="Body Text 2"/>
    <w:basedOn w:val="a1"/>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67162"/>
    <w:rPr>
      <w:rFonts w:ascii="Times New Roman" w:eastAsia="Times New Roman" w:hAnsi="Times New Roman" w:cs="Times New Roman"/>
      <w:sz w:val="24"/>
      <w:szCs w:val="24"/>
      <w:lang w:eastAsia="ru-RU"/>
    </w:rPr>
  </w:style>
  <w:style w:type="paragraph" w:styleId="af1">
    <w:name w:val="Block Text"/>
    <w:basedOn w:val="a1"/>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 Знак,Numbered text 3 Знак"/>
    <w:basedOn w:val="a2"/>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D67162"/>
    <w:rPr>
      <w:rFonts w:ascii="Cambria" w:eastAsia="Times New Roman" w:hAnsi="Cambria" w:cs="Times New Roman"/>
      <w:i/>
      <w:iCs/>
      <w:color w:val="404040"/>
      <w:sz w:val="20"/>
      <w:szCs w:val="20"/>
      <w:lang w:eastAsia="ru-RU"/>
    </w:rPr>
  </w:style>
  <w:style w:type="paragraph" w:styleId="af2">
    <w:name w:val="Body Text"/>
    <w:aliases w:val="body text,Основной текст Знак1,Основной текст Знак Знак,Основной текст отчета, Знак5,Знак5"/>
    <w:basedOn w:val="a1"/>
    <w:link w:val="af3"/>
    <w:unhideWhenUsed/>
    <w:rsid w:val="00AE68C5"/>
    <w:pPr>
      <w:spacing w:after="120"/>
    </w:pPr>
  </w:style>
  <w:style w:type="character" w:customStyle="1" w:styleId="af3">
    <w:name w:val="Основной текст Знак"/>
    <w:aliases w:val="body text Знак1,Основной текст Знак1 Знак1,Основной текст Знак Знак Знак1,Основной текст отчета Знак1, Знак5 Знак1,Знак5 Знак1"/>
    <w:basedOn w:val="a2"/>
    <w:link w:val="af2"/>
    <w:rsid w:val="00AE68C5"/>
  </w:style>
  <w:style w:type="paragraph" w:styleId="24">
    <w:name w:val="Body Text Indent 2"/>
    <w:basedOn w:val="a1"/>
    <w:link w:val="25"/>
    <w:unhideWhenUsed/>
    <w:rsid w:val="00AE68C5"/>
    <w:pPr>
      <w:spacing w:after="120" w:line="480" w:lineRule="auto"/>
      <w:ind w:left="283"/>
    </w:pPr>
  </w:style>
  <w:style w:type="character" w:customStyle="1" w:styleId="25">
    <w:name w:val="Основной текст с отступом 2 Знак"/>
    <w:basedOn w:val="a2"/>
    <w:link w:val="24"/>
    <w:rsid w:val="00AE68C5"/>
  </w:style>
  <w:style w:type="character" w:styleId="af4">
    <w:name w:val="footnote reference"/>
    <w:basedOn w:val="a2"/>
    <w:unhideWhenUsed/>
    <w:rsid w:val="00D57A5D"/>
    <w:rPr>
      <w:vertAlign w:val="superscript"/>
    </w:rPr>
  </w:style>
  <w:style w:type="numbering" w:customStyle="1" w:styleId="11">
    <w:name w:val="Нет списка1"/>
    <w:next w:val="a4"/>
    <w:uiPriority w:val="99"/>
    <w:semiHidden/>
    <w:rsid w:val="00761833"/>
  </w:style>
  <w:style w:type="character" w:styleId="af5">
    <w:name w:val="FollowedHyperlink"/>
    <w:rsid w:val="00761833"/>
    <w:rPr>
      <w:color w:val="800080"/>
      <w:u w:val="single"/>
    </w:rPr>
  </w:style>
  <w:style w:type="character" w:customStyle="1" w:styleId="af6">
    <w:name w:val="Знак Знак"/>
    <w:locked/>
    <w:rsid w:val="00761833"/>
    <w:rPr>
      <w:b/>
      <w:bCs/>
      <w:sz w:val="24"/>
      <w:szCs w:val="24"/>
      <w:lang w:bidi="ar-SA"/>
    </w:rPr>
  </w:style>
  <w:style w:type="paragraph" w:styleId="af7">
    <w:name w:val="Title"/>
    <w:basedOn w:val="a1"/>
    <w:link w:val="af8"/>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Заголовок Знак"/>
    <w:basedOn w:val="a2"/>
    <w:link w:val="af7"/>
    <w:rsid w:val="00761833"/>
    <w:rPr>
      <w:rFonts w:ascii="Times New Roman" w:eastAsia="Times New Roman" w:hAnsi="Times New Roman" w:cs="Times New Roman"/>
      <w:b/>
      <w:bCs/>
      <w:sz w:val="24"/>
      <w:szCs w:val="24"/>
      <w:lang w:val="ru-RU" w:eastAsia="ru-RU"/>
    </w:rPr>
  </w:style>
  <w:style w:type="character" w:styleId="af9">
    <w:name w:val="Hyperlink"/>
    <w:rsid w:val="00761833"/>
    <w:rPr>
      <w:rFonts w:ascii="Arial" w:hAnsi="Arial" w:cs="Arial"/>
      <w:i/>
      <w:iCs/>
      <w:sz w:val="18"/>
      <w:szCs w:val="18"/>
    </w:rPr>
  </w:style>
  <w:style w:type="paragraph" w:customStyle="1" w:styleId="31">
    <w:name w:val="Заголовок 3+"/>
    <w:basedOn w:val="a1"/>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2"/>
    <w:rsid w:val="00761833"/>
  </w:style>
  <w:style w:type="paragraph" w:customStyle="1" w:styleId="style6">
    <w:name w:val="style6"/>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2"/>
    <w:rsid w:val="00761833"/>
  </w:style>
  <w:style w:type="character" w:styleId="afa">
    <w:name w:val="page number"/>
    <w:basedOn w:val="a2"/>
    <w:rsid w:val="00761833"/>
  </w:style>
  <w:style w:type="paragraph" w:customStyle="1" w:styleId="st">
    <w:name w:val="st"/>
    <w:basedOn w:val="a1"/>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b">
    <w:name w:val="caption"/>
    <w:basedOn w:val="a1"/>
    <w:next w:val="a1"/>
    <w:qFormat/>
    <w:rsid w:val="00761833"/>
    <w:pPr>
      <w:spacing w:after="0" w:line="360" w:lineRule="auto"/>
      <w:jc w:val="both"/>
    </w:pPr>
    <w:rPr>
      <w:rFonts w:ascii="Times New Roman" w:eastAsia="MS Mincho" w:hAnsi="Times New Roman" w:cs="Times New Roman"/>
      <w:b/>
      <w:sz w:val="24"/>
      <w:szCs w:val="28"/>
      <w:lang w:eastAsia="ja-JP"/>
    </w:rPr>
  </w:style>
  <w:style w:type="character" w:styleId="afc">
    <w:name w:val="Emphasis"/>
    <w:qFormat/>
    <w:rsid w:val="00761833"/>
    <w:rPr>
      <w:i/>
      <w:iCs/>
    </w:rPr>
  </w:style>
  <w:style w:type="paragraph" w:styleId="afd">
    <w:name w:val="Normal (Web)"/>
    <w:aliases w:val="Normal (Web) Char,Обычный (веб) Знак Знак,Обычный (веб) Знак Знак Знак Знак Знак Знак,Обычный (веб) Знак Знак Знак Знак Знак"/>
    <w:basedOn w:val="a1"/>
    <w:link w:val="afe"/>
    <w:uiPriority w:val="99"/>
    <w:unhideWhenUsed/>
    <w:qFormat/>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1"/>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2"/>
    <w:link w:val="32"/>
    <w:rsid w:val="00761833"/>
    <w:rPr>
      <w:rFonts w:ascii="Times New Roman" w:eastAsia="Times New Roman" w:hAnsi="Times New Roman" w:cs="Times New Roman"/>
      <w:b/>
      <w:bCs/>
      <w:sz w:val="28"/>
      <w:szCs w:val="28"/>
      <w:lang w:eastAsia="ru-RU"/>
    </w:rPr>
  </w:style>
  <w:style w:type="paragraph" w:styleId="aff">
    <w:name w:val="Body Text Indent"/>
    <w:basedOn w:val="a1"/>
    <w:link w:val="aff0"/>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761833"/>
    <w:rPr>
      <w:rFonts w:ascii="Times New Roman" w:eastAsia="Times New Roman" w:hAnsi="Times New Roman" w:cs="Times New Roman"/>
      <w:sz w:val="24"/>
      <w:szCs w:val="24"/>
      <w:lang w:eastAsia="ru-RU"/>
    </w:rPr>
  </w:style>
  <w:style w:type="paragraph" w:styleId="34">
    <w:name w:val="Body Text Indent 3"/>
    <w:basedOn w:val="a1"/>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2"/>
    <w:link w:val="34"/>
    <w:rsid w:val="00761833"/>
    <w:rPr>
      <w:rFonts w:ascii="Times New Roman" w:eastAsia="Times New Roman" w:hAnsi="Times New Roman" w:cs="Times New Roman"/>
      <w:i/>
      <w:iCs/>
      <w:sz w:val="24"/>
      <w:szCs w:val="24"/>
      <w:lang w:eastAsia="ru-RU"/>
    </w:rPr>
  </w:style>
  <w:style w:type="paragraph" w:styleId="aff1">
    <w:name w:val="Subtitle"/>
    <w:basedOn w:val="a1"/>
    <w:link w:val="aff2"/>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2"/>
    <w:link w:val="aff1"/>
    <w:rsid w:val="00761833"/>
    <w:rPr>
      <w:rFonts w:ascii="Times New Roman" w:eastAsia="Times New Roman" w:hAnsi="Times New Roman" w:cs="Times New Roman"/>
      <w:b/>
      <w:bCs/>
      <w:sz w:val="28"/>
      <w:szCs w:val="24"/>
      <w:lang w:eastAsia="ru-RU"/>
    </w:rPr>
  </w:style>
  <w:style w:type="paragraph" w:customStyle="1" w:styleId="12">
    <w:name w:val="заголовок 1"/>
    <w:basedOn w:val="a1"/>
    <w:next w:val="a1"/>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1"/>
    <w:next w:val="a1"/>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1"/>
    <w:next w:val="a1"/>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1"/>
    <w:next w:val="a1"/>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1"/>
    <w:next w:val="a1"/>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1"/>
    <w:next w:val="a1"/>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1"/>
    <w:next w:val="a1"/>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3">
    <w:name w:val="Основной шрифт"/>
    <w:rsid w:val="00761833"/>
  </w:style>
  <w:style w:type="character" w:customStyle="1" w:styleId="aff4">
    <w:name w:val="номер страницы"/>
    <w:rsid w:val="00761833"/>
    <w:rPr>
      <w:rFonts w:cs="Times New Roman"/>
    </w:rPr>
  </w:style>
  <w:style w:type="paragraph" w:styleId="aff5">
    <w:name w:val="Plain Text"/>
    <w:basedOn w:val="a1"/>
    <w:link w:val="aff6"/>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2"/>
    <w:link w:val="aff5"/>
    <w:rsid w:val="00761833"/>
    <w:rPr>
      <w:rFonts w:ascii="Courier New" w:eastAsia="Times New Roman" w:hAnsi="Courier New" w:cs="Courier New"/>
      <w:sz w:val="20"/>
      <w:szCs w:val="20"/>
      <w:lang w:eastAsia="ru-RU"/>
    </w:rPr>
  </w:style>
  <w:style w:type="paragraph" w:customStyle="1" w:styleId="aff7">
    <w:name w:val="текст сноски"/>
    <w:basedOn w:val="a1"/>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знак сноски"/>
    <w:rsid w:val="00761833"/>
    <w:rPr>
      <w:rFonts w:cs="Times New Roman"/>
      <w:vertAlign w:val="superscript"/>
    </w:rPr>
  </w:style>
  <w:style w:type="paragraph" w:styleId="aff9">
    <w:name w:val="Balloon Text"/>
    <w:basedOn w:val="a1"/>
    <w:link w:val="affa"/>
    <w:uiPriority w:val="99"/>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uiPriority w:val="99"/>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1"/>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b">
    <w:name w:val="Table Grid"/>
    <w:basedOn w:val="a3"/>
    <w:uiPriority w:val="39"/>
    <w:rsid w:val="0076183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основа Знак"/>
    <w:link w:val="ad"/>
    <w:uiPriority w:val="1"/>
    <w:rsid w:val="00761833"/>
  </w:style>
  <w:style w:type="paragraph" w:customStyle="1" w:styleId="13">
    <w:name w:val="Знак1"/>
    <w:basedOn w:val="a1"/>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c">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1"/>
    <w:rsid w:val="00761833"/>
    <w:pPr>
      <w:spacing w:after="160" w:line="240" w:lineRule="exact"/>
    </w:pPr>
    <w:rPr>
      <w:rFonts w:ascii="Verdana" w:eastAsia="Times New Roman" w:hAnsi="Verdana" w:cs="Times New Roman"/>
      <w:sz w:val="20"/>
      <w:szCs w:val="20"/>
      <w:lang w:val="en-US"/>
    </w:rPr>
  </w:style>
  <w:style w:type="paragraph" w:customStyle="1" w:styleId="affd">
    <w:name w:val="Знак"/>
    <w:basedOn w:val="a1"/>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1"/>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e">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f">
    <w:name w:val="новый"/>
    <w:basedOn w:val="a1"/>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0">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1">
    <w:name w:val="TOC Heading"/>
    <w:basedOn w:val="1"/>
    <w:next w:val="a1"/>
    <w:uiPriority w:val="39"/>
    <w:qFormat/>
    <w:rsid w:val="00761833"/>
    <w:pPr>
      <w:numPr>
        <w:numId w:val="0"/>
      </w:numPr>
      <w:spacing w:line="276" w:lineRule="auto"/>
      <w:outlineLvl w:val="9"/>
    </w:pPr>
    <w:rPr>
      <w:lang w:eastAsia="en-US"/>
    </w:rPr>
  </w:style>
  <w:style w:type="paragraph" w:styleId="14">
    <w:name w:val="toc 1"/>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1"/>
    <w:next w:val="a1"/>
    <w:autoRedefine/>
    <w:uiPriority w:val="39"/>
    <w:unhideWhenUsed/>
    <w:qFormat/>
    <w:rsid w:val="00761833"/>
    <w:pPr>
      <w:spacing w:after="100"/>
      <w:ind w:left="440"/>
    </w:pPr>
    <w:rPr>
      <w:rFonts w:ascii="Calibri" w:eastAsia="Times New Roman" w:hAnsi="Calibri" w:cs="Times New Roman"/>
    </w:rPr>
  </w:style>
  <w:style w:type="paragraph" w:customStyle="1" w:styleId="15">
    <w:name w:val="Текст1"/>
    <w:basedOn w:val="a1"/>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1"/>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1"/>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2">
    <w:name w:val="Содержимое таблицы"/>
    <w:basedOn w:val="a1"/>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1"/>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1"/>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3">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4">
    <w:name w:val="А_основной"/>
    <w:basedOn w:val="a1"/>
    <w:link w:val="afff5"/>
    <w:uiPriority w:val="99"/>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6">
    <w:name w:val="Буллит"/>
    <w:basedOn w:val="a1"/>
    <w:link w:val="afff7"/>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7">
    <w:name w:val="Буллит Знак"/>
    <w:basedOn w:val="a2"/>
    <w:link w:val="afff6"/>
    <w:rsid w:val="007C1E24"/>
    <w:rPr>
      <w:rFonts w:ascii="NewtonCSanPin" w:eastAsia="Times New Roman" w:hAnsi="NewtonCSanPin" w:cs="Times New Roman"/>
      <w:color w:val="000000"/>
      <w:sz w:val="21"/>
      <w:szCs w:val="21"/>
    </w:rPr>
  </w:style>
  <w:style w:type="paragraph" w:customStyle="1" w:styleId="afff8">
    <w:name w:val="Основной"/>
    <w:basedOn w:val="a1"/>
    <w:link w:val="afff9"/>
    <w:uiPriority w:val="99"/>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9">
    <w:name w:val="Основной Знак"/>
    <w:link w:val="afff8"/>
    <w:uiPriority w:val="99"/>
    <w:rsid w:val="007C1E24"/>
    <w:rPr>
      <w:rFonts w:ascii="NewtonCSanPin" w:eastAsia="Times New Roman" w:hAnsi="NewtonCSanPin" w:cs="Times New Roman"/>
      <w:color w:val="000000"/>
      <w:sz w:val="21"/>
      <w:szCs w:val="21"/>
    </w:rPr>
  </w:style>
  <w:style w:type="table" w:styleId="-6">
    <w:name w:val="Colorful Shading Accent 6"/>
    <w:basedOn w:val="a3"/>
    <w:uiPriority w:val="71"/>
    <w:rsid w:val="00044D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3"/>
    <w:uiPriority w:val="61"/>
    <w:rsid w:val="00ED4E1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3"/>
    <w:uiPriority w:val="63"/>
    <w:rsid w:val="00987E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3"/>
    <w:uiPriority w:val="62"/>
    <w:rsid w:val="00987E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1"/>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3"/>
    <w:uiPriority w:val="67"/>
    <w:rsid w:val="002457D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a">
    <w:name w:val="Курсив"/>
    <w:basedOn w:val="afff8"/>
    <w:rsid w:val="00E33E31"/>
    <w:rPr>
      <w:i/>
      <w:iCs/>
    </w:rPr>
  </w:style>
  <w:style w:type="paragraph" w:customStyle="1" w:styleId="Zag3">
    <w:name w:val="Zag_3"/>
    <w:basedOn w:val="a1"/>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b">
    <w:name w:val="Ξαϋχνϋι"/>
    <w:basedOn w:val="a1"/>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c">
    <w:name w:val="Буллит Курсив"/>
    <w:basedOn w:val="afff6"/>
    <w:link w:val="afffd"/>
    <w:uiPriority w:val="99"/>
    <w:rsid w:val="006E7DA1"/>
    <w:rPr>
      <w:i/>
      <w:iCs/>
    </w:rPr>
  </w:style>
  <w:style w:type="paragraph" w:customStyle="1" w:styleId="21">
    <w:name w:val="Средняя сетка 21"/>
    <w:basedOn w:val="a1"/>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1"/>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d">
    <w:name w:val="Буллит Курсив Знак"/>
    <w:link w:val="afffc"/>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1"/>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1"/>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3"/>
    <w:uiPriority w:val="73"/>
    <w:rsid w:val="008915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e">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1"/>
    <w:link w:val="afffe"/>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d"/>
    <w:uiPriority w:val="99"/>
    <w:rsid w:val="0084000A"/>
    <w:rPr>
      <w:rFonts w:ascii="Arial Unicode MS" w:eastAsia="Arial Unicode MS" w:hAnsi="Arial Unicode MS" w:cs="Times New Roman"/>
      <w:sz w:val="24"/>
      <w:szCs w:val="24"/>
      <w:lang w:eastAsia="ru-RU"/>
    </w:rPr>
  </w:style>
  <w:style w:type="paragraph" w:customStyle="1" w:styleId="affff">
    <w:name w:val="А_заголовок"/>
    <w:basedOn w:val="afff4"/>
    <w:rsid w:val="009A2BCD"/>
    <w:pPr>
      <w:jc w:val="center"/>
    </w:pPr>
    <w:rPr>
      <w:i/>
    </w:rPr>
  </w:style>
  <w:style w:type="paragraph" w:customStyle="1" w:styleId="affff0">
    <w:name w:val="Таблица"/>
    <w:basedOn w:val="afff8"/>
    <w:rsid w:val="007B29EF"/>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7B29EF"/>
    <w:pPr>
      <w:jc w:val="center"/>
    </w:pPr>
    <w:rPr>
      <w:b/>
      <w:bCs/>
    </w:rPr>
  </w:style>
  <w:style w:type="character" w:customStyle="1" w:styleId="affff2">
    <w:name w:val="Шапка Знак"/>
    <w:basedOn w:val="a2"/>
    <w:link w:val="affff1"/>
    <w:rsid w:val="007B29EF"/>
    <w:rPr>
      <w:rFonts w:ascii="NewtonCSanPin" w:eastAsia="Times New Roman" w:hAnsi="NewtonCSanPin" w:cs="Times New Roman"/>
      <w:b/>
      <w:bCs/>
      <w:color w:val="000000"/>
      <w:sz w:val="19"/>
      <w:szCs w:val="19"/>
    </w:rPr>
  </w:style>
  <w:style w:type="paragraph" w:customStyle="1" w:styleId="affff3">
    <w:name w:val="Название таблицы"/>
    <w:basedOn w:val="afff8"/>
    <w:rsid w:val="007B29EF"/>
    <w:pPr>
      <w:spacing w:before="113"/>
      <w:ind w:firstLine="0"/>
      <w:jc w:val="center"/>
    </w:pPr>
    <w:rPr>
      <w:b/>
      <w:bCs/>
    </w:rPr>
  </w:style>
  <w:style w:type="paragraph" w:customStyle="1" w:styleId="affff4">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8"/>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8"/>
    <w:link w:val="affff6"/>
    <w:rsid w:val="007B29EF"/>
    <w:pPr>
      <w:spacing w:before="57" w:line="194" w:lineRule="atLeast"/>
      <w:ind w:firstLine="0"/>
      <w:jc w:val="center"/>
    </w:pPr>
    <w:rPr>
      <w:sz w:val="19"/>
      <w:szCs w:val="19"/>
    </w:rPr>
  </w:style>
  <w:style w:type="character" w:customStyle="1" w:styleId="affff6">
    <w:name w:val="Подпись Знак"/>
    <w:basedOn w:val="a2"/>
    <w:link w:val="affff5"/>
    <w:rsid w:val="007B29EF"/>
    <w:rPr>
      <w:rFonts w:ascii="NewtonCSanPin" w:eastAsia="Times New Roman" w:hAnsi="NewtonCSanPin" w:cs="Times New Roman"/>
      <w:color w:val="000000"/>
      <w:sz w:val="19"/>
      <w:szCs w:val="19"/>
    </w:rPr>
  </w:style>
  <w:style w:type="paragraph" w:customStyle="1" w:styleId="affff7">
    <w:name w:val="В скобках"/>
    <w:basedOn w:val="affff5"/>
    <w:rsid w:val="007B29EF"/>
    <w:pPr>
      <w:spacing w:line="174" w:lineRule="atLeast"/>
    </w:pPr>
    <w:rPr>
      <w:sz w:val="17"/>
      <w:szCs w:val="17"/>
    </w:rPr>
  </w:style>
  <w:style w:type="paragraph" w:customStyle="1" w:styleId="1c">
    <w:name w:val="Содержание 1"/>
    <w:basedOn w:val="afff8"/>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8">
    <w:name w:val="Подзаг"/>
    <w:basedOn w:val="afff8"/>
    <w:rsid w:val="007B29EF"/>
    <w:pPr>
      <w:spacing w:before="113" w:after="28"/>
      <w:jc w:val="center"/>
    </w:pPr>
    <w:rPr>
      <w:b/>
      <w:bCs/>
      <w:i/>
      <w:iCs/>
    </w:rPr>
  </w:style>
  <w:style w:type="paragraph" w:customStyle="1" w:styleId="affff9">
    <w:name w:val="Пж Курсив"/>
    <w:basedOn w:val="afff8"/>
    <w:rsid w:val="007B29EF"/>
    <w:rPr>
      <w:b/>
      <w:bCs/>
      <w:i/>
      <w:iCs/>
    </w:rPr>
  </w:style>
  <w:style w:type="paragraph" w:customStyle="1" w:styleId="affffa">
    <w:name w:val="Сноска"/>
    <w:basedOn w:val="afff8"/>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b">
    <w:name w:val="annotation reference"/>
    <w:uiPriority w:val="99"/>
    <w:rsid w:val="007B29EF"/>
    <w:rPr>
      <w:sz w:val="16"/>
      <w:szCs w:val="16"/>
    </w:rPr>
  </w:style>
  <w:style w:type="paragraph" w:styleId="affffc">
    <w:name w:val="annotation text"/>
    <w:basedOn w:val="a1"/>
    <w:link w:val="affffd"/>
    <w:rsid w:val="007B29EF"/>
    <w:pPr>
      <w:spacing w:after="0" w:line="240" w:lineRule="auto"/>
    </w:pPr>
    <w:rPr>
      <w:rFonts w:ascii="Times New Roman" w:eastAsia="Times New Roman" w:hAnsi="Times New Roman" w:cs="Times New Roman"/>
      <w:sz w:val="20"/>
      <w:szCs w:val="20"/>
      <w:lang w:eastAsia="ru-RU"/>
    </w:rPr>
  </w:style>
  <w:style w:type="character" w:customStyle="1" w:styleId="affffd">
    <w:name w:val="Текст примечания Знак"/>
    <w:basedOn w:val="a2"/>
    <w:link w:val="affffc"/>
    <w:rsid w:val="007B29EF"/>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7B29EF"/>
    <w:rPr>
      <w:b/>
      <w:bCs/>
    </w:rPr>
  </w:style>
  <w:style w:type="character" w:customStyle="1" w:styleId="afffff">
    <w:name w:val="Тема примечания Знак"/>
    <w:basedOn w:val="affffd"/>
    <w:link w:val="affffe"/>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1"/>
    <w:next w:val="a1"/>
    <w:autoRedefine/>
    <w:uiPriority w:val="39"/>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1"/>
    <w:next w:val="a1"/>
    <w:autoRedefine/>
    <w:uiPriority w:val="39"/>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1"/>
    <w:next w:val="a1"/>
    <w:autoRedefine/>
    <w:uiPriority w:val="39"/>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1"/>
    <w:next w:val="a1"/>
    <w:autoRedefine/>
    <w:uiPriority w:val="39"/>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1"/>
    <w:next w:val="a1"/>
    <w:autoRedefine/>
    <w:uiPriority w:val="39"/>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f0">
    <w:name w:val="О_Т"/>
    <w:basedOn w:val="a1"/>
    <w:link w:val="afffff1"/>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1">
    <w:name w:val="О_Т Знак"/>
    <w:link w:val="afffff0"/>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1"/>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1"/>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2">
    <w:name w:val="Νξβϋι"/>
    <w:basedOn w:val="a1"/>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uiPriority w:val="99"/>
    <w:rsid w:val="007B29EF"/>
    <w:rPr>
      <w:rFonts w:ascii="Times New Roman" w:hAnsi="Times New Roman" w:cs="Times New Roman"/>
      <w:i/>
      <w:iCs/>
      <w:spacing w:val="0"/>
      <w:sz w:val="18"/>
      <w:szCs w:val="18"/>
    </w:rPr>
  </w:style>
  <w:style w:type="paragraph" w:customStyle="1" w:styleId="220">
    <w:name w:val="Основной текст 22"/>
    <w:basedOn w:val="a1"/>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7B29EF"/>
  </w:style>
  <w:style w:type="table" w:styleId="3-6">
    <w:name w:val="Medium Grid 3 Accent 6"/>
    <w:basedOn w:val="a3"/>
    <w:uiPriority w:val="69"/>
    <w:rsid w:val="004B6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uiPriority w:val="99"/>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3"/>
    <w:uiPriority w:val="50"/>
    <w:rsid w:val="00A541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3"/>
    <w:uiPriority w:val="50"/>
    <w:rsid w:val="00232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3"/>
    <w:uiPriority w:val="49"/>
    <w:rsid w:val="00BE686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3"/>
    <w:uiPriority w:val="46"/>
    <w:rsid w:val="00A76E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CD39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3">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4">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5">
    <w:name w:val="endnote reference"/>
    <w:rsid w:val="003C6C41"/>
    <w:rPr>
      <w:vertAlign w:val="superscript"/>
    </w:rPr>
  </w:style>
  <w:style w:type="character" w:customStyle="1" w:styleId="afffff6">
    <w:name w:val="Символы концевой сноски"/>
    <w:rsid w:val="003C6C41"/>
  </w:style>
  <w:style w:type="paragraph" w:customStyle="1" w:styleId="1f3">
    <w:name w:val="Заголовок1"/>
    <w:basedOn w:val="a1"/>
    <w:next w:val="af2"/>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7">
    <w:name w:val="List"/>
    <w:basedOn w:val="af2"/>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1"/>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1"/>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1"/>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2"/>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2"/>
    <w:rsid w:val="003C6C41"/>
    <w:rPr>
      <w:rFonts w:ascii="Calibri" w:hAnsi="Calibri"/>
      <w:sz w:val="24"/>
      <w:szCs w:val="24"/>
      <w:lang w:eastAsia="ar-SA"/>
    </w:rPr>
  </w:style>
  <w:style w:type="paragraph" w:styleId="afffff8">
    <w:name w:val="endnote text"/>
    <w:basedOn w:val="a1"/>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2"/>
    <w:link w:val="afffff8"/>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2"/>
    <w:rsid w:val="003C6C41"/>
    <w:rPr>
      <w:sz w:val="24"/>
      <w:szCs w:val="24"/>
      <w:lang w:eastAsia="ar-SA"/>
    </w:rPr>
  </w:style>
  <w:style w:type="character" w:customStyle="1" w:styleId="1f9">
    <w:name w:val="Подзаголовок Знак1"/>
    <w:basedOn w:val="a2"/>
    <w:rsid w:val="003C6C41"/>
    <w:rPr>
      <w:rFonts w:ascii="Arial" w:hAnsi="Arial" w:cs="Arial"/>
      <w:sz w:val="24"/>
      <w:szCs w:val="24"/>
      <w:lang w:eastAsia="ar-SA"/>
    </w:rPr>
  </w:style>
  <w:style w:type="paragraph" w:customStyle="1" w:styleId="210">
    <w:name w:val="Основной текст 21"/>
    <w:basedOn w:val="a1"/>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1"/>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1"/>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2"/>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2"/>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1"/>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9">
    <w:name w:val="Новый"/>
    <w:basedOn w:val="a1"/>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a">
    <w:name w:val="Текст в заданном формате"/>
    <w:basedOn w:val="a1"/>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1"/>
    <w:next w:val="af2"/>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b">
    <w:name w:val="Заголовок таблицы"/>
    <w:basedOn w:val="afff2"/>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А_сноска"/>
    <w:basedOn w:val="af"/>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2"/>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1"/>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2"/>
    <w:rsid w:val="003C6C41"/>
    <w:rPr>
      <w:sz w:val="16"/>
      <w:szCs w:val="16"/>
    </w:rPr>
  </w:style>
  <w:style w:type="paragraph" w:customStyle="1" w:styleId="afffffd">
    <w:name w:val="Знак"/>
    <w:basedOn w:val="a1"/>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2"/>
    <w:rsid w:val="003C6C41"/>
    <w:rPr>
      <w:sz w:val="24"/>
      <w:szCs w:val="24"/>
    </w:rPr>
  </w:style>
  <w:style w:type="paragraph" w:customStyle="1" w:styleId="3c">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1"/>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2"/>
    <w:rsid w:val="003C6C41"/>
    <w:rPr>
      <w:sz w:val="24"/>
      <w:szCs w:val="24"/>
    </w:rPr>
  </w:style>
  <w:style w:type="character" w:customStyle="1" w:styleId="dash041e0431044b0447043d044b0439char1">
    <w:name w:val="dash041e0431044b0447043d044b0439char1"/>
    <w:basedOn w:val="a2"/>
    <w:rsid w:val="003C6C41"/>
  </w:style>
  <w:style w:type="paragraph" w:customStyle="1" w:styleId="214">
    <w:name w:val="21"/>
    <w:basedOn w:val="a1"/>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1"/>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2"/>
    <w:rsid w:val="003C6C41"/>
    <w:rPr>
      <w:rFonts w:eastAsia="Calibri"/>
      <w:sz w:val="16"/>
      <w:szCs w:val="16"/>
      <w:lang w:eastAsia="en-US"/>
    </w:rPr>
  </w:style>
  <w:style w:type="character" w:customStyle="1" w:styleId="afffffe">
    <w:name w:val="Информблок"/>
    <w:rsid w:val="003C6C41"/>
    <w:rPr>
      <w:i/>
    </w:rPr>
  </w:style>
  <w:style w:type="paragraph" w:customStyle="1" w:styleId="affffff">
    <w:name w:val="Итоговая информация"/>
    <w:basedOn w:val="a1"/>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0">
    <w:name w:val="Подпись к рисунку"/>
    <w:basedOn w:val="a1"/>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1">
    <w:name w:val="Подпись к таблице"/>
    <w:basedOn w:val="a1"/>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2">
    <w:name w:val="Экспликация"/>
    <w:basedOn w:val="a1"/>
    <w:next w:val="a1"/>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1"/>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3"/>
    <w:uiPriority w:val="47"/>
    <w:rsid w:val="00813E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3"/>
    <w:uiPriority w:val="63"/>
    <w:rsid w:val="001E11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2"/>
    <w:rsid w:val="00F35719"/>
  </w:style>
  <w:style w:type="character" w:customStyle="1" w:styleId="c0">
    <w:name w:val="c0"/>
    <w:basedOn w:val="a2"/>
    <w:rsid w:val="004B6E49"/>
  </w:style>
  <w:style w:type="paragraph" w:customStyle="1" w:styleId="c4">
    <w:name w:val="c4"/>
    <w:basedOn w:val="a1"/>
    <w:rsid w:val="0006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ffff3"/>
    <w:qFormat/>
    <w:rsid w:val="006669FD"/>
    <w:pPr>
      <w:numPr>
        <w:numId w:val="2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ff3">
    <w:name w:val="Перечень Знак"/>
    <w:link w:val="a"/>
    <w:rsid w:val="006669FD"/>
    <w:rPr>
      <w:rFonts w:ascii="Times New Roman" w:eastAsia="Calibri" w:hAnsi="Times New Roman" w:cs="Times New Roman"/>
      <w:sz w:val="28"/>
      <w:u w:color="000000"/>
      <w:bdr w:val="nil"/>
      <w:lang w:eastAsia="ru-RU"/>
    </w:rPr>
  </w:style>
  <w:style w:type="paragraph" w:customStyle="1" w:styleId="affffff4">
    <w:name w:val="без интервала"/>
    <w:basedOn w:val="ad"/>
    <w:link w:val="affffff5"/>
    <w:qFormat/>
    <w:rsid w:val="008433B9"/>
  </w:style>
  <w:style w:type="character" w:customStyle="1" w:styleId="affffff5">
    <w:name w:val="без интервала Знак"/>
    <w:basedOn w:val="ae"/>
    <w:link w:val="affffff4"/>
    <w:rsid w:val="008433B9"/>
  </w:style>
  <w:style w:type="character" w:customStyle="1" w:styleId="afff5">
    <w:name w:val="А_основной Знак"/>
    <w:link w:val="afff4"/>
    <w:uiPriority w:val="99"/>
    <w:rsid w:val="00B52585"/>
    <w:rPr>
      <w:rFonts w:ascii="Calibri" w:eastAsia="Times New Roman" w:hAnsi="Calibri" w:cs="Arial"/>
      <w:szCs w:val="20"/>
      <w:lang w:eastAsia="ar-SA"/>
    </w:rPr>
  </w:style>
  <w:style w:type="character" w:customStyle="1" w:styleId="Bold">
    <w:name w:val="Bold"/>
    <w:uiPriority w:val="99"/>
    <w:rsid w:val="009D14B6"/>
    <w:rPr>
      <w:b/>
    </w:rPr>
  </w:style>
  <w:style w:type="table" w:customStyle="1" w:styleId="1fe">
    <w:name w:val="Сетка таблицы1"/>
    <w:basedOn w:val="a3"/>
    <w:next w:val="affb"/>
    <w:uiPriority w:val="59"/>
    <w:rsid w:val="006B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a4"/>
    <w:rsid w:val="00C5339F"/>
    <w:pPr>
      <w:numPr>
        <w:numId w:val="49"/>
      </w:numPr>
    </w:pPr>
  </w:style>
  <w:style w:type="paragraph" w:customStyle="1" w:styleId="a0">
    <w:name w:val="Подперечень"/>
    <w:basedOn w:val="a"/>
    <w:next w:val="a1"/>
    <w:link w:val="affffff6"/>
    <w:qFormat/>
    <w:rsid w:val="00C5339F"/>
    <w:pPr>
      <w:numPr>
        <w:numId w:val="50"/>
      </w:numPr>
      <w:ind w:left="284" w:firstLine="425"/>
    </w:pPr>
    <w:rPr>
      <w:lang w:eastAsia="en-US"/>
    </w:rPr>
  </w:style>
  <w:style w:type="character" w:customStyle="1" w:styleId="affffff6">
    <w:name w:val="Подперечень Знак"/>
    <w:link w:val="a0"/>
    <w:rsid w:val="00C5339F"/>
    <w:rPr>
      <w:rFonts w:ascii="Times New Roman" w:eastAsia="Calibri" w:hAnsi="Times New Roman" w:cs="Times New Roman"/>
      <w:sz w:val="28"/>
      <w:u w:color="000000"/>
      <w:bdr w:val="nil"/>
    </w:rPr>
  </w:style>
  <w:style w:type="paragraph" w:customStyle="1" w:styleId="s1">
    <w:name w:val="s_1"/>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40639">
      <w:bodyDiv w:val="1"/>
      <w:marLeft w:val="0"/>
      <w:marRight w:val="0"/>
      <w:marTop w:val="0"/>
      <w:marBottom w:val="0"/>
      <w:divBdr>
        <w:top w:val="none" w:sz="0" w:space="0" w:color="auto"/>
        <w:left w:val="none" w:sz="0" w:space="0" w:color="auto"/>
        <w:bottom w:val="none" w:sz="0" w:space="0" w:color="auto"/>
        <w:right w:val="none" w:sz="0" w:space="0" w:color="auto"/>
      </w:divBdr>
    </w:div>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666444409">
      <w:bodyDiv w:val="1"/>
      <w:marLeft w:val="0"/>
      <w:marRight w:val="0"/>
      <w:marTop w:val="0"/>
      <w:marBottom w:val="0"/>
      <w:divBdr>
        <w:top w:val="none" w:sz="0" w:space="0" w:color="auto"/>
        <w:left w:val="none" w:sz="0" w:space="0" w:color="auto"/>
        <w:bottom w:val="none" w:sz="0" w:space="0" w:color="auto"/>
        <w:right w:val="none" w:sz="0" w:space="0" w:color="auto"/>
      </w:divBdr>
    </w:div>
    <w:div w:id="694817575">
      <w:bodyDiv w:val="1"/>
      <w:marLeft w:val="0"/>
      <w:marRight w:val="0"/>
      <w:marTop w:val="0"/>
      <w:marBottom w:val="0"/>
      <w:divBdr>
        <w:top w:val="none" w:sz="0" w:space="0" w:color="auto"/>
        <w:left w:val="none" w:sz="0" w:space="0" w:color="auto"/>
        <w:bottom w:val="none" w:sz="0" w:space="0" w:color="auto"/>
        <w:right w:val="none" w:sz="0" w:space="0" w:color="auto"/>
      </w:divBdr>
    </w:div>
    <w:div w:id="784272750">
      <w:bodyDiv w:val="1"/>
      <w:marLeft w:val="0"/>
      <w:marRight w:val="0"/>
      <w:marTop w:val="0"/>
      <w:marBottom w:val="0"/>
      <w:divBdr>
        <w:top w:val="none" w:sz="0" w:space="0" w:color="auto"/>
        <w:left w:val="none" w:sz="0" w:space="0" w:color="auto"/>
        <w:bottom w:val="none" w:sz="0" w:space="0" w:color="auto"/>
        <w:right w:val="none" w:sz="0" w:space="0" w:color="auto"/>
      </w:divBdr>
    </w:div>
    <w:div w:id="1208376605">
      <w:bodyDiv w:val="1"/>
      <w:marLeft w:val="0"/>
      <w:marRight w:val="0"/>
      <w:marTop w:val="0"/>
      <w:marBottom w:val="0"/>
      <w:divBdr>
        <w:top w:val="none" w:sz="0" w:space="0" w:color="auto"/>
        <w:left w:val="none" w:sz="0" w:space="0" w:color="auto"/>
        <w:bottom w:val="none" w:sz="0" w:space="0" w:color="auto"/>
        <w:right w:val="none" w:sz="0" w:space="0" w:color="auto"/>
      </w:divBdr>
    </w:div>
    <w:div w:id="1242955973">
      <w:bodyDiv w:val="1"/>
      <w:marLeft w:val="0"/>
      <w:marRight w:val="0"/>
      <w:marTop w:val="0"/>
      <w:marBottom w:val="0"/>
      <w:divBdr>
        <w:top w:val="none" w:sz="0" w:space="0" w:color="auto"/>
        <w:left w:val="none" w:sz="0" w:space="0" w:color="auto"/>
        <w:bottom w:val="none" w:sz="0" w:space="0" w:color="auto"/>
        <w:right w:val="none" w:sz="0" w:space="0" w:color="auto"/>
      </w:divBdr>
    </w:div>
    <w:div w:id="1350329691">
      <w:bodyDiv w:val="1"/>
      <w:marLeft w:val="0"/>
      <w:marRight w:val="0"/>
      <w:marTop w:val="0"/>
      <w:marBottom w:val="0"/>
      <w:divBdr>
        <w:top w:val="none" w:sz="0" w:space="0" w:color="auto"/>
        <w:left w:val="none" w:sz="0" w:space="0" w:color="auto"/>
        <w:bottom w:val="none" w:sz="0" w:space="0" w:color="auto"/>
        <w:right w:val="none" w:sz="0" w:space="0" w:color="auto"/>
      </w:divBdr>
    </w:div>
    <w:div w:id="1488938506">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 w:id="2112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 8</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"Ника"</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6998AF24-A6CD-428C-972D-5912D5A2F9BD}">
      <dgm:prSet phldrT="[Текст]"/>
      <dgm:spPr/>
      <dgm:t>
        <a:bodyPr/>
        <a:lstStyle/>
        <a:p>
          <a:r>
            <a:rPr lang="ru-RU">
              <a:latin typeface="Times New Roman" panose="02020603050405020304" pitchFamily="18" charset="0"/>
              <a:cs typeface="Times New Roman" panose="02020603050405020304" pitchFamily="18" charset="0"/>
            </a:rPr>
            <a:t>НГПУ</a:t>
          </a:r>
        </a:p>
      </dgm:t>
    </dgm:pt>
    <dgm:pt modelId="{F1CD1145-4D7C-474D-A98A-85D1CB18B505}" type="par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B00B1F79-FBB0-4B2A-8BBB-24074440928D}" type="sib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"Первомайский"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Арт-субботы</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ЦДО"Первомайский"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"Водолей"</a:t>
          </a: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r>
            <a:rPr lang="ru-RU">
              <a:latin typeface="Times New Roman" panose="02020603050405020304" pitchFamily="18" charset="0"/>
              <a:cs typeface="Times New Roman" panose="02020603050405020304" pitchFamily="18" charset="0"/>
            </a:rPr>
            <a:t>Экскурсионная компания "Вуаля"</a:t>
          </a: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"Чайка"</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r>
            <a:rPr lang="ru-RU">
              <a:latin typeface="Times New Roman" panose="02020603050405020304" pitchFamily="18" charset="0"/>
              <a:cs typeface="Times New Roman" panose="02020603050405020304" pitchFamily="18" charset="0"/>
            </a:rPr>
            <a:t>9-й отряд Морской авиации</a:t>
          </a: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направление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"Березовый"</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148</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СК "Локомотив"</a:t>
          </a: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Н.Г. Чернышевского</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"Лад"</a:t>
          </a: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"Ассоль"</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5"/>
      <dgm:spPr/>
      <dgm:t>
        <a:bodyPr/>
        <a:lstStyle/>
        <a:p>
          <a:endParaRPr lang="ru-RU"/>
        </a:p>
      </dgm:t>
    </dgm:pt>
    <dgm:pt modelId="{BDF1889C-8638-4818-AC15-37BF48CA0F3D}" type="pres">
      <dgm:prSet presAssocID="{4CF43B9B-FF1A-4AAB-8440-EB02CAB7CE00}" presName="childText" presStyleLbl="bgAcc1" presStyleIdx="0" presStyleCnt="25">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5"/>
      <dgm:spPr/>
      <dgm:t>
        <a:bodyPr/>
        <a:lstStyle/>
        <a:p>
          <a:endParaRPr lang="ru-RU"/>
        </a:p>
      </dgm:t>
    </dgm:pt>
    <dgm:pt modelId="{491BAA05-3F03-45E8-A672-3E0D56396B99}" type="pres">
      <dgm:prSet presAssocID="{E5C1E123-1580-4735-976A-04E9E23A0E49}" presName="childText" presStyleLbl="bgAcc1" presStyleIdx="1" presStyleCnt="25">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5"/>
      <dgm:spPr/>
      <dgm:t>
        <a:bodyPr/>
        <a:lstStyle/>
        <a:p>
          <a:endParaRPr lang="ru-RU"/>
        </a:p>
      </dgm:t>
    </dgm:pt>
    <dgm:pt modelId="{BEE28B30-526A-4AFF-AA31-B845D43A70C3}" type="pres">
      <dgm:prSet presAssocID="{31D48041-E1C2-475A-94A3-423875C3B42B}" presName="childText" presStyleLbl="bgAcc1" presStyleIdx="2" presStyleCnt="25">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5"/>
      <dgm:spPr/>
      <dgm:t>
        <a:bodyPr/>
        <a:lstStyle/>
        <a:p>
          <a:endParaRPr lang="ru-RU"/>
        </a:p>
      </dgm:t>
    </dgm:pt>
    <dgm:pt modelId="{5A7286BE-C2CB-4E8D-929B-EF7A4018252A}" type="pres">
      <dgm:prSet presAssocID="{C8BE913A-BB8B-49D4-A43F-062A57DCB17E}" presName="childText" presStyleLbl="bgAcc1" presStyleIdx="3" presStyleCnt="25">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5"/>
      <dgm:spPr/>
      <dgm:t>
        <a:bodyPr/>
        <a:lstStyle/>
        <a:p>
          <a:endParaRPr lang="ru-RU"/>
        </a:p>
      </dgm:t>
    </dgm:pt>
    <dgm:pt modelId="{349095A5-46E4-4992-BE5B-AABAD20F2141}" type="pres">
      <dgm:prSet presAssocID="{51635904-54AF-4D8D-AEAD-F29FA7485AD5}" presName="childText" presStyleLbl="bgAcc1" presStyleIdx="4" presStyleCnt="25">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95367DC-EB5E-49BE-924A-5C9A670E32C8}" type="pres">
      <dgm:prSet presAssocID="{F1CD1145-4D7C-474D-A98A-85D1CB18B505}" presName="Name13" presStyleLbl="parChTrans1D2" presStyleIdx="5" presStyleCnt="25"/>
      <dgm:spPr/>
      <dgm:t>
        <a:bodyPr/>
        <a:lstStyle/>
        <a:p>
          <a:endParaRPr lang="ru-RU"/>
        </a:p>
      </dgm:t>
    </dgm:pt>
    <dgm:pt modelId="{CC96F726-8EDE-4177-975F-1CA1CBE9DA41}" type="pres">
      <dgm:prSet presAssocID="{6998AF24-A6CD-428C-972D-5912D5A2F9BD}" presName="childText" presStyleLbl="bgAcc1" presStyleIdx="5" presStyleCnt="25">
        <dgm:presLayoutVars>
          <dgm:bulletEnabled val="1"/>
        </dgm:presLayoutVars>
      </dgm:prSet>
      <dgm:spPr/>
      <dgm:t>
        <a:bodyPr/>
        <a:lstStyle/>
        <a:p>
          <a:endParaRPr lang="ru-RU"/>
        </a:p>
      </dgm:t>
    </dgm:pt>
    <dgm:pt modelId="{D5FCC2B2-6B95-4872-8C51-46F5110FA920}" type="pres">
      <dgm:prSet presAssocID="{27699920-CE5E-42BB-B462-2D5A7FEAC0FE}" presName="Name13" presStyleLbl="parChTrans1D2" presStyleIdx="6" presStyleCnt="25"/>
      <dgm:spPr/>
      <dgm:t>
        <a:bodyPr/>
        <a:lstStyle/>
        <a:p>
          <a:endParaRPr lang="ru-RU"/>
        </a:p>
      </dgm:t>
    </dgm:pt>
    <dgm:pt modelId="{79A6492A-DCBF-48F8-9857-ABD698C4DF08}" type="pres">
      <dgm:prSet presAssocID="{AC673B6B-F7F9-449F-92DA-4B05F690AA17}" presName="childText" presStyleLbl="bgAcc1" presStyleIdx="6" presStyleCnt="25">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7" presStyleCnt="25"/>
      <dgm:spPr/>
      <dgm:t>
        <a:bodyPr/>
        <a:lstStyle/>
        <a:p>
          <a:endParaRPr lang="ru-RU"/>
        </a:p>
      </dgm:t>
    </dgm:pt>
    <dgm:pt modelId="{C375A22F-BC37-4EB0-BF3D-B2907B6A49AC}" type="pres">
      <dgm:prSet presAssocID="{02F47032-545D-4584-BA49-8805C5F083B1}" presName="childText" presStyleLbl="bgAcc1" presStyleIdx="7" presStyleCnt="25">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8" presStyleCnt="25"/>
      <dgm:spPr/>
      <dgm:t>
        <a:bodyPr/>
        <a:lstStyle/>
        <a:p>
          <a:endParaRPr lang="ru-RU"/>
        </a:p>
      </dgm:t>
    </dgm:pt>
    <dgm:pt modelId="{70A19A73-C6A5-4759-AD59-89EA01A29172}" type="pres">
      <dgm:prSet presAssocID="{1DD64018-80E8-4F9E-B621-0434684E0C74}" presName="childText" presStyleLbl="bgAcc1" presStyleIdx="8" presStyleCnt="25">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9" presStyleCnt="25"/>
      <dgm:spPr/>
      <dgm:t>
        <a:bodyPr/>
        <a:lstStyle/>
        <a:p>
          <a:endParaRPr lang="ru-RU"/>
        </a:p>
      </dgm:t>
    </dgm:pt>
    <dgm:pt modelId="{74179ED5-6ACF-4F6B-91C0-4D7B5B730CE3}" type="pres">
      <dgm:prSet presAssocID="{EADB5ABF-3A75-471E-BE80-5C9822A7FD4A}" presName="childText" presStyleLbl="bgAcc1" presStyleIdx="9" presStyleCnt="25">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10" presStyleCnt="25"/>
      <dgm:spPr/>
      <dgm:t>
        <a:bodyPr/>
        <a:lstStyle/>
        <a:p>
          <a:endParaRPr lang="ru-RU"/>
        </a:p>
      </dgm:t>
    </dgm:pt>
    <dgm:pt modelId="{5CCF3795-DE88-4E79-98CC-C552C65A7EFC}" type="pres">
      <dgm:prSet presAssocID="{6C4220F8-7BDB-4077-80A3-67FCF91430DA}" presName="childText" presStyleLbl="bgAcc1" presStyleIdx="10" presStyleCnt="25">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1" presStyleCnt="25"/>
      <dgm:spPr/>
      <dgm:t>
        <a:bodyPr/>
        <a:lstStyle/>
        <a:p>
          <a:endParaRPr lang="ru-RU"/>
        </a:p>
      </dgm:t>
    </dgm:pt>
    <dgm:pt modelId="{9A44EFA7-0812-4ABB-B0E5-101A8A761D42}" type="pres">
      <dgm:prSet presAssocID="{F5A0A70E-9783-4FBF-9871-AA4CDB6A9533}" presName="childText" presStyleLbl="bgAcc1" presStyleIdx="11" presStyleCnt="25">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2" presStyleCnt="25"/>
      <dgm:spPr/>
      <dgm:t>
        <a:bodyPr/>
        <a:lstStyle/>
        <a:p>
          <a:endParaRPr lang="ru-RU"/>
        </a:p>
      </dgm:t>
    </dgm:pt>
    <dgm:pt modelId="{D509FD58-25BB-42B5-B270-6064C6DAA579}" type="pres">
      <dgm:prSet presAssocID="{0CD0C455-2202-4CF5-814A-B3F52AC87936}" presName="childText" presStyleLbl="bgAcc1" presStyleIdx="12" presStyleCnt="25">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3" presStyleCnt="25"/>
      <dgm:spPr/>
      <dgm:t>
        <a:bodyPr/>
        <a:lstStyle/>
        <a:p>
          <a:endParaRPr lang="ru-RU"/>
        </a:p>
      </dgm:t>
    </dgm:pt>
    <dgm:pt modelId="{7BE8F7C7-5559-4329-A974-61A44D257417}" type="pres">
      <dgm:prSet presAssocID="{535BC5C3-C0C3-44F3-82DD-5986483056AC}" presName="childText" presStyleLbl="bgAcc1" presStyleIdx="13" presStyleCnt="25">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4" presStyleCnt="25"/>
      <dgm:spPr/>
      <dgm:t>
        <a:bodyPr/>
        <a:lstStyle/>
        <a:p>
          <a:endParaRPr lang="ru-RU"/>
        </a:p>
      </dgm:t>
    </dgm:pt>
    <dgm:pt modelId="{85123BFB-E89E-4246-AFF8-4489E1CBA854}" type="pres">
      <dgm:prSet presAssocID="{615E20DF-B301-4D40-B87F-779A2CE06349}" presName="childText" presStyleLbl="bgAcc1" presStyleIdx="14" presStyleCnt="25">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5" presStyleCnt="25"/>
      <dgm:spPr/>
      <dgm:t>
        <a:bodyPr/>
        <a:lstStyle/>
        <a:p>
          <a:endParaRPr lang="ru-RU"/>
        </a:p>
      </dgm:t>
    </dgm:pt>
    <dgm:pt modelId="{7F1592B9-CE7D-4A42-BE85-12282C583516}" type="pres">
      <dgm:prSet presAssocID="{E6E65BF1-FCDC-4470-9CAB-B47FC33E15D1}" presName="childText" presStyleLbl="bgAcc1" presStyleIdx="15" presStyleCnt="25">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6" presStyleCnt="25"/>
      <dgm:spPr/>
      <dgm:t>
        <a:bodyPr/>
        <a:lstStyle/>
        <a:p>
          <a:endParaRPr lang="ru-RU"/>
        </a:p>
      </dgm:t>
    </dgm:pt>
    <dgm:pt modelId="{F8775C8E-DD14-41E5-B87B-00474DAC9252}" type="pres">
      <dgm:prSet presAssocID="{F9CBD1BB-C308-4021-AE1E-DB72219B6D93}" presName="childText" presStyleLbl="bgAcc1" presStyleIdx="16" presStyleCnt="25">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7" presStyleCnt="25"/>
      <dgm:spPr/>
      <dgm:t>
        <a:bodyPr/>
        <a:lstStyle/>
        <a:p>
          <a:endParaRPr lang="ru-RU"/>
        </a:p>
      </dgm:t>
    </dgm:pt>
    <dgm:pt modelId="{D8E24D4E-2E9D-46B7-9489-91BF29672CA6}" type="pres">
      <dgm:prSet presAssocID="{8B6BB976-F38F-4B31-80F9-99E163B36365}" presName="childText" presStyleLbl="bgAcc1" presStyleIdx="17" presStyleCnt="25">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8" presStyleCnt="25"/>
      <dgm:spPr/>
      <dgm:t>
        <a:bodyPr/>
        <a:lstStyle/>
        <a:p>
          <a:endParaRPr lang="ru-RU"/>
        </a:p>
      </dgm:t>
    </dgm:pt>
    <dgm:pt modelId="{A2703773-5D5E-47B4-BE4C-8A1275E2ED21}" type="pres">
      <dgm:prSet presAssocID="{F0798A8D-7D0B-4F90-A631-29FE43F4BE85}" presName="childText" presStyleLbl="bgAcc1" presStyleIdx="18" presStyleCnt="25">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9" presStyleCnt="25"/>
      <dgm:spPr/>
      <dgm:t>
        <a:bodyPr/>
        <a:lstStyle/>
        <a:p>
          <a:endParaRPr lang="ru-RU"/>
        </a:p>
      </dgm:t>
    </dgm:pt>
    <dgm:pt modelId="{E90604DA-B707-4C7C-8B64-DC5E94A247FE}" type="pres">
      <dgm:prSet presAssocID="{A983D20C-F7EF-4082-B6C5-6D4889325DFC}" presName="childText" presStyleLbl="bgAcc1" presStyleIdx="19" presStyleCnt="25">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20" presStyleCnt="25"/>
      <dgm:spPr/>
      <dgm:t>
        <a:bodyPr/>
        <a:lstStyle/>
        <a:p>
          <a:endParaRPr lang="ru-RU"/>
        </a:p>
      </dgm:t>
    </dgm:pt>
    <dgm:pt modelId="{5F441710-3121-41DB-8166-D956B7DCD66A}" type="pres">
      <dgm:prSet presAssocID="{5A2F8499-7A6B-4044-81A0-9A92FD010A06}" presName="childText" presStyleLbl="bgAcc1" presStyleIdx="20" presStyleCnt="25">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1" presStyleCnt="25"/>
      <dgm:spPr/>
      <dgm:t>
        <a:bodyPr/>
        <a:lstStyle/>
        <a:p>
          <a:endParaRPr lang="ru-RU"/>
        </a:p>
      </dgm:t>
    </dgm:pt>
    <dgm:pt modelId="{13CBED47-34B4-47D1-9F99-6C30641EE84C}" type="pres">
      <dgm:prSet presAssocID="{974EE7AC-2065-4DA8-9190-38423BD87447}" presName="childText" presStyleLbl="bgAcc1" presStyleIdx="21" presStyleCnt="25">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2" presStyleCnt="25"/>
      <dgm:spPr/>
      <dgm:t>
        <a:bodyPr/>
        <a:lstStyle/>
        <a:p>
          <a:endParaRPr lang="ru-RU"/>
        </a:p>
      </dgm:t>
    </dgm:pt>
    <dgm:pt modelId="{1EA72CB4-7750-48C4-A364-2160DD734A57}" type="pres">
      <dgm:prSet presAssocID="{D7526275-3E1A-4D78-AE3F-BBAEAF962670}" presName="childText" presStyleLbl="bgAcc1" presStyleIdx="22" presStyleCnt="25">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3" presStyleCnt="25"/>
      <dgm:spPr/>
      <dgm:t>
        <a:bodyPr/>
        <a:lstStyle/>
        <a:p>
          <a:endParaRPr lang="ru-RU"/>
        </a:p>
      </dgm:t>
    </dgm:pt>
    <dgm:pt modelId="{38ADC8F6-77CA-44F5-A222-53E5A6F3CBAA}" type="pres">
      <dgm:prSet presAssocID="{0701E0F2-0DF0-43DC-B704-1D8BAF490C9F}" presName="childText" presStyleLbl="bgAcc1" presStyleIdx="23" presStyleCnt="25">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4" presStyleCnt="25"/>
      <dgm:spPr/>
      <dgm:t>
        <a:bodyPr/>
        <a:lstStyle/>
        <a:p>
          <a:endParaRPr lang="ru-RU"/>
        </a:p>
      </dgm:t>
    </dgm:pt>
    <dgm:pt modelId="{DFAEAC9A-DDD0-41DC-9AF6-E0113679BAE3}" type="pres">
      <dgm:prSet presAssocID="{170B3EB8-E1DD-4D37-95ED-A1C7B22DBFB2}" presName="childText" presStyleLbl="bgAcc1" presStyleIdx="24" presStyleCnt="25">
        <dgm:presLayoutVars>
          <dgm:bulletEnabled val="1"/>
        </dgm:presLayoutVars>
      </dgm:prSet>
      <dgm:spPr/>
      <dgm:t>
        <a:bodyPr/>
        <a:lstStyle/>
        <a:p>
          <a:endParaRPr lang="ru-RU"/>
        </a:p>
      </dgm:t>
    </dgm:pt>
  </dgm:ptLst>
  <dgm:cxnLst>
    <dgm:cxn modelId="{BC07D211-08A7-4851-946A-215FCAB97FBA}" type="presOf" srcId="{8A34A3C1-9834-46FC-BF50-00A9522CD14F}" destId="{6BB56BC2-9874-4591-8A8C-75FAE959E342}" srcOrd="0" destOrd="0" presId="urn:microsoft.com/office/officeart/2005/8/layout/hierarchy3"/>
    <dgm:cxn modelId="{9B98A913-B831-4368-A744-5CE33881D590}" type="presOf" srcId="{27699920-CE5E-42BB-B462-2D5A7FEAC0FE}" destId="{D5FCC2B2-6B95-4872-8C51-46F5110FA920}" srcOrd="0" destOrd="0" presId="urn:microsoft.com/office/officeart/2005/8/layout/hierarchy3"/>
    <dgm:cxn modelId="{B1F641F3-33B4-4C5F-8986-F1B3454E5CCF}" type="presOf" srcId="{6C4220F8-7BDB-4077-80A3-67FCF91430DA}" destId="{5CCF3795-DE88-4E79-98CC-C552C65A7EFC}" srcOrd="0" destOrd="0" presId="urn:microsoft.com/office/officeart/2005/8/layout/hierarchy3"/>
    <dgm:cxn modelId="{D315D84D-BBDA-48D2-AEAF-493A8A1B48C2}" type="presOf" srcId="{B2F115A0-7464-4544-B102-2A6F2A509FAF}" destId="{60745A85-2098-473A-A6F0-2111E5B7A841}" srcOrd="0" destOrd="0" presId="urn:microsoft.com/office/officeart/2005/8/layout/hierarchy3"/>
    <dgm:cxn modelId="{7739FD16-664C-4D5C-97CD-E48BA4E92170}" type="presOf" srcId="{F9CBD1BB-C308-4021-AE1E-DB72219B6D93}" destId="{F8775C8E-DD14-41E5-B87B-00474DAC9252}" srcOrd="0"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8282FCF3-0E7F-4732-91CA-3B9C87C2CEC3}" type="presOf" srcId="{535BC5C3-C0C3-44F3-82DD-5986483056AC}" destId="{7BE8F7C7-5559-4329-A974-61A44D257417}" srcOrd="0" destOrd="0" presId="urn:microsoft.com/office/officeart/2005/8/layout/hierarchy3"/>
    <dgm:cxn modelId="{AFC2C698-265E-4746-97B3-B6DE65C53451}" type="presOf" srcId="{5A2F8499-7A6B-4044-81A0-9A92FD010A06}" destId="{5F441710-3121-41DB-8166-D956B7DCD66A}" srcOrd="0" destOrd="0" presId="urn:microsoft.com/office/officeart/2005/8/layout/hierarchy3"/>
    <dgm:cxn modelId="{204149D8-A053-4E66-8977-8BDB36B9B2E5}" type="presOf" srcId="{85381667-483D-4F86-9D83-09A0BAD0852A}" destId="{F39623A1-C423-44A5-86FA-0D2BF15E18DA}" srcOrd="0" destOrd="0" presId="urn:microsoft.com/office/officeart/2005/8/layout/hierarchy3"/>
    <dgm:cxn modelId="{3AEAC2B4-BF18-445A-AA06-BF434FEC798D}" type="presOf" srcId="{FB1E3914-00F7-48F1-A98B-20FE239742E6}" destId="{AF223509-61D5-4157-B042-36A1CC493DD3}" srcOrd="0" destOrd="0" presId="urn:microsoft.com/office/officeart/2005/8/layout/hierarchy3"/>
    <dgm:cxn modelId="{DDCA774A-93FD-4D9D-85D1-EE8A4716C0AD}" type="presOf" srcId="{974EE7AC-2065-4DA8-9190-38423BD87447}" destId="{13CBED47-34B4-47D1-9F99-6C30641EE84C}" srcOrd="0"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C46C80BE-5E6F-4B69-86E7-97009B81D181}" type="presOf" srcId="{44F5B1E4-BB99-4C39-8373-66C186FF4CC5}" destId="{5BCD482C-61F6-4C72-9F80-A8837DF7FF54}" srcOrd="0" destOrd="0" presId="urn:microsoft.com/office/officeart/2005/8/layout/hierarchy3"/>
    <dgm:cxn modelId="{A8EFF435-E55F-4E95-BBD7-F30DFDE868F2}" type="presOf" srcId="{5F76ABAD-C552-4205-92DE-D0FCB619528E}" destId="{F3F9A676-9BE2-41E2-8169-63837FA60BF3}" srcOrd="0" destOrd="0" presId="urn:microsoft.com/office/officeart/2005/8/layout/hierarchy3"/>
    <dgm:cxn modelId="{A8CCB2CF-EE47-4BDE-BAC9-211A8A81F50A}" type="presOf" srcId="{722E7B31-6437-4183-8BE9-30DB562C284E}" destId="{17910A77-DD7A-4446-ACAA-53BF85D0B455}" srcOrd="0"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FAF22149-18CE-477C-9E06-256A76B81314}" type="presOf" srcId="{AFD481FD-E94A-4ECF-ACB5-FB9AE77A4B27}" destId="{521D0503-9547-41D4-9726-F93E01749A39}" srcOrd="1" destOrd="0" presId="urn:microsoft.com/office/officeart/2005/8/layout/hierarchy3"/>
    <dgm:cxn modelId="{CAA604F1-DC29-428A-B694-A5E78A542D35}" type="presOf" srcId="{4CF43B9B-FF1A-4AAB-8440-EB02CAB7CE00}" destId="{BDF1889C-8638-4818-AC15-37BF48CA0F3D}" srcOrd="0" destOrd="0" presId="urn:microsoft.com/office/officeart/2005/8/layout/hierarchy3"/>
    <dgm:cxn modelId="{B238FA72-2763-46D4-B797-AB939426CE52}" type="presOf" srcId="{DCBA6CC2-9301-42C0-A1DD-8A242B584AF3}" destId="{B40A5692-CD19-4151-B7C2-1F52F39A4982}" srcOrd="0" destOrd="0" presId="urn:microsoft.com/office/officeart/2005/8/layout/hierarchy3"/>
    <dgm:cxn modelId="{555415BD-1963-4AE0-9D49-32F142166DF7}" type="presOf" srcId="{3787931F-3124-48F7-8966-A9819456169D}" destId="{8ED5536E-AEC6-47D6-9FE9-0F07DCE4EEC9}" srcOrd="0" destOrd="0" presId="urn:microsoft.com/office/officeart/2005/8/layout/hierarchy3"/>
    <dgm:cxn modelId="{ED1E93AA-B0EE-4B6F-8D21-02181A55813D}" srcId="{9FCA212F-9C67-4F05-BDC1-2B15BBD90E55}" destId="{E6E65BF1-FCDC-4470-9CAB-B47FC33E15D1}" srcOrd="0" destOrd="0" parTransId="{01C3B50B-2E39-47B0-9ACF-4D3B2DA82B0E}" sibTransId="{5D1B32C0-9E53-451F-B507-4A34B12CCD34}"/>
    <dgm:cxn modelId="{2719FE79-144A-415A-943D-B1C41ABAA45F}" type="presOf" srcId="{F5A0A70E-9783-4FBF-9871-AA4CDB6A9533}" destId="{9A44EFA7-0812-4ABB-B0E5-101A8A761D42}" srcOrd="0" destOrd="0" presId="urn:microsoft.com/office/officeart/2005/8/layout/hierarchy3"/>
    <dgm:cxn modelId="{68F16805-4403-4DEF-8987-3D5AA6D52791}" type="presOf" srcId="{E6E65BF1-FCDC-4470-9CAB-B47FC33E15D1}" destId="{7F1592B9-CE7D-4A42-BE85-12282C583516}" srcOrd="0" destOrd="0" presId="urn:microsoft.com/office/officeart/2005/8/layout/hierarchy3"/>
    <dgm:cxn modelId="{D3ADD679-72CD-4599-9644-9319FAE9117B}" type="presOf" srcId="{F0798A8D-7D0B-4F90-A631-29FE43F4BE85}" destId="{A2703773-5D5E-47B4-BE4C-8A1275E2ED21}" srcOrd="0" destOrd="0" presId="urn:microsoft.com/office/officeart/2005/8/layout/hierarchy3"/>
    <dgm:cxn modelId="{5CFC9731-E86C-43F8-8880-3B371E391304}" type="presOf" srcId="{21AB32F3-CC7B-466C-B4B8-82C89F3DD823}" destId="{A56419AC-9998-4EA6-B105-C8B9947B93A0}" srcOrd="0"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52C0DE3A-2FA2-4622-B93E-93C98C6C9281}" srcId="{76048075-31E2-45C1-BF1F-F56233758F2E}" destId="{AFD481FD-E94A-4ECF-ACB5-FB9AE77A4B27}" srcOrd="1" destOrd="0" parTransId="{644ADA16-B917-4E63-854A-0E284C3589A5}" sibTransId="{35146E41-DC4F-4154-85CD-B0FBAB4EAB35}"/>
    <dgm:cxn modelId="{3031A371-1342-4D8F-8F73-6108E3E8EBDC}" srcId="{9FCA212F-9C67-4F05-BDC1-2B15BBD90E55}" destId="{8B6BB976-F38F-4B31-80F9-99E163B36365}" srcOrd="2" destOrd="0" parTransId="{722E7B31-6437-4183-8BE9-30DB562C284E}" sibTransId="{D2CF1FC0-F0EB-4148-9DCF-5EB49B6723D0}"/>
    <dgm:cxn modelId="{BD973D00-AA03-43E3-9687-9F70C3B68E7D}" type="presOf" srcId="{0701E0F2-0DF0-43DC-B704-1D8BAF490C9F}" destId="{38ADC8F6-77CA-44F5-A222-53E5A6F3CBAA}" srcOrd="0" destOrd="0" presId="urn:microsoft.com/office/officeart/2005/8/layout/hierarchy3"/>
    <dgm:cxn modelId="{E86A01F5-CABA-4F0F-B7B3-453D40E8F228}" type="presOf" srcId="{196BAA62-4846-4076-B642-E37B44F332E1}" destId="{14B8DC39-E90C-423E-95BA-F67819423713}" srcOrd="0" destOrd="0" presId="urn:microsoft.com/office/officeart/2005/8/layout/hierarchy3"/>
    <dgm:cxn modelId="{62AA7F51-63E8-4A40-943E-1F4BFF88E850}" type="presOf" srcId="{85381667-483D-4F86-9D83-09A0BAD0852A}" destId="{689C9CBB-6F1A-41DA-811C-83D727C04C2D}" srcOrd="1" destOrd="0" presId="urn:microsoft.com/office/officeart/2005/8/layout/hierarchy3"/>
    <dgm:cxn modelId="{E9B6C083-79CA-4110-9F14-E9112020479A}" type="presOf" srcId="{F5FA8CA9-3980-45F2-BCEF-816380D613F0}" destId="{DCC7A8F6-2F50-421D-A900-D2E7BA8267FB}" srcOrd="0" destOrd="0" presId="urn:microsoft.com/office/officeart/2005/8/layout/hierarchy3"/>
    <dgm:cxn modelId="{B946A5BD-D7C2-4B29-BF99-EF7440A38B7A}" srcId="{AFD481FD-E94A-4ECF-ACB5-FB9AE77A4B27}" destId="{6998AF24-A6CD-428C-972D-5912D5A2F9BD}" srcOrd="0" destOrd="0" parTransId="{F1CD1145-4D7C-474D-A98A-85D1CB18B505}" sibTransId="{B00B1F79-FBB0-4B2A-8BBB-24074440928D}"/>
    <dgm:cxn modelId="{C128BA06-1F90-455F-8F91-2C0AB60CEF41}" srcId="{85381667-483D-4F86-9D83-09A0BAD0852A}" destId="{535BC5C3-C0C3-44F3-82DD-5986483056AC}" srcOrd="3" destOrd="0" parTransId="{5F76ABAD-C552-4205-92DE-D0FCB619528E}" sibTransId="{F89A9E53-12D8-4E55-A481-1F07BE132E1F}"/>
    <dgm:cxn modelId="{A3481924-7FF0-4886-98C2-2601110AA490}" type="presOf" srcId="{31D48041-E1C2-475A-94A3-423875C3B42B}" destId="{BEE28B30-526A-4AFF-AA31-B845D43A70C3}" srcOrd="0" destOrd="0" presId="urn:microsoft.com/office/officeart/2005/8/layout/hierarchy3"/>
    <dgm:cxn modelId="{50E8479D-33CC-4C60-A9E8-0A3351D5183A}" type="presOf" srcId="{615E20DF-B301-4D40-B87F-779A2CE06349}" destId="{85123BFB-E89E-4246-AFF8-4489E1CBA854}" srcOrd="0" destOrd="0" presId="urn:microsoft.com/office/officeart/2005/8/layout/hierarchy3"/>
    <dgm:cxn modelId="{976F874B-EBA9-4CAA-817E-C6D919E569A8}" type="presOf" srcId="{AFD481FD-E94A-4ECF-ACB5-FB9AE77A4B27}" destId="{32F265D2-98C4-45A1-A4BF-365458F24F2E}"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7718D57D-D34A-4EE7-A3C3-807EF5A8CA93}" srcId="{BB58DFC0-7526-4D08-A6C1-825EFE9C9645}" destId="{51635904-54AF-4D8D-AEAD-F29FA7485AD5}" srcOrd="4" destOrd="0" parTransId="{66FC3FDA-442F-4C4F-BE1A-658FB13E2A7E}" sibTransId="{6A66000C-DB74-4A35-B515-7989F1281F59}"/>
    <dgm:cxn modelId="{2FE7119A-57DD-4B66-A562-5337E96A96AB}" srcId="{85381667-483D-4F86-9D83-09A0BAD0852A}" destId="{615E20DF-B301-4D40-B87F-779A2CE06349}" srcOrd="4" destOrd="0" parTransId="{3787931F-3124-48F7-8966-A9819456169D}" sibTransId="{389DB8FD-E3C3-4D8A-97D7-617DAD452475}"/>
    <dgm:cxn modelId="{E0894272-36AA-4BE0-ADD1-0D2D92EC5C49}" type="presOf" srcId="{31F12FDA-ACC1-4C02-B779-18EC056710DF}" destId="{00FEE8E4-99B1-4B2E-BF94-B4333196C8EE}" srcOrd="0" destOrd="0" presId="urn:microsoft.com/office/officeart/2005/8/layout/hierarchy3"/>
    <dgm:cxn modelId="{A2FEA33B-6CDF-4059-BFF1-9084744D0F4E}" type="presOf" srcId="{EADB5ABF-3A75-471E-BE80-5C9822A7FD4A}" destId="{74179ED5-6ACF-4F6B-91C0-4D7B5B730CE3}" srcOrd="0" destOrd="0" presId="urn:microsoft.com/office/officeart/2005/8/layout/hierarchy3"/>
    <dgm:cxn modelId="{41E69D22-2E24-4A1A-B84F-A59E2066A936}" type="presOf" srcId="{0CD0C455-2202-4CF5-814A-B3F52AC87936}" destId="{D509FD58-25BB-42B5-B270-6064C6DAA579}" srcOrd="0" destOrd="0" presId="urn:microsoft.com/office/officeart/2005/8/layout/hierarchy3"/>
    <dgm:cxn modelId="{5A63ABE0-20F8-4FA3-81F5-4F6F6ABC8E6F}" type="presOf" srcId="{01C3B50B-2E39-47B0-9ACF-4D3B2DA82B0E}" destId="{49CC4D72-0E77-493D-A0FC-E3691E80326A}" srcOrd="0" destOrd="0" presId="urn:microsoft.com/office/officeart/2005/8/layout/hierarchy3"/>
    <dgm:cxn modelId="{7E82E2DE-D3B8-4D82-9C0A-19E00E0C5AE1}" type="presOf" srcId="{170B3EB8-E1DD-4D37-95ED-A1C7B22DBFB2}" destId="{DFAEAC9A-DDD0-41DC-9AF6-E0113679BAE3}" srcOrd="0" destOrd="0" presId="urn:microsoft.com/office/officeart/2005/8/layout/hierarchy3"/>
    <dgm:cxn modelId="{39196CA4-1917-4CF8-8410-BFDA2759DA35}" type="presOf" srcId="{51635904-54AF-4D8D-AEAD-F29FA7485AD5}" destId="{349095A5-46E4-4992-BE5B-AABAD20F2141}" srcOrd="0" destOrd="0" presId="urn:microsoft.com/office/officeart/2005/8/layout/hierarchy3"/>
    <dgm:cxn modelId="{AD1D3BAE-D46E-4547-8A1A-2F6DFBAEB346}" type="presOf" srcId="{66FC3FDA-442F-4C4F-BE1A-658FB13E2A7E}" destId="{D3FADD7A-2F62-40C0-864E-CABE15319078}" srcOrd="0" destOrd="0" presId="urn:microsoft.com/office/officeart/2005/8/layout/hierarchy3"/>
    <dgm:cxn modelId="{C5D2EEA5-9B88-4A7A-AE74-48184E9D7AD2}" type="presOf" srcId="{A983D20C-F7EF-4082-B6C5-6D4889325DFC}" destId="{E90604DA-B707-4C7C-8B64-DC5E94A247FE}" srcOrd="0" destOrd="0" presId="urn:microsoft.com/office/officeart/2005/8/layout/hierarchy3"/>
    <dgm:cxn modelId="{D1CB0208-FEB3-488E-ADA0-5BE2E53AEADE}" type="presOf" srcId="{7DB16A52-F6BB-47F6-A08C-B0F6ED07976F}" destId="{B0708E8D-CD3D-4B36-A88D-71BBEBDA00C2}" srcOrd="0" destOrd="0" presId="urn:microsoft.com/office/officeart/2005/8/layout/hierarchy3"/>
    <dgm:cxn modelId="{7D9ECF3B-2C50-4064-8236-39E95F097032}" type="presOf" srcId="{FA0D36A0-ADEA-4DE9-A64F-9F329633EFA6}" destId="{16A29E7B-4D06-4983-9734-047AF674C3AC}" srcOrd="0" destOrd="0" presId="urn:microsoft.com/office/officeart/2005/8/layout/hierarchy3"/>
    <dgm:cxn modelId="{9FC76FF0-14FB-4C56-BF77-8B3AF42FC685}" type="presOf" srcId="{1DD64018-80E8-4F9E-B621-0434684E0C74}" destId="{70A19A73-C6A5-4759-AD59-89EA01A29172}" srcOrd="0" destOrd="0" presId="urn:microsoft.com/office/officeart/2005/8/layout/hierarchy3"/>
    <dgm:cxn modelId="{B6653147-6F1C-422F-ADA1-74FD225883F1}" type="presOf" srcId="{1F8AB922-B9DB-4741-897C-97BAF6B747C7}" destId="{E82AFEF4-1507-4A2E-94FE-3423EB4E32EF}" srcOrd="0" destOrd="0" presId="urn:microsoft.com/office/officeart/2005/8/layout/hierarchy3"/>
    <dgm:cxn modelId="{AB654885-FBD1-4D31-9F49-C718CAB2B36C}" type="presOf" srcId="{597AE483-E6BD-45BA-BB6F-CC604BF7B389}" destId="{6D058EDF-CECF-48A0-A8B2-D3B9952488F5}" srcOrd="0" destOrd="0" presId="urn:microsoft.com/office/officeart/2005/8/layout/hierarchy3"/>
    <dgm:cxn modelId="{1CBB5D49-0338-4951-BCB3-C5569315E869}" type="presOf" srcId="{C8BE913A-BB8B-49D4-A43F-062A57DCB17E}" destId="{5A7286BE-C2CB-4E8D-929B-EF7A4018252A}" srcOrd="0" destOrd="0" presId="urn:microsoft.com/office/officeart/2005/8/layout/hierarchy3"/>
    <dgm:cxn modelId="{948A863C-20E7-49ED-8DB0-3C06BECAB668}" type="presOf" srcId="{76048075-31E2-45C1-BF1F-F56233758F2E}" destId="{B9EFC350-B2DA-4A44-9B43-9C97ACB0FF4E}" srcOrd="0" destOrd="0" presId="urn:microsoft.com/office/officeart/2005/8/layout/hierarchy3"/>
    <dgm:cxn modelId="{08AFED99-F660-4E2D-9A8D-6A3445E85B27}" type="presOf" srcId="{BB58DFC0-7526-4D08-A6C1-825EFE9C9645}" destId="{A2F9AC4B-1A15-45F7-96B2-45674AA03172}"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21D80F79-885B-4D34-8F10-35F16E65C012}" srcId="{AFD481FD-E94A-4ECF-ACB5-FB9AE77A4B27}" destId="{1DD64018-80E8-4F9E-B621-0434684E0C74}" srcOrd="3" destOrd="0" parTransId="{54B4FDDC-563F-47EF-BF63-2362FDB61A9C}" sibTransId="{6E72C9A9-83AC-425D-B385-511C473B9662}"/>
    <dgm:cxn modelId="{CF00CB10-AC93-4B6B-AB8F-2B372EBDE095}" type="presOf" srcId="{02F47032-545D-4584-BA49-8805C5F083B1}" destId="{C375A22F-BC37-4EB0-BF3D-B2907B6A49AC}"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91AE7FEE-1C95-4180-BE5A-33A5D77BD5C7}" srcId="{85381667-483D-4F86-9D83-09A0BAD0852A}" destId="{0CD0C455-2202-4CF5-814A-B3F52AC87936}" srcOrd="2" destOrd="0" parTransId="{597AE483-E6BD-45BA-BB6F-CC604BF7B389}" sibTransId="{14AE2E06-68C8-47E5-BE01-C376EEC82B5F}"/>
    <dgm:cxn modelId="{3527118E-FA72-44E8-B760-01ECA57421F8}" type="presOf" srcId="{E5C1E123-1580-4735-976A-04E9E23A0E49}" destId="{491BAA05-3F03-45E8-A672-3E0D56396B99}" srcOrd="0" destOrd="0" presId="urn:microsoft.com/office/officeart/2005/8/layout/hierarchy3"/>
    <dgm:cxn modelId="{0B15B677-06DD-4FEC-BB91-070061AEED45}" srcId="{AFD481FD-E94A-4ECF-ACB5-FB9AE77A4B27}" destId="{EADB5ABF-3A75-471E-BE80-5C9822A7FD4A}" srcOrd="4" destOrd="0" parTransId="{5BC08048-2255-43A2-ADC7-5301355B644F}" sibTransId="{B8B3F63D-46EB-46F9-A864-429AF9EA12AE}"/>
    <dgm:cxn modelId="{CF889BEC-68AF-440E-9977-B30959D67CFD}" type="presOf" srcId="{9FCA212F-9C67-4F05-BDC1-2B15BBD90E55}" destId="{5ED20F61-BC14-463A-8446-ABA12BF4E2E9}" srcOrd="1" destOrd="0" presId="urn:microsoft.com/office/officeart/2005/8/layout/hierarchy3"/>
    <dgm:cxn modelId="{66B2DC4F-E8D8-4A19-9304-F908631F95D1}" type="presOf" srcId="{6998AF24-A6CD-428C-972D-5912D5A2F9BD}" destId="{CC96F726-8EDE-4177-975F-1CA1CBE9DA41}"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B9C945AB-07F4-4563-A71D-966530E0D7B0}" type="presOf" srcId="{9D6235C8-D2EA-4391-BFFA-0F12747C1390}" destId="{9612524E-D5D2-4105-B0FA-227E6059553D}" srcOrd="0" destOrd="0" presId="urn:microsoft.com/office/officeart/2005/8/layout/hierarchy3"/>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4C893FB7-7124-4A80-BB62-47E6EAC1770E}" srcId="{85381667-483D-4F86-9D83-09A0BAD0852A}" destId="{F5A0A70E-9783-4FBF-9871-AA4CDB6A9533}" srcOrd="1" destOrd="0" parTransId="{7DB16A52-F6BB-47F6-A08C-B0F6ED07976F}" sibTransId="{EC554095-6536-4879-8E2A-A77216E3E796}"/>
    <dgm:cxn modelId="{84E4C88B-A4E2-4B42-9CFE-CBD15E9322F9}" srcId="{76048075-31E2-45C1-BF1F-F56233758F2E}" destId="{1F8AB922-B9DB-4741-897C-97BAF6B747C7}" srcOrd="4" destOrd="0" parTransId="{2DE3FCEC-BF66-4A00-A146-B4E41D5FEE4D}" sibTransId="{DA6E7A5F-6F0F-4141-B382-1DEA35257768}"/>
    <dgm:cxn modelId="{A0F8583F-07B6-4623-B15B-BA261F03EC69}" srcId="{1F8AB922-B9DB-4741-897C-97BAF6B747C7}" destId="{D7526275-3E1A-4D78-AE3F-BBAEAF962670}" srcOrd="2" destOrd="0" parTransId="{9D6235C8-D2EA-4391-BFFA-0F12747C1390}" sibTransId="{C7506F03-353B-4920-9AF5-955BB4C21101}"/>
    <dgm:cxn modelId="{0BD155CA-1AD0-425F-ABA6-587748A437F6}" type="presOf" srcId="{F0288D2D-7394-49AA-9D56-DA41BE258C2C}" destId="{F9AEB762-F555-453C-BCEB-6E91196EE6AE}" srcOrd="0" destOrd="0" presId="urn:microsoft.com/office/officeart/2005/8/layout/hierarchy3"/>
    <dgm:cxn modelId="{0956892A-A058-442D-976C-67728A60C8AB}" type="presOf" srcId="{54B4FDDC-563F-47EF-BF63-2362FDB61A9C}" destId="{106EDD67-6835-4BA2-8E4E-85088E716638}" srcOrd="0" destOrd="0" presId="urn:microsoft.com/office/officeart/2005/8/layout/hierarchy3"/>
    <dgm:cxn modelId="{3C060215-C039-41F2-A953-54E71E372F2F}" type="presOf" srcId="{35017E5B-D445-4B1F-9C0A-A830BE530002}" destId="{A8E620E3-C3F1-42D9-A82A-57D87AC738B5}" srcOrd="0" destOrd="0" presId="urn:microsoft.com/office/officeart/2005/8/layout/hierarchy3"/>
    <dgm:cxn modelId="{D4484AD6-927A-47FC-B735-F6275011EBDA}" srcId="{AFD481FD-E94A-4ECF-ACB5-FB9AE77A4B27}" destId="{AC673B6B-F7F9-449F-92DA-4B05F690AA17}" srcOrd="1" destOrd="0" parTransId="{27699920-CE5E-42BB-B462-2D5A7FEAC0FE}" sibTransId="{5066C5E8-6958-41CD-AEAE-E84BD6A42DC1}"/>
    <dgm:cxn modelId="{34C0AE7B-4DE7-40D5-9674-42464840DF59}" type="presOf" srcId="{BB58DFC0-7526-4D08-A6C1-825EFE9C9645}" destId="{5B9212AB-64A2-4E24-9681-496DF5ECAD92}" srcOrd="1" destOrd="0" presId="urn:microsoft.com/office/officeart/2005/8/layout/hierarchy3"/>
    <dgm:cxn modelId="{6001BE2F-DC52-42D1-9C17-C434352E2861}" type="presOf" srcId="{F1CD1145-4D7C-474D-A98A-85D1CB18B505}" destId="{D95367DC-EB5E-49BE-924A-5C9A670E32C8}"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A28E692C-B757-4662-B5E2-2036C850F58A}" srcId="{AFD481FD-E94A-4ECF-ACB5-FB9AE77A4B27}" destId="{02F47032-545D-4584-BA49-8805C5F083B1}" srcOrd="2" destOrd="0" parTransId="{F0288D2D-7394-49AA-9D56-DA41BE258C2C}" sibTransId="{3FAB10A3-1697-450E-8A5C-1E475A88DC31}"/>
    <dgm:cxn modelId="{3556D467-7359-4600-AE77-909F5B66AA75}" srcId="{BB58DFC0-7526-4D08-A6C1-825EFE9C9645}" destId="{C8BE913A-BB8B-49D4-A43F-062A57DCB17E}" srcOrd="3" destOrd="0" parTransId="{E70EB6E8-35B3-4EF9-8AEA-8187471B4A1B}" sibTransId="{5AB7D220-1FB6-4F2E-A06E-BDDCA14E8729}"/>
    <dgm:cxn modelId="{A28420C0-96F5-405F-B91D-2B0435C92F36}" type="presOf" srcId="{1F8AB922-B9DB-4741-897C-97BAF6B747C7}" destId="{7592655E-B0B2-4D13-A4F9-B389E5D9E3A0}" srcOrd="1" destOrd="0" presId="urn:microsoft.com/office/officeart/2005/8/layout/hierarchy3"/>
    <dgm:cxn modelId="{1248E597-CCE1-477C-8036-1B6A3CF7CAF3}" type="presOf" srcId="{AC673B6B-F7F9-449F-92DA-4B05F690AA17}" destId="{79A6492A-DCBF-48F8-9857-ABD698C4DF08}"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0DB6BB6D-9FFE-4709-8E79-D7143FBDA011}" type="presOf" srcId="{9FCA212F-9C67-4F05-BDC1-2B15BBD90E55}" destId="{93E5FB7B-5E77-4485-AC98-0668CF91B192}" srcOrd="0" destOrd="0" presId="urn:microsoft.com/office/officeart/2005/8/layout/hierarchy3"/>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9469973D-C388-42CF-ACBA-17E97F6044B2}" type="presOf" srcId="{8B6BB976-F38F-4B31-80F9-99E163B36365}" destId="{D8E24D4E-2E9D-46B7-9489-91BF29672CA6}" srcOrd="0" destOrd="0" presId="urn:microsoft.com/office/officeart/2005/8/layout/hierarchy3"/>
    <dgm:cxn modelId="{6303F6B4-4D49-45B4-BABA-525081696A7F}" type="presOf" srcId="{D7526275-3E1A-4D78-AE3F-BBAEAF962670}" destId="{1EA72CB4-7750-48C4-A364-2160DD734A57}" srcOrd="0" destOrd="0" presId="urn:microsoft.com/office/officeart/2005/8/layout/hierarchy3"/>
    <dgm:cxn modelId="{E482153D-94B6-45C6-85B1-43CD23665840}" type="presOf" srcId="{E70EB6E8-35B3-4EF9-8AEA-8187471B4A1B}" destId="{814EC3BF-C4EB-4859-809F-9CD45E7ABDCD}" srcOrd="0" destOrd="0" presId="urn:microsoft.com/office/officeart/2005/8/layout/hierarchy3"/>
    <dgm:cxn modelId="{59C61EEE-7700-490F-8AA7-879E962EAD0F}" type="presOf" srcId="{5BC08048-2255-43A2-ADC7-5301355B644F}" destId="{59690965-1D86-4D74-A143-1DA17FBCDED3}" srcOrd="0" destOrd="0" presId="urn:microsoft.com/office/officeart/2005/8/layout/hierarchy3"/>
    <dgm:cxn modelId="{E4CC0A64-4114-415A-876E-386F5B3F75A5}" type="presParOf" srcId="{B9EFC350-B2DA-4A44-9B43-9C97ACB0FF4E}" destId="{B3D68AE6-CE42-439F-BCBE-56386E183C7B}" srcOrd="0" destOrd="0" presId="urn:microsoft.com/office/officeart/2005/8/layout/hierarchy3"/>
    <dgm:cxn modelId="{5268D68C-27DE-408F-8093-66D1FB8C7299}" type="presParOf" srcId="{B3D68AE6-CE42-439F-BCBE-56386E183C7B}" destId="{C1317E33-1D41-400A-8394-1F28E5B0324D}" srcOrd="0" destOrd="0" presId="urn:microsoft.com/office/officeart/2005/8/layout/hierarchy3"/>
    <dgm:cxn modelId="{CD6073BC-1E90-45A1-ACF6-8B52A2ED1BF0}" type="presParOf" srcId="{C1317E33-1D41-400A-8394-1F28E5B0324D}" destId="{A2F9AC4B-1A15-45F7-96B2-45674AA03172}" srcOrd="0" destOrd="0" presId="urn:microsoft.com/office/officeart/2005/8/layout/hierarchy3"/>
    <dgm:cxn modelId="{FE4A4D74-2FCF-4DBC-BDAD-CB1638E01045}" type="presParOf" srcId="{C1317E33-1D41-400A-8394-1F28E5B0324D}" destId="{5B9212AB-64A2-4E24-9681-496DF5ECAD92}" srcOrd="1" destOrd="0" presId="urn:microsoft.com/office/officeart/2005/8/layout/hierarchy3"/>
    <dgm:cxn modelId="{DF0634C4-3AD5-4DAE-AA42-483CF305AA6F}" type="presParOf" srcId="{B3D68AE6-CE42-439F-BCBE-56386E183C7B}" destId="{81C8675D-6950-4A08-8CE3-CD5B789DC97A}" srcOrd="1" destOrd="0" presId="urn:microsoft.com/office/officeart/2005/8/layout/hierarchy3"/>
    <dgm:cxn modelId="{8151F9EF-BFD6-4531-8AB5-92F0BF8E5E26}" type="presParOf" srcId="{81C8675D-6950-4A08-8CE3-CD5B789DC97A}" destId="{6BB56BC2-9874-4591-8A8C-75FAE959E342}" srcOrd="0" destOrd="0" presId="urn:microsoft.com/office/officeart/2005/8/layout/hierarchy3"/>
    <dgm:cxn modelId="{E687688B-AE71-4EA0-B6B5-0099EA6AC103}" type="presParOf" srcId="{81C8675D-6950-4A08-8CE3-CD5B789DC97A}" destId="{BDF1889C-8638-4818-AC15-37BF48CA0F3D}" srcOrd="1" destOrd="0" presId="urn:microsoft.com/office/officeart/2005/8/layout/hierarchy3"/>
    <dgm:cxn modelId="{DE85D41E-BAD3-4297-A033-FEE14BEF798B}" type="presParOf" srcId="{81C8675D-6950-4A08-8CE3-CD5B789DC97A}" destId="{A8E620E3-C3F1-42D9-A82A-57D87AC738B5}" srcOrd="2" destOrd="0" presId="urn:microsoft.com/office/officeart/2005/8/layout/hierarchy3"/>
    <dgm:cxn modelId="{D74AC3CB-FF79-4C88-B58C-C843A59DB5AD}" type="presParOf" srcId="{81C8675D-6950-4A08-8CE3-CD5B789DC97A}" destId="{491BAA05-3F03-45E8-A672-3E0D56396B99}" srcOrd="3" destOrd="0" presId="urn:microsoft.com/office/officeart/2005/8/layout/hierarchy3"/>
    <dgm:cxn modelId="{64190754-04FB-447A-8C98-9E743F4CAADE}" type="presParOf" srcId="{81C8675D-6950-4A08-8CE3-CD5B789DC97A}" destId="{14B8DC39-E90C-423E-95BA-F67819423713}" srcOrd="4" destOrd="0" presId="urn:microsoft.com/office/officeart/2005/8/layout/hierarchy3"/>
    <dgm:cxn modelId="{67E4C918-44B9-40E4-9547-B212880862E4}" type="presParOf" srcId="{81C8675D-6950-4A08-8CE3-CD5B789DC97A}" destId="{BEE28B30-526A-4AFF-AA31-B845D43A70C3}" srcOrd="5" destOrd="0" presId="urn:microsoft.com/office/officeart/2005/8/layout/hierarchy3"/>
    <dgm:cxn modelId="{2187ACC9-EC0B-4213-AFB8-441802475C28}" type="presParOf" srcId="{81C8675D-6950-4A08-8CE3-CD5B789DC97A}" destId="{814EC3BF-C4EB-4859-809F-9CD45E7ABDCD}" srcOrd="6" destOrd="0" presId="urn:microsoft.com/office/officeart/2005/8/layout/hierarchy3"/>
    <dgm:cxn modelId="{C44CA246-635E-4BA9-B0E5-A9D4068FEEF2}" type="presParOf" srcId="{81C8675D-6950-4A08-8CE3-CD5B789DC97A}" destId="{5A7286BE-C2CB-4E8D-929B-EF7A4018252A}" srcOrd="7" destOrd="0" presId="urn:microsoft.com/office/officeart/2005/8/layout/hierarchy3"/>
    <dgm:cxn modelId="{6F8EC906-B933-426F-8F80-001942CE3417}" type="presParOf" srcId="{81C8675D-6950-4A08-8CE3-CD5B789DC97A}" destId="{D3FADD7A-2F62-40C0-864E-CABE15319078}" srcOrd="8" destOrd="0" presId="urn:microsoft.com/office/officeart/2005/8/layout/hierarchy3"/>
    <dgm:cxn modelId="{A2EC5041-C27D-4952-B930-A781BADEBC3A}" type="presParOf" srcId="{81C8675D-6950-4A08-8CE3-CD5B789DC97A}" destId="{349095A5-46E4-4992-BE5B-AABAD20F2141}" srcOrd="9" destOrd="0" presId="urn:microsoft.com/office/officeart/2005/8/layout/hierarchy3"/>
    <dgm:cxn modelId="{F39B3B5F-00F3-4B5C-831C-CFB3FEA55EFE}" type="presParOf" srcId="{B9EFC350-B2DA-4A44-9B43-9C97ACB0FF4E}" destId="{047CEDDF-85B8-4D25-ADA4-AA0F8D2ED2FA}" srcOrd="1" destOrd="0" presId="urn:microsoft.com/office/officeart/2005/8/layout/hierarchy3"/>
    <dgm:cxn modelId="{86A72B25-51C4-47CA-A784-BC8BDD0946AB}" type="presParOf" srcId="{047CEDDF-85B8-4D25-ADA4-AA0F8D2ED2FA}" destId="{E172792E-0CB9-4BD1-B756-BEF0DC743D45}" srcOrd="0" destOrd="0" presId="urn:microsoft.com/office/officeart/2005/8/layout/hierarchy3"/>
    <dgm:cxn modelId="{4CB5AFEB-1BAA-4719-8507-5E8A19DA1DA6}" type="presParOf" srcId="{E172792E-0CB9-4BD1-B756-BEF0DC743D45}" destId="{32F265D2-98C4-45A1-A4BF-365458F24F2E}" srcOrd="0" destOrd="0" presId="urn:microsoft.com/office/officeart/2005/8/layout/hierarchy3"/>
    <dgm:cxn modelId="{8B00CBE1-4EDB-4205-8E64-0530801111A3}" type="presParOf" srcId="{E172792E-0CB9-4BD1-B756-BEF0DC743D45}" destId="{521D0503-9547-41D4-9726-F93E01749A39}" srcOrd="1" destOrd="0" presId="urn:microsoft.com/office/officeart/2005/8/layout/hierarchy3"/>
    <dgm:cxn modelId="{CE4CF47C-FC0A-4080-9AC9-104E9A41E9AB}" type="presParOf" srcId="{047CEDDF-85B8-4D25-ADA4-AA0F8D2ED2FA}" destId="{D5E674DB-2B37-4ECF-8FA0-6E4CF133C3C9}" srcOrd="1" destOrd="0" presId="urn:microsoft.com/office/officeart/2005/8/layout/hierarchy3"/>
    <dgm:cxn modelId="{4A712E5C-07B7-43B3-B2E0-8F91342ACE16}" type="presParOf" srcId="{D5E674DB-2B37-4ECF-8FA0-6E4CF133C3C9}" destId="{D95367DC-EB5E-49BE-924A-5C9A670E32C8}" srcOrd="0" destOrd="0" presId="urn:microsoft.com/office/officeart/2005/8/layout/hierarchy3"/>
    <dgm:cxn modelId="{01C706B0-110E-4D1B-A207-5E7AC2F49A51}" type="presParOf" srcId="{D5E674DB-2B37-4ECF-8FA0-6E4CF133C3C9}" destId="{CC96F726-8EDE-4177-975F-1CA1CBE9DA41}" srcOrd="1" destOrd="0" presId="urn:microsoft.com/office/officeart/2005/8/layout/hierarchy3"/>
    <dgm:cxn modelId="{E4ABAE1E-F9A4-4E61-B56B-FEE9A6E850EA}" type="presParOf" srcId="{D5E674DB-2B37-4ECF-8FA0-6E4CF133C3C9}" destId="{D5FCC2B2-6B95-4872-8C51-46F5110FA920}" srcOrd="2" destOrd="0" presId="urn:microsoft.com/office/officeart/2005/8/layout/hierarchy3"/>
    <dgm:cxn modelId="{D84D445E-2569-4211-8100-175C9607897D}" type="presParOf" srcId="{D5E674DB-2B37-4ECF-8FA0-6E4CF133C3C9}" destId="{79A6492A-DCBF-48F8-9857-ABD698C4DF08}" srcOrd="3" destOrd="0" presId="urn:microsoft.com/office/officeart/2005/8/layout/hierarchy3"/>
    <dgm:cxn modelId="{F1BFCF0E-FD80-4AFA-A2A8-89A19D6CCBC8}" type="presParOf" srcId="{D5E674DB-2B37-4ECF-8FA0-6E4CF133C3C9}" destId="{F9AEB762-F555-453C-BCEB-6E91196EE6AE}" srcOrd="4" destOrd="0" presId="urn:microsoft.com/office/officeart/2005/8/layout/hierarchy3"/>
    <dgm:cxn modelId="{BF9E2AF4-21DC-417B-A87E-325B87DC0A79}" type="presParOf" srcId="{D5E674DB-2B37-4ECF-8FA0-6E4CF133C3C9}" destId="{C375A22F-BC37-4EB0-BF3D-B2907B6A49AC}" srcOrd="5" destOrd="0" presId="urn:microsoft.com/office/officeart/2005/8/layout/hierarchy3"/>
    <dgm:cxn modelId="{7255B8CE-C263-4CAF-883C-9A8F86FB1644}" type="presParOf" srcId="{D5E674DB-2B37-4ECF-8FA0-6E4CF133C3C9}" destId="{106EDD67-6835-4BA2-8E4E-85088E716638}" srcOrd="6" destOrd="0" presId="urn:microsoft.com/office/officeart/2005/8/layout/hierarchy3"/>
    <dgm:cxn modelId="{FA199882-7D82-4275-AAD2-F663762DF635}" type="presParOf" srcId="{D5E674DB-2B37-4ECF-8FA0-6E4CF133C3C9}" destId="{70A19A73-C6A5-4759-AD59-89EA01A29172}" srcOrd="7" destOrd="0" presId="urn:microsoft.com/office/officeart/2005/8/layout/hierarchy3"/>
    <dgm:cxn modelId="{702EC003-4F60-42CF-A01B-EDDB3CF8A5BC}" type="presParOf" srcId="{D5E674DB-2B37-4ECF-8FA0-6E4CF133C3C9}" destId="{59690965-1D86-4D74-A143-1DA17FBCDED3}" srcOrd="8" destOrd="0" presId="urn:microsoft.com/office/officeart/2005/8/layout/hierarchy3"/>
    <dgm:cxn modelId="{D6B033D1-C915-4770-9BF3-AFD6E8137DB7}" type="presParOf" srcId="{D5E674DB-2B37-4ECF-8FA0-6E4CF133C3C9}" destId="{74179ED5-6ACF-4F6B-91C0-4D7B5B730CE3}" srcOrd="9" destOrd="0" presId="urn:microsoft.com/office/officeart/2005/8/layout/hierarchy3"/>
    <dgm:cxn modelId="{C4F5BCC4-23B4-42E3-A265-EC7FBF1FE64C}" type="presParOf" srcId="{B9EFC350-B2DA-4A44-9B43-9C97ACB0FF4E}" destId="{0B3887DB-A95E-43BC-B840-13E37895709C}" srcOrd="2" destOrd="0" presId="urn:microsoft.com/office/officeart/2005/8/layout/hierarchy3"/>
    <dgm:cxn modelId="{7A8BDC53-2A8B-4B70-A556-BA733C87DB55}" type="presParOf" srcId="{0B3887DB-A95E-43BC-B840-13E37895709C}" destId="{44784573-7CB4-4903-A4F4-DD07DBEA756C}" srcOrd="0" destOrd="0" presId="urn:microsoft.com/office/officeart/2005/8/layout/hierarchy3"/>
    <dgm:cxn modelId="{DA6DB2EE-2DA3-4D2B-9BFF-FBE9319C220E}" type="presParOf" srcId="{44784573-7CB4-4903-A4F4-DD07DBEA756C}" destId="{F39623A1-C423-44A5-86FA-0D2BF15E18DA}" srcOrd="0" destOrd="0" presId="urn:microsoft.com/office/officeart/2005/8/layout/hierarchy3"/>
    <dgm:cxn modelId="{AD6ED895-77CC-443E-90A7-B3EC01067735}" type="presParOf" srcId="{44784573-7CB4-4903-A4F4-DD07DBEA756C}" destId="{689C9CBB-6F1A-41DA-811C-83D727C04C2D}" srcOrd="1" destOrd="0" presId="urn:microsoft.com/office/officeart/2005/8/layout/hierarchy3"/>
    <dgm:cxn modelId="{C8ACAB4C-6E5D-4D81-A775-CCA122F650AB}" type="presParOf" srcId="{0B3887DB-A95E-43BC-B840-13E37895709C}" destId="{7B57F0BA-A5DB-41F2-8B16-A257DBD8FC55}" srcOrd="1" destOrd="0" presId="urn:microsoft.com/office/officeart/2005/8/layout/hierarchy3"/>
    <dgm:cxn modelId="{405EE927-848A-4ED8-89B8-4D4C2238617F}" type="presParOf" srcId="{7B57F0BA-A5DB-41F2-8B16-A257DBD8FC55}" destId="{60745A85-2098-473A-A6F0-2111E5B7A841}" srcOrd="0" destOrd="0" presId="urn:microsoft.com/office/officeart/2005/8/layout/hierarchy3"/>
    <dgm:cxn modelId="{F105B009-52A6-447E-B7C8-BE724629E516}" type="presParOf" srcId="{7B57F0BA-A5DB-41F2-8B16-A257DBD8FC55}" destId="{5CCF3795-DE88-4E79-98CC-C552C65A7EFC}" srcOrd="1" destOrd="0" presId="urn:microsoft.com/office/officeart/2005/8/layout/hierarchy3"/>
    <dgm:cxn modelId="{0836EBC0-1C43-4A71-A704-E7A32DDBA9F2}" type="presParOf" srcId="{7B57F0BA-A5DB-41F2-8B16-A257DBD8FC55}" destId="{B0708E8D-CD3D-4B36-A88D-71BBEBDA00C2}" srcOrd="2" destOrd="0" presId="urn:microsoft.com/office/officeart/2005/8/layout/hierarchy3"/>
    <dgm:cxn modelId="{F5B29807-6CAA-42F4-B288-D249CB02665B}" type="presParOf" srcId="{7B57F0BA-A5DB-41F2-8B16-A257DBD8FC55}" destId="{9A44EFA7-0812-4ABB-B0E5-101A8A761D42}" srcOrd="3" destOrd="0" presId="urn:microsoft.com/office/officeart/2005/8/layout/hierarchy3"/>
    <dgm:cxn modelId="{591A863C-FD67-46DC-A59D-B77686BD69D5}" type="presParOf" srcId="{7B57F0BA-A5DB-41F2-8B16-A257DBD8FC55}" destId="{6D058EDF-CECF-48A0-A8B2-D3B9952488F5}" srcOrd="4" destOrd="0" presId="urn:microsoft.com/office/officeart/2005/8/layout/hierarchy3"/>
    <dgm:cxn modelId="{0F301993-0042-4338-B095-62C3535F8D1E}" type="presParOf" srcId="{7B57F0BA-A5DB-41F2-8B16-A257DBD8FC55}" destId="{D509FD58-25BB-42B5-B270-6064C6DAA579}" srcOrd="5" destOrd="0" presId="urn:microsoft.com/office/officeart/2005/8/layout/hierarchy3"/>
    <dgm:cxn modelId="{1DFAC7E3-E0F0-44D7-B4E0-528E35CC52DF}" type="presParOf" srcId="{7B57F0BA-A5DB-41F2-8B16-A257DBD8FC55}" destId="{F3F9A676-9BE2-41E2-8169-63837FA60BF3}" srcOrd="6" destOrd="0" presId="urn:microsoft.com/office/officeart/2005/8/layout/hierarchy3"/>
    <dgm:cxn modelId="{32813CEC-43B2-4226-9A70-6DA12BD11DDF}" type="presParOf" srcId="{7B57F0BA-A5DB-41F2-8B16-A257DBD8FC55}" destId="{7BE8F7C7-5559-4329-A974-61A44D257417}" srcOrd="7" destOrd="0" presId="urn:microsoft.com/office/officeart/2005/8/layout/hierarchy3"/>
    <dgm:cxn modelId="{99E9EC53-025D-423C-BD54-9A81D0CE5FF3}" type="presParOf" srcId="{7B57F0BA-A5DB-41F2-8B16-A257DBD8FC55}" destId="{8ED5536E-AEC6-47D6-9FE9-0F07DCE4EEC9}" srcOrd="8" destOrd="0" presId="urn:microsoft.com/office/officeart/2005/8/layout/hierarchy3"/>
    <dgm:cxn modelId="{4A0E188D-6821-4797-A307-7B11D9892933}" type="presParOf" srcId="{7B57F0BA-A5DB-41F2-8B16-A257DBD8FC55}" destId="{85123BFB-E89E-4246-AFF8-4489E1CBA854}" srcOrd="9" destOrd="0" presId="urn:microsoft.com/office/officeart/2005/8/layout/hierarchy3"/>
    <dgm:cxn modelId="{29255CEC-0A24-4E73-B9EE-C20C4022033F}" type="presParOf" srcId="{B9EFC350-B2DA-4A44-9B43-9C97ACB0FF4E}" destId="{2E7D5F56-0B69-4512-88EB-C85AD21287EA}" srcOrd="3" destOrd="0" presId="urn:microsoft.com/office/officeart/2005/8/layout/hierarchy3"/>
    <dgm:cxn modelId="{524C3AD1-B2CB-45B4-B0D5-83D4FB5055B9}" type="presParOf" srcId="{2E7D5F56-0B69-4512-88EB-C85AD21287EA}" destId="{960AD4DF-CAC5-4509-A9A4-230C8E81E4A5}" srcOrd="0" destOrd="0" presId="urn:microsoft.com/office/officeart/2005/8/layout/hierarchy3"/>
    <dgm:cxn modelId="{56F2F29E-7BAC-4C03-A0EF-A3E24E477601}" type="presParOf" srcId="{960AD4DF-CAC5-4509-A9A4-230C8E81E4A5}" destId="{93E5FB7B-5E77-4485-AC98-0668CF91B192}" srcOrd="0" destOrd="0" presId="urn:microsoft.com/office/officeart/2005/8/layout/hierarchy3"/>
    <dgm:cxn modelId="{DA128713-9362-4B4C-A028-2E81C29D126A}" type="presParOf" srcId="{960AD4DF-CAC5-4509-A9A4-230C8E81E4A5}" destId="{5ED20F61-BC14-463A-8446-ABA12BF4E2E9}" srcOrd="1" destOrd="0" presId="urn:microsoft.com/office/officeart/2005/8/layout/hierarchy3"/>
    <dgm:cxn modelId="{76630F9E-A2B5-416C-8DFA-25A475C07BE5}" type="presParOf" srcId="{2E7D5F56-0B69-4512-88EB-C85AD21287EA}" destId="{74539ABE-1D36-490E-A05D-56D76197439E}" srcOrd="1" destOrd="0" presId="urn:microsoft.com/office/officeart/2005/8/layout/hierarchy3"/>
    <dgm:cxn modelId="{DDD3A3F6-A9AD-4D88-806F-4E24831D11E3}" type="presParOf" srcId="{74539ABE-1D36-490E-A05D-56D76197439E}" destId="{49CC4D72-0E77-493D-A0FC-E3691E80326A}" srcOrd="0" destOrd="0" presId="urn:microsoft.com/office/officeart/2005/8/layout/hierarchy3"/>
    <dgm:cxn modelId="{91BBED13-8B17-4A6C-8522-AA148ACF84FD}" type="presParOf" srcId="{74539ABE-1D36-490E-A05D-56D76197439E}" destId="{7F1592B9-CE7D-4A42-BE85-12282C583516}" srcOrd="1" destOrd="0" presId="urn:microsoft.com/office/officeart/2005/8/layout/hierarchy3"/>
    <dgm:cxn modelId="{8AD7B16D-98D8-419A-A2E3-0296E46FA1DF}" type="presParOf" srcId="{74539ABE-1D36-490E-A05D-56D76197439E}" destId="{5BCD482C-61F6-4C72-9F80-A8837DF7FF54}" srcOrd="2" destOrd="0" presId="urn:microsoft.com/office/officeart/2005/8/layout/hierarchy3"/>
    <dgm:cxn modelId="{084AED08-BEFE-4D37-918D-A314A587E4F6}" type="presParOf" srcId="{74539ABE-1D36-490E-A05D-56D76197439E}" destId="{F8775C8E-DD14-41E5-B87B-00474DAC9252}" srcOrd="3" destOrd="0" presId="urn:microsoft.com/office/officeart/2005/8/layout/hierarchy3"/>
    <dgm:cxn modelId="{BCE2EF03-7D75-40D2-A67D-79D97C68E684}" type="presParOf" srcId="{74539ABE-1D36-490E-A05D-56D76197439E}" destId="{17910A77-DD7A-4446-ACAA-53BF85D0B455}" srcOrd="4" destOrd="0" presId="urn:microsoft.com/office/officeart/2005/8/layout/hierarchy3"/>
    <dgm:cxn modelId="{50298BDB-EAC1-4C3F-9F84-F3495AB6022B}" type="presParOf" srcId="{74539ABE-1D36-490E-A05D-56D76197439E}" destId="{D8E24D4E-2E9D-46B7-9489-91BF29672CA6}" srcOrd="5" destOrd="0" presId="urn:microsoft.com/office/officeart/2005/8/layout/hierarchy3"/>
    <dgm:cxn modelId="{3CB6021B-ED83-4D1E-BE73-88667AC156EE}" type="presParOf" srcId="{74539ABE-1D36-490E-A05D-56D76197439E}" destId="{16A29E7B-4D06-4983-9734-047AF674C3AC}" srcOrd="6" destOrd="0" presId="urn:microsoft.com/office/officeart/2005/8/layout/hierarchy3"/>
    <dgm:cxn modelId="{37A1A102-B0D7-4E13-B19D-53F090200139}" type="presParOf" srcId="{74539ABE-1D36-490E-A05D-56D76197439E}" destId="{A2703773-5D5E-47B4-BE4C-8A1275E2ED21}" srcOrd="7" destOrd="0" presId="urn:microsoft.com/office/officeart/2005/8/layout/hierarchy3"/>
    <dgm:cxn modelId="{ED561AB6-7713-4660-A848-3374FF48F405}" type="presParOf" srcId="{74539ABE-1D36-490E-A05D-56D76197439E}" destId="{DCC7A8F6-2F50-421D-A900-D2E7BA8267FB}" srcOrd="8" destOrd="0" presId="urn:microsoft.com/office/officeart/2005/8/layout/hierarchy3"/>
    <dgm:cxn modelId="{D31520F1-91B9-4EB6-BEDC-6C35ECD245DE}" type="presParOf" srcId="{74539ABE-1D36-490E-A05D-56D76197439E}" destId="{E90604DA-B707-4C7C-8B64-DC5E94A247FE}" srcOrd="9" destOrd="0" presId="urn:microsoft.com/office/officeart/2005/8/layout/hierarchy3"/>
    <dgm:cxn modelId="{99057CC0-EF54-4B14-9595-C078D2206C0A}" type="presParOf" srcId="{B9EFC350-B2DA-4A44-9B43-9C97ACB0FF4E}" destId="{27062BB8-5C75-4391-859D-65378150128F}" srcOrd="4" destOrd="0" presId="urn:microsoft.com/office/officeart/2005/8/layout/hierarchy3"/>
    <dgm:cxn modelId="{B217D2DF-F0ED-46C6-A304-B538CB3400E7}" type="presParOf" srcId="{27062BB8-5C75-4391-859D-65378150128F}" destId="{EF8EEC01-47CC-47E2-A2DA-B2969EF79044}" srcOrd="0" destOrd="0" presId="urn:microsoft.com/office/officeart/2005/8/layout/hierarchy3"/>
    <dgm:cxn modelId="{B40C958F-B474-4F4D-B853-C6D979BEDEB2}" type="presParOf" srcId="{EF8EEC01-47CC-47E2-A2DA-B2969EF79044}" destId="{E82AFEF4-1507-4A2E-94FE-3423EB4E32EF}" srcOrd="0" destOrd="0" presId="urn:microsoft.com/office/officeart/2005/8/layout/hierarchy3"/>
    <dgm:cxn modelId="{8FB185D0-F784-4898-840D-A419045203E0}" type="presParOf" srcId="{EF8EEC01-47CC-47E2-A2DA-B2969EF79044}" destId="{7592655E-B0B2-4D13-A4F9-B389E5D9E3A0}" srcOrd="1" destOrd="0" presId="urn:microsoft.com/office/officeart/2005/8/layout/hierarchy3"/>
    <dgm:cxn modelId="{980037CE-3FC2-482E-90BC-21D2A0B9CF50}" type="presParOf" srcId="{27062BB8-5C75-4391-859D-65378150128F}" destId="{4DC3CDDF-72C7-4DB3-9521-A0C433A506DE}" srcOrd="1" destOrd="0" presId="urn:microsoft.com/office/officeart/2005/8/layout/hierarchy3"/>
    <dgm:cxn modelId="{B34BA3F8-FA0A-4147-9538-DDDDEAB85018}" type="presParOf" srcId="{4DC3CDDF-72C7-4DB3-9521-A0C433A506DE}" destId="{00FEE8E4-99B1-4B2E-BF94-B4333196C8EE}" srcOrd="0" destOrd="0" presId="urn:microsoft.com/office/officeart/2005/8/layout/hierarchy3"/>
    <dgm:cxn modelId="{5B4FCD91-5E45-4F07-8D64-8F119AE48FF0}" type="presParOf" srcId="{4DC3CDDF-72C7-4DB3-9521-A0C433A506DE}" destId="{5F441710-3121-41DB-8166-D956B7DCD66A}" srcOrd="1" destOrd="0" presId="urn:microsoft.com/office/officeart/2005/8/layout/hierarchy3"/>
    <dgm:cxn modelId="{492BF97B-BFA8-41C1-83A6-08AAF19F2A7E}" type="presParOf" srcId="{4DC3CDDF-72C7-4DB3-9521-A0C433A506DE}" destId="{B40A5692-CD19-4151-B7C2-1F52F39A4982}" srcOrd="2" destOrd="0" presId="urn:microsoft.com/office/officeart/2005/8/layout/hierarchy3"/>
    <dgm:cxn modelId="{468F9F5E-B5D9-4184-96F0-ADCFABF0B8A9}" type="presParOf" srcId="{4DC3CDDF-72C7-4DB3-9521-A0C433A506DE}" destId="{13CBED47-34B4-47D1-9F99-6C30641EE84C}" srcOrd="3" destOrd="0" presId="urn:microsoft.com/office/officeart/2005/8/layout/hierarchy3"/>
    <dgm:cxn modelId="{ECA67AB7-A4F4-4FCA-8A45-9A8464D7BB32}" type="presParOf" srcId="{4DC3CDDF-72C7-4DB3-9521-A0C433A506DE}" destId="{9612524E-D5D2-4105-B0FA-227E6059553D}" srcOrd="4" destOrd="0" presId="urn:microsoft.com/office/officeart/2005/8/layout/hierarchy3"/>
    <dgm:cxn modelId="{DE633666-E52C-45A6-B467-F799D853A2E0}" type="presParOf" srcId="{4DC3CDDF-72C7-4DB3-9521-A0C433A506DE}" destId="{1EA72CB4-7750-48C4-A364-2160DD734A57}" srcOrd="5" destOrd="0" presId="urn:microsoft.com/office/officeart/2005/8/layout/hierarchy3"/>
    <dgm:cxn modelId="{172EF661-ACE8-4317-85B0-0E216D7353B0}" type="presParOf" srcId="{4DC3CDDF-72C7-4DB3-9521-A0C433A506DE}" destId="{A56419AC-9998-4EA6-B105-C8B9947B93A0}" srcOrd="6" destOrd="0" presId="urn:microsoft.com/office/officeart/2005/8/layout/hierarchy3"/>
    <dgm:cxn modelId="{A191F279-7B82-4860-B7C7-76AEB5C3304A}" type="presParOf" srcId="{4DC3CDDF-72C7-4DB3-9521-A0C433A506DE}" destId="{38ADC8F6-77CA-44F5-A222-53E5A6F3CBAA}" srcOrd="7" destOrd="0" presId="urn:microsoft.com/office/officeart/2005/8/layout/hierarchy3"/>
    <dgm:cxn modelId="{38F31984-D3C4-41E9-BE76-F69F07DB9080}" type="presParOf" srcId="{4DC3CDDF-72C7-4DB3-9521-A0C433A506DE}" destId="{AF223509-61D5-4157-B042-36A1CC493DD3}" srcOrd="8" destOrd="0" presId="urn:microsoft.com/office/officeart/2005/8/layout/hierarchy3"/>
    <dgm:cxn modelId="{DCED0848-6FB0-4CBC-B14A-4E939E23CDD3}"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827"/>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315"/>
        <a:ext cx="1291749" cy="626386"/>
      </dsp:txXfrm>
    </dsp:sp>
    <dsp:sp modelId="{6BB56BC2-9874-4591-8A8C-75FAE959E342}">
      <dsp:nvSpPr>
        <dsp:cNvPr id="0" name=""/>
        <dsp:cNvSpPr/>
      </dsp:nvSpPr>
      <dsp:spPr>
        <a:xfrm>
          <a:off x="783699"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ДЮСШ № 8</a:t>
          </a:r>
        </a:p>
      </dsp:txBody>
      <dsp:txXfrm>
        <a:off x="936260" y="855018"/>
        <a:ext cx="1025604" cy="626386"/>
      </dsp:txXfrm>
    </dsp:sp>
    <dsp:sp modelId="{A8E620E3-C3F1-42D9-A82A-57D87AC738B5}">
      <dsp:nvSpPr>
        <dsp:cNvPr id="0" name=""/>
        <dsp:cNvSpPr/>
      </dsp:nvSpPr>
      <dsp:spPr>
        <a:xfrm>
          <a:off x="783699"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"Ника"</a:t>
          </a:r>
        </a:p>
      </dsp:txBody>
      <dsp:txXfrm>
        <a:off x="936260" y="1686722"/>
        <a:ext cx="1025604" cy="626386"/>
      </dsp:txXfrm>
    </dsp:sp>
    <dsp:sp modelId="{14B8DC39-E90C-423E-95BA-F67819423713}">
      <dsp:nvSpPr>
        <dsp:cNvPr id="0" name=""/>
        <dsp:cNvSpPr/>
      </dsp:nvSpPr>
      <dsp:spPr>
        <a:xfrm>
          <a:off x="783699"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"Локомотив"</a:t>
          </a:r>
        </a:p>
      </dsp:txBody>
      <dsp:txXfrm>
        <a:off x="936260" y="2518425"/>
        <a:ext cx="1025604" cy="626386"/>
      </dsp:txXfrm>
    </dsp:sp>
    <dsp:sp modelId="{814EC3BF-C4EB-4859-809F-9CD45E7ABDCD}">
      <dsp:nvSpPr>
        <dsp:cNvPr id="0" name=""/>
        <dsp:cNvSpPr/>
      </dsp:nvSpPr>
      <dsp:spPr>
        <a:xfrm>
          <a:off x="783699"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Реабилитационный центр "Водолей"</a:t>
          </a:r>
        </a:p>
      </dsp:txBody>
      <dsp:txXfrm>
        <a:off x="936260" y="3350128"/>
        <a:ext cx="1025604" cy="626386"/>
      </dsp:txXfrm>
    </dsp:sp>
    <dsp:sp modelId="{D3FADD7A-2F62-40C0-864E-CABE15319078}">
      <dsp:nvSpPr>
        <dsp:cNvPr id="0" name=""/>
        <dsp:cNvSpPr/>
      </dsp:nvSpPr>
      <dsp:spPr>
        <a:xfrm>
          <a:off x="783699"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ЦВР "Лад"</a:t>
          </a:r>
        </a:p>
      </dsp:txBody>
      <dsp:txXfrm>
        <a:off x="936260" y="4181831"/>
        <a:ext cx="1025604" cy="626386"/>
      </dsp:txXfrm>
    </dsp:sp>
    <dsp:sp modelId="{32F265D2-98C4-45A1-A4BF-365458F24F2E}">
      <dsp:nvSpPr>
        <dsp:cNvPr id="0" name=""/>
        <dsp:cNvSpPr/>
      </dsp:nvSpPr>
      <dsp:spPr>
        <a:xfrm>
          <a:off x="2314033" y="3827"/>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315"/>
        <a:ext cx="1291749" cy="626386"/>
      </dsp:txXfrm>
    </dsp:sp>
    <dsp:sp modelId="{D95367DC-EB5E-49BE-924A-5C9A670E32C8}">
      <dsp:nvSpPr>
        <dsp:cNvPr id="0" name=""/>
        <dsp:cNvSpPr/>
      </dsp:nvSpPr>
      <dsp:spPr>
        <a:xfrm>
          <a:off x="2447106"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6F726-8EDE-4177-975F-1CA1CBE9DA41}">
      <dsp:nvSpPr>
        <dsp:cNvPr id="0" name=""/>
        <dsp:cNvSpPr/>
      </dsp:nvSpPr>
      <dsp:spPr>
        <a:xfrm>
          <a:off x="2580178"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НГПУ</a:t>
          </a:r>
        </a:p>
      </dsp:txBody>
      <dsp:txXfrm>
        <a:off x="2599666" y="855018"/>
        <a:ext cx="1025604" cy="626386"/>
      </dsp:txXfrm>
    </dsp:sp>
    <dsp:sp modelId="{D5FCC2B2-6B95-4872-8C51-46F5110FA920}">
      <dsp:nvSpPr>
        <dsp:cNvPr id="0" name=""/>
        <dsp:cNvSpPr/>
      </dsp:nvSpPr>
      <dsp:spPr>
        <a:xfrm>
          <a:off x="2447106"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Технопарк</a:t>
          </a:r>
        </a:p>
      </dsp:txBody>
      <dsp:txXfrm>
        <a:off x="2599666" y="1686722"/>
        <a:ext cx="1025604" cy="626386"/>
      </dsp:txXfrm>
    </dsp:sp>
    <dsp:sp modelId="{F9AEB762-F555-453C-BCEB-6E91196EE6AE}">
      <dsp:nvSpPr>
        <dsp:cNvPr id="0" name=""/>
        <dsp:cNvSpPr/>
      </dsp:nvSpPr>
      <dsp:spPr>
        <a:xfrm>
          <a:off x="2447106"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ДДТ "Первомайский"</a:t>
          </a:r>
        </a:p>
      </dsp:txBody>
      <dsp:txXfrm>
        <a:off x="2599666" y="2518425"/>
        <a:ext cx="1025604" cy="626386"/>
      </dsp:txXfrm>
    </dsp:sp>
    <dsp:sp modelId="{106EDD67-6835-4BA2-8E4E-85088E716638}">
      <dsp:nvSpPr>
        <dsp:cNvPr id="0" name=""/>
        <dsp:cNvSpPr/>
      </dsp:nvSpPr>
      <dsp:spPr>
        <a:xfrm>
          <a:off x="2447106"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ЦИТ "Эгида"</a:t>
          </a:r>
        </a:p>
      </dsp:txBody>
      <dsp:txXfrm>
        <a:off x="2599666" y="3350128"/>
        <a:ext cx="1025604" cy="626386"/>
      </dsp:txXfrm>
    </dsp:sp>
    <dsp:sp modelId="{59690965-1D86-4D74-A143-1DA17FBCDED3}">
      <dsp:nvSpPr>
        <dsp:cNvPr id="0" name=""/>
        <dsp:cNvSpPr/>
      </dsp:nvSpPr>
      <dsp:spPr>
        <a:xfrm>
          <a:off x="2447106"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Автогородок</a:t>
          </a:r>
        </a:p>
      </dsp:txBody>
      <dsp:txXfrm>
        <a:off x="2599666" y="4181831"/>
        <a:ext cx="1025604" cy="626386"/>
      </dsp:txXfrm>
    </dsp:sp>
    <dsp:sp modelId="{F39623A1-C423-44A5-86FA-0D2BF15E18DA}">
      <dsp:nvSpPr>
        <dsp:cNvPr id="0" name=""/>
        <dsp:cNvSpPr/>
      </dsp:nvSpPr>
      <dsp:spPr>
        <a:xfrm>
          <a:off x="3977439" y="3827"/>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315"/>
        <a:ext cx="1291749" cy="626386"/>
      </dsp:txXfrm>
    </dsp:sp>
    <dsp:sp modelId="{60745A85-2098-473A-A6F0-2111E5B7A841}">
      <dsp:nvSpPr>
        <dsp:cNvPr id="0" name=""/>
        <dsp:cNvSpPr/>
      </dsp:nvSpPr>
      <dsp:spPr>
        <a:xfrm>
          <a:off x="4110512"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Арт-субботы</a:t>
          </a:r>
        </a:p>
      </dsp:txBody>
      <dsp:txXfrm>
        <a:off x="4263072" y="855018"/>
        <a:ext cx="1025604" cy="626386"/>
      </dsp:txXfrm>
    </dsp:sp>
    <dsp:sp modelId="{B0708E8D-CD3D-4B36-A88D-71BBEBDA00C2}">
      <dsp:nvSpPr>
        <dsp:cNvPr id="0" name=""/>
        <dsp:cNvSpPr/>
      </dsp:nvSpPr>
      <dsp:spPr>
        <a:xfrm>
          <a:off x="4110512"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ЦДО"Первомайский"</a:t>
          </a:r>
        </a:p>
      </dsp:txBody>
      <dsp:txXfrm>
        <a:off x="4263072" y="1686722"/>
        <a:ext cx="1025604" cy="626386"/>
      </dsp:txXfrm>
    </dsp:sp>
    <dsp:sp modelId="{6D058EDF-CECF-48A0-A8B2-D3B9952488F5}">
      <dsp:nvSpPr>
        <dsp:cNvPr id="0" name=""/>
        <dsp:cNvSpPr/>
      </dsp:nvSpPr>
      <dsp:spPr>
        <a:xfrm>
          <a:off x="4110512"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425"/>
        <a:ext cx="1025604" cy="626386"/>
      </dsp:txXfrm>
    </dsp:sp>
    <dsp:sp modelId="{F3F9A676-9BE2-41E2-8169-63837FA60BF3}">
      <dsp:nvSpPr>
        <dsp:cNvPr id="0" name=""/>
        <dsp:cNvSpPr/>
      </dsp:nvSpPr>
      <dsp:spPr>
        <a:xfrm>
          <a:off x="4110512"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Экскурсионная компания "Вуаля"</a:t>
          </a:r>
        </a:p>
      </dsp:txBody>
      <dsp:txXfrm>
        <a:off x="4263072" y="3350128"/>
        <a:ext cx="1025604" cy="626386"/>
      </dsp:txXfrm>
    </dsp:sp>
    <dsp:sp modelId="{8ED5536E-AEC6-47D6-9FE9-0F07DCE4EEC9}">
      <dsp:nvSpPr>
        <dsp:cNvPr id="0" name=""/>
        <dsp:cNvSpPr/>
      </dsp:nvSpPr>
      <dsp:spPr>
        <a:xfrm>
          <a:off x="4110512"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Художественная школа</a:t>
          </a:r>
        </a:p>
      </dsp:txBody>
      <dsp:txXfrm>
        <a:off x="4263072" y="4181831"/>
        <a:ext cx="1025604" cy="626386"/>
      </dsp:txXfrm>
    </dsp:sp>
    <dsp:sp modelId="{93E5FB7B-5E77-4485-AC98-0668CF91B192}">
      <dsp:nvSpPr>
        <dsp:cNvPr id="0" name=""/>
        <dsp:cNvSpPr/>
      </dsp:nvSpPr>
      <dsp:spPr>
        <a:xfrm>
          <a:off x="5640846" y="3827"/>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315"/>
        <a:ext cx="1291749" cy="626386"/>
      </dsp:txXfrm>
    </dsp:sp>
    <dsp:sp modelId="{49CC4D72-0E77-493D-A0FC-E3691E80326A}">
      <dsp:nvSpPr>
        <dsp:cNvPr id="0" name=""/>
        <dsp:cNvSpPr/>
      </dsp:nvSpPr>
      <dsp:spPr>
        <a:xfrm>
          <a:off x="5773918"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 епархия</a:t>
          </a:r>
        </a:p>
      </dsp:txBody>
      <dsp:txXfrm>
        <a:off x="5926479" y="855018"/>
        <a:ext cx="1025604" cy="626386"/>
      </dsp:txXfrm>
    </dsp:sp>
    <dsp:sp modelId="{5BCD482C-61F6-4C72-9F80-A8837DF7FF54}">
      <dsp:nvSpPr>
        <dsp:cNvPr id="0" name=""/>
        <dsp:cNvSpPr/>
      </dsp:nvSpPr>
      <dsp:spPr>
        <a:xfrm>
          <a:off x="5773918"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ВПК "Чайка"</a:t>
          </a:r>
        </a:p>
      </dsp:txBody>
      <dsp:txXfrm>
        <a:off x="5926479" y="1686722"/>
        <a:ext cx="1025604" cy="626386"/>
      </dsp:txXfrm>
    </dsp:sp>
    <dsp:sp modelId="{17910A77-DD7A-4446-ACAA-53BF85D0B455}">
      <dsp:nvSpPr>
        <dsp:cNvPr id="0" name=""/>
        <dsp:cNvSpPr/>
      </dsp:nvSpPr>
      <dsp:spPr>
        <a:xfrm>
          <a:off x="5773918"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9-й отряд Морской авиации</a:t>
          </a:r>
        </a:p>
      </dsp:txBody>
      <dsp:txXfrm>
        <a:off x="5926479" y="2518425"/>
        <a:ext cx="1025604" cy="626386"/>
      </dsp:txXfrm>
    </dsp:sp>
    <dsp:sp modelId="{16A29E7B-4D06-4983-9734-047AF674C3AC}">
      <dsp:nvSpPr>
        <dsp:cNvPr id="0" name=""/>
        <dsp:cNvSpPr/>
      </dsp:nvSpPr>
      <dsp:spPr>
        <a:xfrm>
          <a:off x="5773918"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Библиотека им. Н.Г. Чернышевского</a:t>
          </a:r>
        </a:p>
      </dsp:txBody>
      <dsp:txXfrm>
        <a:off x="5926479" y="3350128"/>
        <a:ext cx="1025604" cy="626386"/>
      </dsp:txXfrm>
    </dsp:sp>
    <dsp:sp modelId="{DCC7A8F6-2F50-421D-A900-D2E7BA8267FB}">
      <dsp:nvSpPr>
        <dsp:cNvPr id="0" name=""/>
        <dsp:cNvSpPr/>
      </dsp:nvSpPr>
      <dsp:spPr>
        <a:xfrm>
          <a:off x="5773918"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a:t>
          </a:r>
        </a:p>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филармония</a:t>
          </a:r>
        </a:p>
      </dsp:txBody>
      <dsp:txXfrm>
        <a:off x="5926479" y="4181831"/>
        <a:ext cx="1025604" cy="626386"/>
      </dsp:txXfrm>
    </dsp:sp>
    <dsp:sp modelId="{E82AFEF4-1507-4A2E-94FE-3423EB4E32EF}">
      <dsp:nvSpPr>
        <dsp:cNvPr id="0" name=""/>
        <dsp:cNvSpPr/>
      </dsp:nvSpPr>
      <dsp:spPr>
        <a:xfrm>
          <a:off x="7304252" y="3827"/>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направление</a:t>
          </a:r>
        </a:p>
      </dsp:txBody>
      <dsp:txXfrm>
        <a:off x="7323740" y="23315"/>
        <a:ext cx="1291749" cy="626386"/>
      </dsp:txXfrm>
    </dsp:sp>
    <dsp:sp modelId="{00FEE8E4-99B1-4B2E-BF94-B4333196C8EE}">
      <dsp:nvSpPr>
        <dsp:cNvPr id="0" name=""/>
        <dsp:cNvSpPr/>
      </dsp:nvSpPr>
      <dsp:spPr>
        <a:xfrm>
          <a:off x="7437325"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ТОС "Березовый"</a:t>
          </a:r>
        </a:p>
      </dsp:txBody>
      <dsp:txXfrm>
        <a:off x="7589885" y="855018"/>
        <a:ext cx="1025604" cy="626386"/>
      </dsp:txXfrm>
    </dsp:sp>
    <dsp:sp modelId="{B40A5692-CD19-4151-B7C2-1F52F39A4982}">
      <dsp:nvSpPr>
        <dsp:cNvPr id="0" name=""/>
        <dsp:cNvSpPr/>
      </dsp:nvSpPr>
      <dsp:spPr>
        <a:xfrm>
          <a:off x="7437325"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Специальная коррекционная школа № 148</a:t>
          </a:r>
        </a:p>
      </dsp:txBody>
      <dsp:txXfrm>
        <a:off x="7589885" y="1686722"/>
        <a:ext cx="1025604" cy="626386"/>
      </dsp:txXfrm>
    </dsp:sp>
    <dsp:sp modelId="{9612524E-D5D2-4105-B0FA-227E6059553D}">
      <dsp:nvSpPr>
        <dsp:cNvPr id="0" name=""/>
        <dsp:cNvSpPr/>
      </dsp:nvSpPr>
      <dsp:spPr>
        <a:xfrm>
          <a:off x="7437325"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Госпиталь ветеранов войн НСО</a:t>
          </a:r>
        </a:p>
      </dsp:txBody>
      <dsp:txXfrm>
        <a:off x="7589885" y="2518425"/>
        <a:ext cx="1025604" cy="626386"/>
      </dsp:txXfrm>
    </dsp:sp>
    <dsp:sp modelId="{A56419AC-9998-4EA6-B105-C8B9947B93A0}">
      <dsp:nvSpPr>
        <dsp:cNvPr id="0" name=""/>
        <dsp:cNvSpPr/>
      </dsp:nvSpPr>
      <dsp:spPr>
        <a:xfrm>
          <a:off x="7437325"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50128"/>
        <a:ext cx="1025604" cy="626386"/>
      </dsp:txXfrm>
    </dsp:sp>
    <dsp:sp modelId="{AF223509-61D5-4157-B042-36A1CC493DD3}">
      <dsp:nvSpPr>
        <dsp:cNvPr id="0" name=""/>
        <dsp:cNvSpPr/>
      </dsp:nvSpPr>
      <dsp:spPr>
        <a:xfrm>
          <a:off x="7437325"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Центр медико-социальной-психолого-педагогической помощи "Ассоль"</a:t>
          </a:r>
        </a:p>
      </dsp:txBody>
      <dsp:txXfrm>
        <a:off x="7589885" y="4181831"/>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E2FB-0938-4EB6-915E-086E2B9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МАОУ г. Новосибирска СОШ № 213 «Открытие»</vt:lpstr>
    </vt:vector>
  </TitlesOfParts>
  <Company>Grizli777</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МАОУ г. Новосибирска СОШ № 213 «Открытие»</dc:title>
  <dc:creator>user</dc:creator>
  <cp:lastModifiedBy>Инна Безукладникова</cp:lastModifiedBy>
  <cp:revision>6</cp:revision>
  <cp:lastPrinted>2018-06-06T10:36:00Z</cp:lastPrinted>
  <dcterms:created xsi:type="dcterms:W3CDTF">2020-10-04T12:31:00Z</dcterms:created>
  <dcterms:modified xsi:type="dcterms:W3CDTF">2020-10-04T14:39:00Z</dcterms:modified>
</cp:coreProperties>
</file>