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5C" w:rsidRPr="00FA39A0" w:rsidRDefault="002E73D5" w:rsidP="002D4C5F">
      <w:pPr>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b/>
          <w:noProof/>
          <w:sz w:val="24"/>
          <w:szCs w:val="24"/>
          <w:lang w:eastAsia="ru-RU"/>
        </w:rPr>
        <w:drawing>
          <wp:inline distT="0" distB="0" distL="0" distR="0">
            <wp:extent cx="9561964" cy="6743700"/>
            <wp:effectExtent l="19050" t="0" r="113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3692" t="32949" r="47590" b="24102"/>
                    <a:stretch>
                      <a:fillRect/>
                    </a:stretch>
                  </pic:blipFill>
                  <pic:spPr bwMode="auto">
                    <a:xfrm>
                      <a:off x="0" y="0"/>
                      <a:ext cx="9562707" cy="6744224"/>
                    </a:xfrm>
                    <a:prstGeom prst="rect">
                      <a:avLst/>
                    </a:prstGeom>
                    <a:noFill/>
                    <a:ln w="9525">
                      <a:noFill/>
                      <a:miter lim="800000"/>
                      <a:headEnd/>
                      <a:tailEnd/>
                    </a:ln>
                  </pic:spPr>
                </pic:pic>
              </a:graphicData>
            </a:graphic>
          </wp:inline>
        </w:drawing>
      </w:r>
    </w:p>
    <w:tbl>
      <w:tblPr>
        <w:tblStyle w:val="aff9"/>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58"/>
        <w:gridCol w:w="992"/>
      </w:tblGrid>
      <w:tr w:rsidR="00F51183" w:rsidRPr="00FA39A0" w:rsidTr="0093477C">
        <w:tc>
          <w:tcPr>
            <w:tcW w:w="13858" w:type="dxa"/>
          </w:tcPr>
          <w:p w:rsidR="00F51183" w:rsidRDefault="00F51183" w:rsidP="002D4C5F">
            <w:pPr>
              <w:rPr>
                <w:b/>
                <w:sz w:val="28"/>
                <w:szCs w:val="28"/>
                <w:lang w:eastAsia="ja-JP"/>
              </w:rPr>
            </w:pPr>
            <w:r w:rsidRPr="00FA39A0">
              <w:rPr>
                <w:b/>
                <w:sz w:val="28"/>
                <w:szCs w:val="28"/>
                <w:lang w:eastAsia="ja-JP"/>
              </w:rPr>
              <w:lastRenderedPageBreak/>
              <w:t xml:space="preserve">Содержание </w:t>
            </w:r>
          </w:p>
          <w:p w:rsidR="00345C52" w:rsidRDefault="00345C52" w:rsidP="002D4C5F">
            <w:pPr>
              <w:rPr>
                <w:b/>
                <w:sz w:val="28"/>
                <w:szCs w:val="28"/>
                <w:lang w:eastAsia="ja-JP"/>
              </w:rPr>
            </w:pPr>
          </w:p>
          <w:p w:rsidR="00345C52" w:rsidRDefault="00345C52" w:rsidP="002D4C5F">
            <w:pPr>
              <w:rPr>
                <w:b/>
                <w:sz w:val="28"/>
                <w:szCs w:val="28"/>
                <w:lang w:eastAsia="ja-JP"/>
              </w:rPr>
            </w:pPr>
            <w:r>
              <w:rPr>
                <w:b/>
                <w:sz w:val="28"/>
                <w:szCs w:val="28"/>
                <w:lang w:eastAsia="ja-JP"/>
              </w:rPr>
              <w:t>1. Общие положения</w:t>
            </w:r>
          </w:p>
          <w:p w:rsidR="007979D5" w:rsidRDefault="007979D5" w:rsidP="002D4C5F">
            <w:pPr>
              <w:rPr>
                <w:b/>
                <w:sz w:val="28"/>
                <w:szCs w:val="28"/>
                <w:lang w:eastAsia="ja-JP"/>
              </w:rPr>
            </w:pPr>
          </w:p>
          <w:p w:rsidR="00345C52" w:rsidRDefault="00345C52" w:rsidP="002D4C5F">
            <w:pPr>
              <w:rPr>
                <w:b/>
                <w:sz w:val="28"/>
                <w:szCs w:val="28"/>
                <w:lang w:eastAsia="ja-JP"/>
              </w:rPr>
            </w:pPr>
            <w:r>
              <w:rPr>
                <w:b/>
                <w:sz w:val="28"/>
                <w:szCs w:val="28"/>
                <w:lang w:eastAsia="ja-JP"/>
              </w:rPr>
              <w:t xml:space="preserve">2. Адаптированная основная общеобразовательная программа </w:t>
            </w:r>
            <w:r w:rsidR="005A16D4">
              <w:rPr>
                <w:b/>
                <w:sz w:val="28"/>
                <w:szCs w:val="28"/>
                <w:lang w:eastAsia="ja-JP"/>
              </w:rPr>
              <w:t>основного</w:t>
            </w:r>
            <w:r>
              <w:rPr>
                <w:b/>
                <w:sz w:val="28"/>
                <w:szCs w:val="28"/>
                <w:lang w:eastAsia="ja-JP"/>
              </w:rPr>
              <w:t xml:space="preserve"> общего образования обучающихся с задержкой психического развития </w:t>
            </w:r>
          </w:p>
          <w:p w:rsidR="00345C52" w:rsidRPr="00577D85" w:rsidRDefault="00345C52" w:rsidP="002D4C5F">
            <w:pPr>
              <w:rPr>
                <w:sz w:val="28"/>
                <w:szCs w:val="28"/>
                <w:lang w:eastAsia="ja-JP"/>
              </w:rPr>
            </w:pPr>
            <w:r w:rsidRPr="00577D85">
              <w:rPr>
                <w:sz w:val="28"/>
                <w:szCs w:val="28"/>
                <w:lang w:eastAsia="ja-JP"/>
              </w:rPr>
              <w:t>2.1. Целевой раздел</w:t>
            </w:r>
          </w:p>
          <w:p w:rsidR="00345C52" w:rsidRPr="00577D85" w:rsidRDefault="00345C52" w:rsidP="002D4C5F">
            <w:pPr>
              <w:rPr>
                <w:sz w:val="28"/>
                <w:szCs w:val="28"/>
                <w:lang w:eastAsia="ja-JP"/>
              </w:rPr>
            </w:pPr>
            <w:r w:rsidRPr="00577D85">
              <w:rPr>
                <w:sz w:val="28"/>
                <w:szCs w:val="28"/>
                <w:lang w:eastAsia="ja-JP"/>
              </w:rPr>
              <w:t>2.1.1</w:t>
            </w:r>
            <w:r w:rsidR="00577D85">
              <w:rPr>
                <w:sz w:val="28"/>
                <w:szCs w:val="28"/>
                <w:lang w:eastAsia="ja-JP"/>
              </w:rPr>
              <w:t>.</w:t>
            </w:r>
            <w:r w:rsidRPr="00577D85">
              <w:rPr>
                <w:sz w:val="28"/>
                <w:szCs w:val="28"/>
                <w:lang w:eastAsia="ja-JP"/>
              </w:rPr>
              <w:t xml:space="preserve"> Пояснительная записка</w:t>
            </w:r>
          </w:p>
          <w:p w:rsidR="00345C52" w:rsidRPr="00577D85" w:rsidRDefault="00345C52" w:rsidP="002D4C5F">
            <w:pPr>
              <w:rPr>
                <w:sz w:val="28"/>
                <w:szCs w:val="28"/>
                <w:lang w:eastAsia="ja-JP"/>
              </w:rPr>
            </w:pPr>
            <w:r w:rsidRPr="00577D85">
              <w:rPr>
                <w:sz w:val="28"/>
                <w:szCs w:val="28"/>
                <w:lang w:eastAsia="ja-JP"/>
              </w:rPr>
              <w:t>2.1.2</w:t>
            </w:r>
            <w:r w:rsidR="00577D85">
              <w:rPr>
                <w:sz w:val="28"/>
                <w:szCs w:val="28"/>
                <w:lang w:eastAsia="ja-JP"/>
              </w:rPr>
              <w:t>.</w:t>
            </w:r>
            <w:r w:rsidRPr="00577D85">
              <w:rPr>
                <w:sz w:val="28"/>
                <w:szCs w:val="28"/>
                <w:lang w:eastAsia="ja-JP"/>
              </w:rPr>
              <w:t xml:space="preserve"> Планируемые результаты освоения обучающимися с задержкой психического развития адаптированной основной общеобразовательной программы </w:t>
            </w:r>
            <w:r w:rsidR="00DA0250">
              <w:rPr>
                <w:sz w:val="28"/>
                <w:szCs w:val="28"/>
                <w:lang w:eastAsia="ja-JP"/>
              </w:rPr>
              <w:t>основного</w:t>
            </w:r>
            <w:r w:rsidRPr="00577D85">
              <w:rPr>
                <w:sz w:val="28"/>
                <w:szCs w:val="28"/>
                <w:lang w:eastAsia="ja-JP"/>
              </w:rPr>
              <w:t xml:space="preserve"> общего образования</w:t>
            </w:r>
          </w:p>
          <w:p w:rsidR="00577D85" w:rsidRPr="00577D85" w:rsidRDefault="00577D85" w:rsidP="00577D85">
            <w:pPr>
              <w:rPr>
                <w:sz w:val="28"/>
                <w:szCs w:val="28"/>
                <w:lang w:eastAsia="ja-JP"/>
              </w:rPr>
            </w:pPr>
            <w:r w:rsidRPr="00577D85">
              <w:rPr>
                <w:sz w:val="28"/>
                <w:szCs w:val="28"/>
                <w:lang w:eastAsia="ja-JP"/>
              </w:rPr>
              <w:t xml:space="preserve">2.1.3. </w:t>
            </w:r>
            <w:r>
              <w:rPr>
                <w:sz w:val="28"/>
                <w:szCs w:val="28"/>
                <w:lang w:eastAsia="ja-JP"/>
              </w:rPr>
              <w:t xml:space="preserve">Система оценки достижения обучающимися с задержкой психического развития планируемых результатов освоения адаптированной </w:t>
            </w:r>
            <w:r w:rsidRPr="00577D85">
              <w:rPr>
                <w:sz w:val="28"/>
                <w:szCs w:val="28"/>
                <w:lang w:eastAsia="ja-JP"/>
              </w:rPr>
              <w:t xml:space="preserve">основной общеобразовательной программы </w:t>
            </w:r>
            <w:r w:rsidR="00DA0250">
              <w:rPr>
                <w:sz w:val="28"/>
                <w:szCs w:val="28"/>
                <w:lang w:eastAsia="ja-JP"/>
              </w:rPr>
              <w:t>основного</w:t>
            </w:r>
            <w:r w:rsidRPr="00577D85">
              <w:rPr>
                <w:sz w:val="28"/>
                <w:szCs w:val="28"/>
                <w:lang w:eastAsia="ja-JP"/>
              </w:rPr>
              <w:t xml:space="preserve"> общего образования</w:t>
            </w:r>
          </w:p>
          <w:p w:rsidR="00577D85" w:rsidRDefault="00577D85" w:rsidP="002D4C5F">
            <w:pPr>
              <w:rPr>
                <w:sz w:val="28"/>
                <w:szCs w:val="28"/>
                <w:lang w:eastAsia="ja-JP"/>
              </w:rPr>
            </w:pPr>
            <w:r>
              <w:rPr>
                <w:sz w:val="28"/>
                <w:szCs w:val="28"/>
                <w:lang w:eastAsia="ja-JP"/>
              </w:rPr>
              <w:t>2.2. Содержательный раздел</w:t>
            </w:r>
          </w:p>
          <w:p w:rsidR="00DA0250" w:rsidRDefault="00DA0250" w:rsidP="002D4C5F">
            <w:pPr>
              <w:rPr>
                <w:sz w:val="28"/>
                <w:szCs w:val="28"/>
                <w:lang w:eastAsia="ja-JP"/>
              </w:rPr>
            </w:pPr>
            <w:r>
              <w:rPr>
                <w:sz w:val="28"/>
                <w:szCs w:val="28"/>
                <w:lang w:eastAsia="ja-JP"/>
              </w:rPr>
              <w:t>2.2.1. Программа формирования универсальных учебных действий</w:t>
            </w:r>
          </w:p>
          <w:p w:rsidR="00DA0250" w:rsidRDefault="00DA0250" w:rsidP="002D4C5F">
            <w:pPr>
              <w:rPr>
                <w:sz w:val="28"/>
                <w:szCs w:val="28"/>
                <w:lang w:eastAsia="ja-JP"/>
              </w:rPr>
            </w:pPr>
            <w:r>
              <w:rPr>
                <w:sz w:val="28"/>
                <w:szCs w:val="28"/>
                <w:lang w:eastAsia="ja-JP"/>
              </w:rPr>
              <w:t>2.2.2. Программы отдельных учебных предметов, курсов</w:t>
            </w:r>
          </w:p>
          <w:p w:rsidR="00DA0250" w:rsidRPr="00DA0250" w:rsidRDefault="00DA0250" w:rsidP="002D4C5F">
            <w:pPr>
              <w:rPr>
                <w:sz w:val="28"/>
                <w:szCs w:val="28"/>
                <w:lang w:eastAsia="ja-JP"/>
              </w:rPr>
            </w:pPr>
            <w:r>
              <w:rPr>
                <w:sz w:val="28"/>
                <w:szCs w:val="28"/>
                <w:lang w:eastAsia="ja-JP"/>
              </w:rPr>
              <w:t xml:space="preserve">2.2.3. </w:t>
            </w:r>
            <w:r w:rsidRPr="00DA0250">
              <w:rPr>
                <w:sz w:val="28"/>
                <w:szCs w:val="28"/>
              </w:rPr>
              <w:t>Программа духовно – нравственного воспитания  обучающихся основного общего образования</w:t>
            </w:r>
          </w:p>
          <w:p w:rsidR="00577D85" w:rsidRDefault="00577D85" w:rsidP="002D4C5F">
            <w:pPr>
              <w:rPr>
                <w:sz w:val="28"/>
                <w:szCs w:val="28"/>
                <w:lang w:eastAsia="ja-JP"/>
              </w:rPr>
            </w:pPr>
            <w:r>
              <w:rPr>
                <w:sz w:val="28"/>
                <w:szCs w:val="28"/>
                <w:lang w:eastAsia="ja-JP"/>
              </w:rPr>
              <w:t>2.2.</w:t>
            </w:r>
            <w:r w:rsidR="00DA0250">
              <w:rPr>
                <w:sz w:val="28"/>
                <w:szCs w:val="28"/>
                <w:lang w:eastAsia="ja-JP"/>
              </w:rPr>
              <w:t>4</w:t>
            </w:r>
            <w:r>
              <w:rPr>
                <w:sz w:val="28"/>
                <w:szCs w:val="28"/>
                <w:lang w:eastAsia="ja-JP"/>
              </w:rPr>
              <w:t>. Направление и содержание программы коррекционной работы</w:t>
            </w:r>
          </w:p>
          <w:p w:rsidR="00577D85" w:rsidRDefault="00577D85" w:rsidP="002D4C5F">
            <w:pPr>
              <w:rPr>
                <w:sz w:val="28"/>
                <w:szCs w:val="28"/>
                <w:lang w:eastAsia="ja-JP"/>
              </w:rPr>
            </w:pPr>
            <w:r>
              <w:rPr>
                <w:sz w:val="28"/>
                <w:szCs w:val="28"/>
                <w:lang w:eastAsia="ja-JP"/>
              </w:rPr>
              <w:t>2.3. Организационный раздел</w:t>
            </w:r>
          </w:p>
          <w:p w:rsidR="00577D85" w:rsidRDefault="00577D85" w:rsidP="002D4C5F">
            <w:pPr>
              <w:rPr>
                <w:sz w:val="28"/>
                <w:szCs w:val="28"/>
                <w:lang w:eastAsia="ja-JP"/>
              </w:rPr>
            </w:pPr>
            <w:r>
              <w:rPr>
                <w:sz w:val="28"/>
                <w:szCs w:val="28"/>
                <w:lang w:eastAsia="ja-JP"/>
              </w:rPr>
              <w:t>2.3.1. Учебный план</w:t>
            </w:r>
          </w:p>
          <w:p w:rsidR="00577D85" w:rsidRDefault="00577D85" w:rsidP="002D4C5F">
            <w:pPr>
              <w:rPr>
                <w:sz w:val="28"/>
                <w:szCs w:val="28"/>
                <w:lang w:eastAsia="ja-JP"/>
              </w:rPr>
            </w:pPr>
            <w:r>
              <w:rPr>
                <w:sz w:val="28"/>
                <w:szCs w:val="28"/>
                <w:lang w:eastAsia="ja-JP"/>
              </w:rPr>
              <w:t xml:space="preserve">2.3.2. Система условий реализации адаптированной </w:t>
            </w:r>
            <w:r w:rsidRPr="00577D85">
              <w:rPr>
                <w:sz w:val="28"/>
                <w:szCs w:val="28"/>
                <w:lang w:eastAsia="ja-JP"/>
              </w:rPr>
              <w:t>основной общеобразовательной программы</w:t>
            </w:r>
            <w:r>
              <w:rPr>
                <w:sz w:val="28"/>
                <w:szCs w:val="28"/>
                <w:lang w:eastAsia="ja-JP"/>
              </w:rPr>
              <w:t xml:space="preserve"> </w:t>
            </w:r>
            <w:r w:rsidR="00DA0250">
              <w:rPr>
                <w:sz w:val="28"/>
                <w:szCs w:val="28"/>
                <w:lang w:eastAsia="ja-JP"/>
              </w:rPr>
              <w:t>основного</w:t>
            </w:r>
            <w:r w:rsidRPr="00577D85">
              <w:rPr>
                <w:sz w:val="28"/>
                <w:szCs w:val="28"/>
                <w:lang w:eastAsia="ja-JP"/>
              </w:rPr>
              <w:t xml:space="preserve"> общего образования</w:t>
            </w:r>
            <w:r>
              <w:rPr>
                <w:sz w:val="28"/>
                <w:szCs w:val="28"/>
                <w:lang w:eastAsia="ja-JP"/>
              </w:rPr>
              <w:t xml:space="preserve"> обучающихся с задержкой психического развития</w:t>
            </w:r>
          </w:p>
          <w:p w:rsidR="007979D5" w:rsidRDefault="007979D5" w:rsidP="002D4C5F">
            <w:pPr>
              <w:rPr>
                <w:sz w:val="28"/>
                <w:szCs w:val="28"/>
                <w:lang w:eastAsia="ja-JP"/>
              </w:rPr>
            </w:pPr>
          </w:p>
          <w:p w:rsidR="00F51183" w:rsidRPr="00FA39A0" w:rsidRDefault="00F51183" w:rsidP="00DA0250">
            <w:pPr>
              <w:rPr>
                <w:b/>
                <w:sz w:val="28"/>
                <w:szCs w:val="28"/>
                <w:lang w:eastAsia="ja-JP"/>
              </w:rPr>
            </w:pPr>
          </w:p>
        </w:tc>
        <w:tc>
          <w:tcPr>
            <w:tcW w:w="992" w:type="dxa"/>
          </w:tcPr>
          <w:p w:rsidR="00F51183" w:rsidRPr="00FA39A0" w:rsidRDefault="00F51183" w:rsidP="0093477C">
            <w:pPr>
              <w:jc w:val="center"/>
              <w:rPr>
                <w:b/>
                <w:sz w:val="28"/>
                <w:szCs w:val="28"/>
                <w:lang w:eastAsia="ja-JP"/>
              </w:rPr>
            </w:pPr>
          </w:p>
        </w:tc>
      </w:tr>
      <w:tr w:rsidR="00F51183" w:rsidRPr="00FA39A0" w:rsidTr="0093477C">
        <w:tc>
          <w:tcPr>
            <w:tcW w:w="13858" w:type="dxa"/>
          </w:tcPr>
          <w:p w:rsidR="00397FC5" w:rsidRPr="00FA39A0" w:rsidRDefault="00397FC5" w:rsidP="002C6388">
            <w:pPr>
              <w:rPr>
                <w:b/>
                <w:sz w:val="28"/>
                <w:szCs w:val="28"/>
                <w:lang w:eastAsia="ja-JP"/>
              </w:rPr>
            </w:pPr>
          </w:p>
        </w:tc>
        <w:tc>
          <w:tcPr>
            <w:tcW w:w="992" w:type="dxa"/>
          </w:tcPr>
          <w:p w:rsidR="00F51183" w:rsidRPr="00FA39A0" w:rsidRDefault="00F51183" w:rsidP="0093477C">
            <w:pPr>
              <w:jc w:val="center"/>
              <w:rPr>
                <w:b/>
                <w:sz w:val="28"/>
                <w:szCs w:val="28"/>
                <w:lang w:eastAsia="ja-JP"/>
              </w:rPr>
            </w:pPr>
          </w:p>
        </w:tc>
      </w:tr>
    </w:tbl>
    <w:p w:rsidR="00E83320" w:rsidRDefault="00E83320" w:rsidP="00E83320">
      <w:pPr>
        <w:spacing w:before="240" w:after="240" w:line="240" w:lineRule="auto"/>
        <w:jc w:val="center"/>
        <w:outlineLvl w:val="0"/>
        <w:rPr>
          <w:rFonts w:ascii="Times New Roman" w:hAnsi="Times New Roman" w:cs="Times New Roman"/>
          <w:b/>
          <w:sz w:val="28"/>
          <w:szCs w:val="28"/>
        </w:rPr>
      </w:pPr>
    </w:p>
    <w:p w:rsidR="00E83320" w:rsidRDefault="00E83320" w:rsidP="00E83320">
      <w:pPr>
        <w:spacing w:before="240" w:after="240" w:line="240" w:lineRule="auto"/>
        <w:jc w:val="center"/>
        <w:outlineLvl w:val="0"/>
        <w:rPr>
          <w:rFonts w:ascii="Times New Roman" w:hAnsi="Times New Roman" w:cs="Times New Roman"/>
          <w:b/>
          <w:sz w:val="28"/>
          <w:szCs w:val="28"/>
        </w:rPr>
      </w:pPr>
    </w:p>
    <w:p w:rsidR="00E83320" w:rsidRPr="00F63254" w:rsidRDefault="00E83320" w:rsidP="00CE339D">
      <w:pPr>
        <w:spacing w:before="240" w:after="240" w:line="240" w:lineRule="auto"/>
        <w:jc w:val="center"/>
        <w:outlineLvl w:val="0"/>
        <w:rPr>
          <w:rFonts w:ascii="Times New Roman" w:hAnsi="Times New Roman" w:cs="Times New Roman"/>
          <w:b/>
          <w:sz w:val="28"/>
          <w:szCs w:val="28"/>
        </w:rPr>
      </w:pPr>
      <w:bookmarkStart w:id="0" w:name="_Toc415833112"/>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rsidR="00E83320" w:rsidRDefault="00E83320" w:rsidP="00CE339D">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A16D4">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обучающихся с задержкой психического развития</w:t>
      </w:r>
      <w:r>
        <w:rPr>
          <w:rFonts w:ascii="Times New Roman" w:hAnsi="Times New Roman" w:cs="Times New Roman"/>
          <w:b/>
          <w:sz w:val="28"/>
          <w:szCs w:val="28"/>
        </w:rPr>
        <w:t xml:space="preserve"> МАОУ СОШ № 213 "Открытие"</w:t>
      </w:r>
    </w:p>
    <w:p w:rsidR="00E83320" w:rsidRDefault="00E83320" w:rsidP="00CE339D">
      <w:pPr>
        <w:pStyle w:val="affffff2"/>
        <w:spacing w:line="240" w:lineRule="auto"/>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w:t>
      </w:r>
      <w:r w:rsidR="00DA0250">
        <w:rPr>
          <w:caps w:val="0"/>
        </w:rPr>
        <w:t>основного</w:t>
      </w:r>
      <w:r w:rsidRPr="00F63254">
        <w:rPr>
          <w:caps w:val="0"/>
        </w:rPr>
        <w:t xml:space="preserve"> общего образования обучающихся с задержкой психического развития (</w:t>
      </w:r>
      <w:r w:rsidRPr="00116F2C">
        <w:rPr>
          <w:caps w:val="0"/>
          <w:color w:val="auto"/>
        </w:rPr>
        <w:t xml:space="preserve">далее </w:t>
      </w:r>
      <w:r w:rsidRPr="00F63254">
        <w:t>–</w:t>
      </w:r>
      <w:r w:rsidRPr="00116F2C">
        <w:rPr>
          <w:color w:val="auto"/>
        </w:rPr>
        <w:t xml:space="preserve"> </w:t>
      </w:r>
      <w:r w:rsidR="00DA0250">
        <w:rPr>
          <w:caps w:val="0"/>
          <w:color w:val="auto"/>
        </w:rPr>
        <w:t>АООП О</w:t>
      </w:r>
      <w:r w:rsidRPr="00116F2C">
        <w:rPr>
          <w:caps w:val="0"/>
          <w:color w:val="auto"/>
        </w:rPr>
        <w:t>ОО</w:t>
      </w:r>
      <w:r>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E83320" w:rsidRPr="001B53C7" w:rsidRDefault="00E83320" w:rsidP="00CE339D">
      <w:pPr>
        <w:pStyle w:val="affffff2"/>
        <w:spacing w:line="240" w:lineRule="auto"/>
        <w:ind w:firstLine="709"/>
        <w:rPr>
          <w:caps w:val="0"/>
          <w:color w:val="auto"/>
        </w:rPr>
      </w:pPr>
      <w:r>
        <w:rPr>
          <w:caps w:val="0"/>
          <w:color w:val="auto"/>
        </w:rPr>
        <w:t>А</w:t>
      </w:r>
      <w:r w:rsidRPr="00B719F7">
        <w:rPr>
          <w:caps w:val="0"/>
          <w:color w:val="auto"/>
        </w:rPr>
        <w:t xml:space="preserve">даптированная </w:t>
      </w:r>
      <w:r w:rsidRPr="00B434AB">
        <w:rPr>
          <w:caps w:val="0"/>
          <w:color w:val="auto"/>
        </w:rPr>
        <w:t>основная общеобразовательная</w:t>
      </w:r>
      <w:r w:rsidRPr="00B719F7">
        <w:rPr>
          <w:caps w:val="0"/>
          <w:color w:val="auto"/>
        </w:rPr>
        <w:t xml:space="preserve"> программа </w:t>
      </w:r>
      <w:r w:rsidR="005A16D4">
        <w:rPr>
          <w:caps w:val="0"/>
          <w:color w:val="auto"/>
        </w:rPr>
        <w:t xml:space="preserve">основного </w:t>
      </w:r>
      <w:r w:rsidRPr="00B719F7">
        <w:rPr>
          <w:caps w:val="0"/>
          <w:color w:val="auto"/>
        </w:rPr>
        <w:t>общего образования обучающихся с ЗПР</w:t>
      </w:r>
      <w:r>
        <w:rPr>
          <w:caps w:val="0"/>
          <w:color w:val="auto"/>
        </w:rPr>
        <w:t xml:space="preserve"> </w:t>
      </w:r>
      <w:r w:rsidRPr="00E83320">
        <w:t>МАОУ СОШ № 213 "Открытие"</w:t>
      </w:r>
      <w:r>
        <w:rPr>
          <w:b/>
        </w:rPr>
        <w:t xml:space="preserve"> </w:t>
      </w:r>
      <w:r w:rsidRPr="00B719F7">
        <w:rPr>
          <w:caps w:val="0"/>
          <w:color w:val="auto"/>
        </w:rPr>
        <w:t xml:space="preserve"> (далее </w:t>
      </w:r>
      <w:r w:rsidRPr="00F63254">
        <w:t>–</w:t>
      </w:r>
      <w:r w:rsidR="005A16D4">
        <w:rPr>
          <w:color w:val="auto"/>
        </w:rPr>
        <w:t xml:space="preserve"> АООП О</w:t>
      </w:r>
      <w:r w:rsidRPr="00B719F7">
        <w:rPr>
          <w:color w:val="auto"/>
        </w:rPr>
        <w:t>ОО</w:t>
      </w:r>
      <w:r>
        <w:rPr>
          <w:color w:val="auto"/>
        </w:rPr>
        <w:t xml:space="preserve"> </w:t>
      </w:r>
      <w:r>
        <w:rPr>
          <w:caps w:val="0"/>
          <w:color w:val="auto"/>
        </w:rPr>
        <w:t>обучающихся с</w:t>
      </w:r>
      <w:r>
        <w:rPr>
          <w:color w:val="auto"/>
        </w:rPr>
        <w:t xml:space="preserve"> ЗПР</w:t>
      </w:r>
      <w:r w:rsidRPr="00B719F7">
        <w:rPr>
          <w:caps w:val="0"/>
          <w:color w:val="auto"/>
        </w:rPr>
        <w:t xml:space="preserve">) разработана в соответствии с требованиями федерального государственного образовательного стандарта </w:t>
      </w:r>
      <w:r w:rsidR="005A16D4">
        <w:rPr>
          <w:caps w:val="0"/>
          <w:color w:val="auto"/>
        </w:rPr>
        <w:t>основного</w:t>
      </w:r>
      <w:r w:rsidRPr="00B719F7">
        <w:rPr>
          <w:caps w:val="0"/>
          <w:color w:val="auto"/>
        </w:rPr>
        <w:t xml:space="preserve"> общего образования (далее — </w:t>
      </w:r>
      <w:r w:rsidR="005A16D4">
        <w:t>ФГОС О</w:t>
      </w:r>
      <w:r w:rsidRPr="00F63254">
        <w:t>ОО</w:t>
      </w:r>
      <w:r w:rsidRPr="00B719F7">
        <w:rPr>
          <w:caps w:val="0"/>
          <w:color w:val="auto"/>
        </w:rPr>
        <w:t>)</w:t>
      </w:r>
      <w:r>
        <w:rPr>
          <w:caps w:val="0"/>
          <w:color w:val="auto"/>
        </w:rPr>
        <w:t>,</w:t>
      </w:r>
      <w:r w:rsidRPr="00B719F7">
        <w:rPr>
          <w:caps w:val="0"/>
          <w:color w:val="auto"/>
        </w:rPr>
        <w:t xml:space="preserve"> </w:t>
      </w:r>
      <w:r>
        <w:rPr>
          <w:caps w:val="0"/>
        </w:rPr>
        <w:t xml:space="preserve">предъявляемыми к структуре, условиям реализации и планируемым результатам освоения </w:t>
      </w:r>
      <w:r w:rsidR="005A16D4">
        <w:t>АООП О</w:t>
      </w:r>
      <w:r>
        <w:t xml:space="preserve">ОО </w:t>
      </w:r>
      <w:r>
        <w:rPr>
          <w:caps w:val="0"/>
          <w:color w:val="auto"/>
        </w:rPr>
        <w:t>обучающихся с</w:t>
      </w:r>
      <w:r>
        <w:rPr>
          <w:color w:val="auto"/>
        </w:rPr>
        <w:t xml:space="preserve"> ЗПР.</w:t>
      </w:r>
    </w:p>
    <w:p w:rsidR="00E83320" w:rsidRDefault="00E83320" w:rsidP="00CE339D">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sz w:val="28"/>
          <w:szCs w:val="28"/>
        </w:rPr>
        <w:t xml:space="preserve">Структура адаптированной основной </w:t>
      </w:r>
      <w:r>
        <w:rPr>
          <w:rFonts w:ascii="Times New Roman" w:hAnsi="Times New Roman" w:cs="Times New Roman"/>
          <w:b/>
          <w:sz w:val="28"/>
          <w:szCs w:val="28"/>
        </w:rPr>
        <w:t>обще</w:t>
      </w:r>
      <w:r w:rsidRPr="00F63254">
        <w:rPr>
          <w:rFonts w:ascii="Times New Roman" w:hAnsi="Times New Roman" w:cs="Times New Roman"/>
          <w:b/>
          <w:sz w:val="28"/>
          <w:szCs w:val="28"/>
        </w:rPr>
        <w:t xml:space="preserve">образовательной программы </w:t>
      </w:r>
      <w:r w:rsidR="005A16D4">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обучающихся с задержкой психического развития</w:t>
      </w:r>
    </w:p>
    <w:p w:rsidR="00E83320" w:rsidRPr="00B719F7" w:rsidRDefault="00E83320" w:rsidP="00CE339D">
      <w:pPr>
        <w:pStyle w:val="affffff2"/>
        <w:spacing w:line="240" w:lineRule="auto"/>
        <w:ind w:firstLine="709"/>
        <w:rPr>
          <w:color w:val="auto"/>
        </w:rPr>
      </w:pPr>
      <w:r w:rsidRPr="00B719F7">
        <w:rPr>
          <w:caps w:val="0"/>
          <w:color w:val="auto"/>
        </w:rPr>
        <w:t>С</w:t>
      </w:r>
      <w:r>
        <w:rPr>
          <w:caps w:val="0"/>
          <w:color w:val="auto"/>
        </w:rPr>
        <w:t>труктура</w:t>
      </w:r>
      <w:r w:rsidR="005A16D4">
        <w:rPr>
          <w:caps w:val="0"/>
          <w:color w:val="auto"/>
        </w:rPr>
        <w:t xml:space="preserve"> АООП О</w:t>
      </w:r>
      <w:r w:rsidRPr="00B719F7">
        <w:rPr>
          <w:caps w:val="0"/>
          <w:color w:val="auto"/>
        </w:rPr>
        <w:t xml:space="preserve">ОО обучающихся с ЗПР </w:t>
      </w:r>
      <w:r w:rsidRPr="00E83320">
        <w:t>МАОУ СОШ № 213 "Открытие"</w:t>
      </w:r>
      <w:r>
        <w:rPr>
          <w:b/>
        </w:rPr>
        <w:t xml:space="preserve"> </w:t>
      </w:r>
      <w:r w:rsidRPr="00563479">
        <w:rPr>
          <w:caps w:val="0"/>
          <w:color w:val="auto"/>
        </w:rPr>
        <w:t>включает целевой, содержательный и организационный разделы</w:t>
      </w:r>
      <w:r w:rsidRPr="00B719F7">
        <w:rPr>
          <w:caps w:val="0"/>
          <w:color w:val="auto"/>
        </w:rPr>
        <w:t>.</w:t>
      </w:r>
    </w:p>
    <w:p w:rsidR="00E83320" w:rsidRDefault="00E83320" w:rsidP="00CE339D">
      <w:pPr>
        <w:pStyle w:val="af0"/>
        <w:spacing w:after="0" w:line="240" w:lineRule="auto"/>
        <w:ind w:firstLine="709"/>
        <w:jc w:val="both"/>
        <w:rPr>
          <w:rStyle w:val="affffff3"/>
          <w:rFonts w:eastAsiaTheme="minorHAnsi"/>
          <w:caps w:val="0"/>
        </w:rPr>
      </w:pPr>
      <w:r w:rsidRPr="00B719F7">
        <w:rPr>
          <w:rFonts w:ascii="Times New Roman" w:hAnsi="Times New Roman"/>
          <w:sz w:val="28"/>
          <w:szCs w:val="28"/>
        </w:rPr>
        <w:t xml:space="preserve">Целевой </w:t>
      </w:r>
      <w:r w:rsidRPr="00B719F7">
        <w:rPr>
          <w:rStyle w:val="affffff3"/>
          <w:rFonts w:eastAsiaTheme="minorHAnsi"/>
        </w:rPr>
        <w:t>раздел определяет общее назначение, цели, задачи и планируе</w:t>
      </w:r>
      <w:r w:rsidR="005A16D4">
        <w:rPr>
          <w:rStyle w:val="affffff3"/>
          <w:rFonts w:eastAsiaTheme="minorHAnsi"/>
        </w:rPr>
        <w:t>мые результаты реализации АООП О</w:t>
      </w:r>
      <w:r w:rsidRPr="00B719F7">
        <w:rPr>
          <w:rStyle w:val="affffff3"/>
          <w:rFonts w:eastAsiaTheme="minorHAnsi"/>
        </w:rPr>
        <w:t>ОО</w:t>
      </w:r>
      <w:r>
        <w:rPr>
          <w:rStyle w:val="affffff3"/>
          <w:rFonts w:eastAsiaTheme="minorHAnsi"/>
        </w:rPr>
        <w:t xml:space="preserve"> обучающихся с ЗПР </w:t>
      </w:r>
      <w:r w:rsidRPr="00E83320">
        <w:rPr>
          <w:rFonts w:ascii="Times New Roman" w:hAnsi="Times New Roman" w:cs="Times New Roman"/>
          <w:sz w:val="28"/>
          <w:szCs w:val="28"/>
        </w:rPr>
        <w:t>МАОУ СОШ № 213 "Открытие"</w:t>
      </w:r>
      <w:r w:rsidRPr="00B719F7">
        <w:rPr>
          <w:rStyle w:val="affffff3"/>
          <w:rFonts w:eastAsiaTheme="minorHAnsi"/>
        </w:rPr>
        <w:t>, а также способы определения достижения этих целей и результатов.</w:t>
      </w:r>
    </w:p>
    <w:p w:rsidR="00E83320" w:rsidRPr="00B719F7" w:rsidRDefault="00E83320" w:rsidP="00CE339D">
      <w:pPr>
        <w:pStyle w:val="affffff2"/>
        <w:spacing w:line="240" w:lineRule="auto"/>
        <w:ind w:firstLine="709"/>
        <w:rPr>
          <w:color w:val="auto"/>
        </w:rPr>
      </w:pPr>
      <w:r w:rsidRPr="00B719F7">
        <w:rPr>
          <w:caps w:val="0"/>
          <w:color w:val="auto"/>
        </w:rPr>
        <w:t>Целевой раздел включает:</w:t>
      </w:r>
    </w:p>
    <w:p w:rsidR="00E83320" w:rsidRPr="00B719F7" w:rsidRDefault="00E83320" w:rsidP="00CE339D">
      <w:pPr>
        <w:pStyle w:val="affffff2"/>
        <w:spacing w:line="240" w:lineRule="auto"/>
        <w:ind w:firstLine="709"/>
        <w:rPr>
          <w:color w:val="auto"/>
        </w:rPr>
      </w:pPr>
      <w:r w:rsidRPr="00B719F7">
        <w:rPr>
          <w:caps w:val="0"/>
          <w:color w:val="auto"/>
        </w:rPr>
        <w:t>• пояснительную записку;</w:t>
      </w:r>
    </w:p>
    <w:p w:rsidR="00E83320" w:rsidRPr="00B719F7" w:rsidRDefault="00E83320" w:rsidP="00CE339D">
      <w:pPr>
        <w:pStyle w:val="affffff2"/>
        <w:spacing w:line="240" w:lineRule="auto"/>
        <w:ind w:firstLine="709"/>
        <w:rPr>
          <w:color w:val="auto"/>
        </w:rPr>
      </w:pPr>
      <w:r w:rsidRPr="00B719F7">
        <w:rPr>
          <w:caps w:val="0"/>
          <w:color w:val="auto"/>
        </w:rPr>
        <w:t>• планируемые результаты ос</w:t>
      </w:r>
      <w:r w:rsidR="005A16D4">
        <w:rPr>
          <w:caps w:val="0"/>
          <w:color w:val="auto"/>
        </w:rPr>
        <w:t>воения обучающимися с ЗПР АООП О</w:t>
      </w:r>
      <w:r w:rsidRPr="00B719F7">
        <w:rPr>
          <w:caps w:val="0"/>
          <w:color w:val="auto"/>
        </w:rPr>
        <w:t>ОО</w:t>
      </w:r>
      <w:r>
        <w:rPr>
          <w:caps w:val="0"/>
          <w:color w:val="auto"/>
        </w:rPr>
        <w:t xml:space="preserve"> </w:t>
      </w:r>
      <w:r w:rsidRPr="00E83320">
        <w:t>МАОУ СОШ № 213 "Открытие"</w:t>
      </w:r>
      <w:r w:rsidRPr="00B719F7">
        <w:rPr>
          <w:caps w:val="0"/>
          <w:color w:val="auto"/>
        </w:rPr>
        <w:t>;</w:t>
      </w:r>
    </w:p>
    <w:p w:rsidR="00E83320" w:rsidRPr="00B719F7" w:rsidRDefault="00E83320" w:rsidP="00CE339D">
      <w:pPr>
        <w:pStyle w:val="affffff2"/>
        <w:spacing w:line="240" w:lineRule="auto"/>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005A16D4">
        <w:rPr>
          <w:caps w:val="0"/>
          <w:color w:val="auto"/>
        </w:rPr>
        <w:t>АООП О</w:t>
      </w:r>
      <w:r w:rsidRPr="00B719F7">
        <w:rPr>
          <w:caps w:val="0"/>
          <w:color w:val="auto"/>
        </w:rPr>
        <w:t>ОО</w:t>
      </w:r>
      <w:r>
        <w:rPr>
          <w:caps w:val="0"/>
          <w:color w:val="auto"/>
        </w:rPr>
        <w:t xml:space="preserve"> </w:t>
      </w:r>
      <w:r w:rsidRPr="00E83320">
        <w:t>МАОУ СОШ № 213 "Открытие"</w:t>
      </w:r>
      <w:r w:rsidRPr="00B719F7">
        <w:rPr>
          <w:caps w:val="0"/>
          <w:color w:val="auto"/>
        </w:rPr>
        <w:t>.</w:t>
      </w:r>
    </w:p>
    <w:p w:rsidR="00E83320" w:rsidRDefault="00E83320" w:rsidP="00CE339D">
      <w:pPr>
        <w:pStyle w:val="affffff2"/>
        <w:spacing w:line="240" w:lineRule="auto"/>
        <w:ind w:firstLine="709"/>
        <w:rPr>
          <w:color w:val="auto"/>
        </w:rPr>
      </w:pPr>
      <w:r w:rsidRPr="00B719F7">
        <w:rPr>
          <w:caps w:val="0"/>
          <w:color w:val="auto"/>
        </w:rPr>
        <w:t xml:space="preserve">Содержательный раздел определяет общее содержание </w:t>
      </w:r>
      <w:r w:rsidR="005A16D4">
        <w:rPr>
          <w:caps w:val="0"/>
          <w:color w:val="auto"/>
        </w:rPr>
        <w:t>основного</w:t>
      </w:r>
      <w:r w:rsidRPr="00B719F7">
        <w:rPr>
          <w:caps w:val="0"/>
          <w:color w:val="auto"/>
        </w:rPr>
        <w:t xml:space="preserve"> общего образования и включает следующие программы, ориентированные на достижение личностных, </w:t>
      </w:r>
      <w:proofErr w:type="spellStart"/>
      <w:r w:rsidRPr="00B719F7">
        <w:rPr>
          <w:caps w:val="0"/>
          <w:color w:val="auto"/>
        </w:rPr>
        <w:t>метапредметных</w:t>
      </w:r>
      <w:proofErr w:type="spellEnd"/>
      <w:r w:rsidRPr="00B719F7">
        <w:rPr>
          <w:caps w:val="0"/>
          <w:color w:val="auto"/>
        </w:rPr>
        <w:t xml:space="preserve"> </w:t>
      </w:r>
      <w:r>
        <w:rPr>
          <w:caps w:val="0"/>
          <w:color w:val="auto"/>
        </w:rPr>
        <w:t xml:space="preserve">и </w:t>
      </w:r>
      <w:r w:rsidRPr="00B719F7">
        <w:rPr>
          <w:caps w:val="0"/>
          <w:color w:val="auto"/>
        </w:rPr>
        <w:t>предметных результатов</w:t>
      </w:r>
      <w:r w:rsidRPr="00B719F7">
        <w:rPr>
          <w:color w:val="auto"/>
        </w:rPr>
        <w:t>:</w:t>
      </w:r>
    </w:p>
    <w:p w:rsidR="00E83320" w:rsidRPr="00B719F7" w:rsidRDefault="00E83320" w:rsidP="00CE339D">
      <w:pPr>
        <w:pStyle w:val="affffff2"/>
        <w:spacing w:line="240" w:lineRule="auto"/>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E83320" w:rsidRPr="00B719F7" w:rsidRDefault="00E83320" w:rsidP="00CE339D">
      <w:pPr>
        <w:pStyle w:val="affffff2"/>
        <w:spacing w:line="240" w:lineRule="auto"/>
        <w:ind w:firstLine="709"/>
        <w:rPr>
          <w:color w:val="auto"/>
        </w:rPr>
      </w:pPr>
      <w:r w:rsidRPr="00B719F7">
        <w:rPr>
          <w:caps w:val="0"/>
          <w:color w:val="auto"/>
        </w:rPr>
        <w:t>• программы отдельных учебных предметов, курсов коррекционно-развивающей области;</w:t>
      </w:r>
    </w:p>
    <w:p w:rsidR="00E83320" w:rsidRPr="00B719F7" w:rsidRDefault="00E83320" w:rsidP="00CE339D">
      <w:pPr>
        <w:pStyle w:val="affffff2"/>
        <w:spacing w:line="240" w:lineRule="auto"/>
        <w:ind w:firstLine="709"/>
        <w:rPr>
          <w:color w:val="auto"/>
        </w:rPr>
      </w:pPr>
      <w:r w:rsidRPr="00B719F7">
        <w:rPr>
          <w:caps w:val="0"/>
          <w:color w:val="auto"/>
        </w:rPr>
        <w:t>• программу духовно-нравственного развития, воспитания обучающихся с ЗПР;</w:t>
      </w:r>
    </w:p>
    <w:p w:rsidR="00E83320" w:rsidRPr="00B719F7" w:rsidRDefault="00E83320" w:rsidP="00CE339D">
      <w:pPr>
        <w:pStyle w:val="affffff2"/>
        <w:spacing w:line="240" w:lineRule="auto"/>
        <w:ind w:firstLine="709"/>
        <w:rPr>
          <w:color w:val="auto"/>
        </w:rPr>
      </w:pPr>
      <w:r w:rsidRPr="00B719F7">
        <w:rPr>
          <w:caps w:val="0"/>
          <w:color w:val="auto"/>
        </w:rPr>
        <w:lastRenderedPageBreak/>
        <w:t>• программу формирования экологической культуры здорового и безопасного образа жизни;</w:t>
      </w:r>
    </w:p>
    <w:p w:rsidR="00E83320" w:rsidRPr="00B719F7" w:rsidRDefault="00E83320" w:rsidP="00CE339D">
      <w:pPr>
        <w:pStyle w:val="affffff2"/>
        <w:spacing w:line="240" w:lineRule="auto"/>
        <w:ind w:firstLine="709"/>
        <w:rPr>
          <w:color w:val="auto"/>
        </w:rPr>
      </w:pPr>
      <w:r w:rsidRPr="00B719F7">
        <w:rPr>
          <w:caps w:val="0"/>
          <w:color w:val="auto"/>
        </w:rPr>
        <w:t>• программу коррекционной работы;</w:t>
      </w:r>
    </w:p>
    <w:p w:rsidR="00E83320" w:rsidRPr="00B719F7" w:rsidRDefault="00E83320" w:rsidP="00CE339D">
      <w:pPr>
        <w:spacing w:after="0" w:line="240" w:lineRule="auto"/>
        <w:ind w:firstLine="709"/>
        <w:jc w:val="both"/>
        <w:rPr>
          <w:rFonts w:ascii="Times New Roman" w:hAnsi="Times New Roman" w:cs="Times New Roman"/>
          <w:sz w:val="28"/>
          <w:szCs w:val="28"/>
        </w:rPr>
      </w:pPr>
      <w:r w:rsidRPr="00B719F7">
        <w:rPr>
          <w:rFonts w:ascii="Times New Roman" w:hAnsi="Times New Roman" w:cs="Times New Roman"/>
          <w:caps/>
        </w:rPr>
        <w:t>• </w:t>
      </w:r>
      <w:r w:rsidRPr="00B719F7">
        <w:rPr>
          <w:rFonts w:ascii="Times New Roman" w:hAnsi="Times New Roman" w:cs="Times New Roman"/>
          <w:sz w:val="28"/>
          <w:szCs w:val="28"/>
        </w:rPr>
        <w:t>программу внеурочной деятельности.</w:t>
      </w:r>
    </w:p>
    <w:p w:rsidR="00E83320" w:rsidRDefault="00E83320" w:rsidP="00CE339D">
      <w:pPr>
        <w:pStyle w:val="af0"/>
        <w:spacing w:after="0" w:line="240" w:lineRule="auto"/>
        <w:ind w:firstLine="709"/>
        <w:jc w:val="both"/>
        <w:rPr>
          <w:rStyle w:val="affffff3"/>
          <w:rFonts w:eastAsiaTheme="minorHAnsi"/>
          <w:caps w:val="0"/>
        </w:rPr>
      </w:pPr>
      <w:r w:rsidRPr="00B719F7">
        <w:rPr>
          <w:rFonts w:ascii="Times New Roman" w:hAnsi="Times New Roman"/>
          <w:sz w:val="28"/>
          <w:szCs w:val="28"/>
        </w:rPr>
        <w:t xml:space="preserve">Организационный </w:t>
      </w:r>
      <w:r w:rsidRPr="00B719F7">
        <w:rPr>
          <w:rStyle w:val="affffff3"/>
          <w:rFonts w:eastAsiaTheme="minorHAnsi"/>
        </w:rPr>
        <w:t>раздел определяет общие рамки организации образовательного процесса, а также механизмы реализации компонентов</w:t>
      </w:r>
      <w:r w:rsidR="005A16D4">
        <w:rPr>
          <w:rStyle w:val="affffff3"/>
          <w:rFonts w:eastAsiaTheme="minorHAnsi"/>
        </w:rPr>
        <w:t xml:space="preserve"> АООП О</w:t>
      </w:r>
      <w:r w:rsidRPr="00B719F7">
        <w:rPr>
          <w:rStyle w:val="affffff3"/>
          <w:rFonts w:eastAsiaTheme="minorHAnsi"/>
        </w:rPr>
        <w:t>ОО</w:t>
      </w:r>
      <w:r>
        <w:rPr>
          <w:rStyle w:val="affffff3"/>
          <w:rFonts w:eastAsiaTheme="minorHAnsi"/>
        </w:rPr>
        <w:t xml:space="preserve"> </w:t>
      </w:r>
      <w:r w:rsidRPr="00E83320">
        <w:rPr>
          <w:rFonts w:ascii="Times New Roman" w:hAnsi="Times New Roman" w:cs="Times New Roman"/>
          <w:sz w:val="28"/>
          <w:szCs w:val="28"/>
        </w:rPr>
        <w:t>МАОУ СОШ № 213 "Открытие"</w:t>
      </w:r>
      <w:r w:rsidRPr="00B719F7">
        <w:rPr>
          <w:rStyle w:val="affffff3"/>
          <w:rFonts w:eastAsiaTheme="minorHAnsi"/>
        </w:rPr>
        <w:t>.</w:t>
      </w:r>
    </w:p>
    <w:p w:rsidR="00E83320" w:rsidRPr="00B719F7" w:rsidRDefault="00E83320" w:rsidP="00CE339D">
      <w:pPr>
        <w:pStyle w:val="affffff2"/>
        <w:spacing w:line="240" w:lineRule="auto"/>
        <w:ind w:firstLine="709"/>
        <w:rPr>
          <w:color w:val="auto"/>
        </w:rPr>
      </w:pPr>
      <w:r w:rsidRPr="00B719F7">
        <w:rPr>
          <w:caps w:val="0"/>
          <w:color w:val="auto"/>
        </w:rPr>
        <w:t>Организационный раздел включает:</w:t>
      </w:r>
    </w:p>
    <w:p w:rsidR="00E83320" w:rsidRPr="00B719F7" w:rsidRDefault="00E83320" w:rsidP="00CE339D">
      <w:pPr>
        <w:pStyle w:val="affffff2"/>
        <w:spacing w:line="240" w:lineRule="auto"/>
        <w:ind w:firstLine="709"/>
        <w:rPr>
          <w:color w:val="auto"/>
        </w:rPr>
      </w:pPr>
      <w:r w:rsidRPr="00B719F7">
        <w:rPr>
          <w:caps w:val="0"/>
          <w:color w:val="auto"/>
        </w:rPr>
        <w:t xml:space="preserve">• учебный план </w:t>
      </w:r>
      <w:r w:rsidR="005A16D4">
        <w:rPr>
          <w:caps w:val="0"/>
          <w:color w:val="auto"/>
        </w:rPr>
        <w:t>основного</w:t>
      </w:r>
      <w:r w:rsidRPr="00B719F7">
        <w:rPr>
          <w:caps w:val="0"/>
          <w:color w:val="auto"/>
        </w:rPr>
        <w:t xml:space="preserve"> общего образования</w:t>
      </w:r>
      <w:r>
        <w:rPr>
          <w:caps w:val="0"/>
          <w:color w:val="auto"/>
        </w:rPr>
        <w:t xml:space="preserve"> </w:t>
      </w:r>
      <w:r w:rsidRPr="00E83320">
        <w:t>МАОУ СОШ № 213 "Открытие"</w:t>
      </w:r>
      <w:r w:rsidRPr="00B719F7">
        <w:rPr>
          <w:caps w:val="0"/>
          <w:color w:val="auto"/>
        </w:rPr>
        <w:t>;</w:t>
      </w:r>
    </w:p>
    <w:p w:rsidR="00E83320" w:rsidRPr="00B719F7" w:rsidRDefault="00E83320" w:rsidP="00CE339D">
      <w:pPr>
        <w:pStyle w:val="affffff2"/>
        <w:spacing w:line="240" w:lineRule="auto"/>
        <w:ind w:firstLine="709"/>
        <w:rPr>
          <w:color w:val="auto"/>
        </w:rPr>
      </w:pPr>
      <w:r w:rsidRPr="00B719F7">
        <w:rPr>
          <w:caps w:val="0"/>
          <w:color w:val="auto"/>
        </w:rPr>
        <w:t>• систему специ</w:t>
      </w:r>
      <w:r w:rsidR="005A16D4">
        <w:rPr>
          <w:caps w:val="0"/>
          <w:color w:val="auto"/>
        </w:rPr>
        <w:t>альных условий реализации АООП О</w:t>
      </w:r>
      <w:r w:rsidRPr="00B719F7">
        <w:rPr>
          <w:caps w:val="0"/>
          <w:color w:val="auto"/>
        </w:rPr>
        <w:t>ОО в соответствии с требованиями Стандарта.</w:t>
      </w:r>
    </w:p>
    <w:p w:rsidR="00E83320" w:rsidRPr="00E83320" w:rsidRDefault="00E83320" w:rsidP="00CE339D">
      <w:pPr>
        <w:tabs>
          <w:tab w:val="left" w:pos="0"/>
          <w:tab w:val="right" w:leader="dot" w:pos="9639"/>
        </w:tabs>
        <w:spacing w:after="0" w:line="240" w:lineRule="auto"/>
        <w:ind w:firstLine="720"/>
        <w:jc w:val="both"/>
        <w:rPr>
          <w:rFonts w:ascii="Times New Roman" w:hAnsi="Times New Roman" w:cs="Times New Roman"/>
          <w:b/>
          <w:caps/>
          <w:sz w:val="28"/>
          <w:szCs w:val="28"/>
        </w:rPr>
      </w:pPr>
      <w:r w:rsidRPr="00584D38">
        <w:rPr>
          <w:rFonts w:ascii="Times New Roman" w:hAnsi="Times New Roman" w:cs="Times New Roman"/>
          <w:b/>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A16D4">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обучающихся с задержкой психического развития</w:t>
      </w:r>
      <w:r>
        <w:rPr>
          <w:rFonts w:ascii="Times New Roman" w:hAnsi="Times New Roman" w:cs="Times New Roman"/>
          <w:b/>
          <w:sz w:val="28"/>
          <w:szCs w:val="28"/>
        </w:rPr>
        <w:t xml:space="preserve"> </w:t>
      </w:r>
      <w:r w:rsidRPr="00E83320">
        <w:rPr>
          <w:rFonts w:ascii="Times New Roman" w:hAnsi="Times New Roman" w:cs="Times New Roman"/>
          <w:b/>
          <w:sz w:val="28"/>
          <w:szCs w:val="28"/>
        </w:rPr>
        <w:t>МАОУ СОШ № 213 "Открытие"</w:t>
      </w:r>
    </w:p>
    <w:p w:rsidR="00E83320" w:rsidRPr="00493A5F" w:rsidRDefault="00E83320" w:rsidP="00CE339D">
      <w:pPr>
        <w:pStyle w:val="affffff2"/>
        <w:spacing w:line="240" w:lineRule="auto"/>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005A16D4">
        <w:rPr>
          <w:bCs/>
          <w:iCs/>
          <w:caps w:val="0"/>
          <w:color w:val="auto"/>
          <w:kern w:val="28"/>
        </w:rPr>
        <w:t xml:space="preserve"> О</w:t>
      </w:r>
      <w:r w:rsidRPr="00F63254">
        <w:rPr>
          <w:bCs/>
          <w:iCs/>
          <w:caps w:val="0"/>
          <w:color w:val="auto"/>
          <w:kern w:val="28"/>
        </w:rPr>
        <w:t>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 xml:space="preserve">ЗПР </w:t>
      </w:r>
      <w:r w:rsidRPr="00E83320">
        <w:t>МАОУ СОШ № 213 "Открытие"</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E83320" w:rsidRPr="00F63254" w:rsidRDefault="00E83320" w:rsidP="005A16D4">
      <w:pPr>
        <w:spacing w:after="0" w:line="240" w:lineRule="auto"/>
        <w:ind w:firstLine="709"/>
        <w:jc w:val="both"/>
        <w:rPr>
          <w:rFonts w:ascii="Times New Roman" w:hAnsi="Times New Roman" w:cs="Times New Roman"/>
          <w:bCs/>
          <w:iCs/>
          <w:kern w:val="28"/>
          <w:sz w:val="28"/>
          <w:szCs w:val="28"/>
        </w:rPr>
      </w:pPr>
      <w:r w:rsidRPr="00434F02">
        <w:rPr>
          <w:rFonts w:ascii="Times New Roman" w:hAnsi="Times New Roman" w:cs="Times New Roman"/>
          <w:bCs/>
          <w:i/>
          <w:iCs/>
          <w:kern w:val="28"/>
          <w:sz w:val="28"/>
          <w:szCs w:val="28"/>
        </w:rPr>
        <w:t>Дифференцированный подход</w:t>
      </w:r>
      <w:r w:rsidRPr="00F63254">
        <w:rPr>
          <w:rFonts w:ascii="Times New Roman" w:hAnsi="Times New Roman" w:cs="Times New Roman"/>
          <w:bCs/>
          <w:iCs/>
          <w:kern w:val="28"/>
          <w:sz w:val="28"/>
          <w:szCs w:val="28"/>
        </w:rPr>
        <w:t xml:space="preserve"> к </w:t>
      </w:r>
      <w:r>
        <w:rPr>
          <w:rFonts w:ascii="Times New Roman" w:hAnsi="Times New Roman" w:cs="Times New Roman"/>
          <w:bCs/>
          <w:iCs/>
          <w:kern w:val="28"/>
          <w:sz w:val="28"/>
          <w:szCs w:val="28"/>
        </w:rPr>
        <w:t>разработке и реализации</w:t>
      </w:r>
      <w:r w:rsidRPr="00F63254">
        <w:rPr>
          <w:rFonts w:ascii="Times New Roman" w:hAnsi="Times New Roman" w:cs="Times New Roman"/>
          <w:bCs/>
          <w:iCs/>
          <w:kern w:val="28"/>
          <w:sz w:val="28"/>
          <w:szCs w:val="28"/>
        </w:rPr>
        <w:t xml:space="preserve"> АООП НОО </w:t>
      </w:r>
      <w:r w:rsidRPr="00F63254">
        <w:rPr>
          <w:rFonts w:ascii="Times New Roman" w:hAnsi="Times New Roman" w:cs="Times New Roman"/>
          <w:kern w:val="28"/>
          <w:sz w:val="28"/>
          <w:szCs w:val="28"/>
        </w:rPr>
        <w:t>обучающихся</w:t>
      </w:r>
      <w:r w:rsidRPr="00F63254">
        <w:rPr>
          <w:rFonts w:ascii="Times New Roman" w:hAnsi="Times New Roman" w:cs="Times New Roman"/>
          <w:bCs/>
          <w:iCs/>
          <w:kern w:val="28"/>
          <w:sz w:val="28"/>
          <w:szCs w:val="28"/>
        </w:rPr>
        <w:t xml:space="preserve"> с </w:t>
      </w:r>
      <w:r>
        <w:rPr>
          <w:rFonts w:ascii="Times New Roman" w:hAnsi="Times New Roman" w:cs="Times New Roman"/>
          <w:bCs/>
          <w:iCs/>
          <w:kern w:val="28"/>
          <w:sz w:val="28"/>
          <w:szCs w:val="28"/>
        </w:rPr>
        <w:t>ЗПР</w:t>
      </w:r>
      <w:r w:rsidRPr="00F63254">
        <w:rPr>
          <w:rFonts w:ascii="Times New Roman" w:hAnsi="Times New Roman" w:cs="Times New Roman"/>
          <w:bCs/>
          <w:iCs/>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kern w:val="28"/>
          <w:sz w:val="28"/>
          <w:szCs w:val="28"/>
        </w:rPr>
        <w:t xml:space="preserve">и реализации </w:t>
      </w:r>
      <w:r w:rsidRPr="00F63254">
        <w:rPr>
          <w:rFonts w:ascii="Times New Roman" w:hAnsi="Times New Roman" w:cs="Times New Roman"/>
          <w:bCs/>
          <w:iCs/>
          <w:kern w:val="28"/>
          <w:sz w:val="28"/>
          <w:szCs w:val="28"/>
        </w:rPr>
        <w:t xml:space="preserve">разных вариантов </w:t>
      </w:r>
      <w:r>
        <w:rPr>
          <w:rFonts w:ascii="Times New Roman" w:hAnsi="Times New Roman" w:cs="Times New Roman"/>
          <w:bCs/>
          <w:iCs/>
          <w:kern w:val="28"/>
          <w:sz w:val="28"/>
          <w:szCs w:val="28"/>
        </w:rPr>
        <w:t xml:space="preserve">АООП </w:t>
      </w:r>
      <w:r w:rsidR="005A16D4">
        <w:rPr>
          <w:rFonts w:ascii="Times New Roman" w:hAnsi="Times New Roman" w:cs="Times New Roman"/>
          <w:bCs/>
          <w:iCs/>
          <w:kern w:val="28"/>
          <w:sz w:val="28"/>
          <w:szCs w:val="28"/>
        </w:rPr>
        <w:t>О</w:t>
      </w:r>
      <w:r>
        <w:rPr>
          <w:rFonts w:ascii="Times New Roman" w:hAnsi="Times New Roman" w:cs="Times New Roman"/>
          <w:bCs/>
          <w:iCs/>
          <w:kern w:val="28"/>
          <w:sz w:val="28"/>
          <w:szCs w:val="28"/>
        </w:rPr>
        <w:t xml:space="preserve">ОО </w:t>
      </w:r>
      <w:r w:rsidRPr="00414222">
        <w:rPr>
          <w:rFonts w:ascii="Times New Roman" w:hAnsi="Times New Roman" w:cs="Times New Roman"/>
          <w:kern w:val="28"/>
          <w:sz w:val="28"/>
          <w:szCs w:val="28"/>
        </w:rPr>
        <w:t>обучающихся с ЗПР</w:t>
      </w:r>
      <w:r w:rsidRPr="00F63254">
        <w:rPr>
          <w:rFonts w:ascii="Times New Roman" w:hAnsi="Times New Roman" w:cs="Times New Roman"/>
          <w:bCs/>
          <w:iCs/>
          <w:kern w:val="28"/>
          <w:sz w:val="28"/>
          <w:szCs w:val="28"/>
        </w:rPr>
        <w:t xml:space="preserve">, в том числе и на основе индивидуального учебного плана. </w:t>
      </w:r>
    </w:p>
    <w:p w:rsidR="00E83320" w:rsidRPr="00F63254" w:rsidRDefault="00E83320" w:rsidP="00CE339D">
      <w:pPr>
        <w:autoSpaceDE w:val="0"/>
        <w:autoSpaceDN w:val="0"/>
        <w:adjustRightInd w:val="0"/>
        <w:spacing w:after="0" w:line="240" w:lineRule="auto"/>
        <w:ind w:firstLine="709"/>
        <w:jc w:val="both"/>
        <w:rPr>
          <w:rFonts w:ascii="Times New Roman" w:hAnsi="Times New Roman" w:cs="Times New Roman"/>
          <w:kern w:val="28"/>
          <w:sz w:val="28"/>
          <w:szCs w:val="28"/>
        </w:rPr>
      </w:pPr>
      <w:r w:rsidRPr="00F63254">
        <w:rPr>
          <w:rFonts w:ascii="Times New Roman" w:hAnsi="Times New Roman" w:cs="Times New Roman"/>
          <w:bCs/>
          <w:iCs/>
          <w:kern w:val="28"/>
          <w:sz w:val="28"/>
          <w:szCs w:val="28"/>
        </w:rPr>
        <w:t xml:space="preserve">Применение дифференцированного подхода к созданию </w:t>
      </w:r>
      <w:r w:rsidR="005A16D4">
        <w:rPr>
          <w:rFonts w:ascii="Times New Roman" w:hAnsi="Times New Roman" w:cs="Times New Roman"/>
          <w:bCs/>
          <w:iCs/>
          <w:kern w:val="28"/>
          <w:sz w:val="28"/>
          <w:szCs w:val="28"/>
        </w:rPr>
        <w:t>и реализации АООП О</w:t>
      </w:r>
      <w:r>
        <w:rPr>
          <w:rFonts w:ascii="Times New Roman" w:hAnsi="Times New Roman" w:cs="Times New Roman"/>
          <w:bCs/>
          <w:iCs/>
          <w:kern w:val="28"/>
          <w:sz w:val="28"/>
          <w:szCs w:val="28"/>
        </w:rPr>
        <w:t>ОО</w:t>
      </w:r>
      <w:r w:rsidRPr="00F63254">
        <w:rPr>
          <w:rFonts w:ascii="Times New Roman" w:hAnsi="Times New Roman" w:cs="Times New Roman"/>
          <w:bCs/>
          <w:iCs/>
          <w:kern w:val="28"/>
          <w:sz w:val="28"/>
          <w:szCs w:val="28"/>
        </w:rPr>
        <w:t xml:space="preserve"> обеспечивает </w:t>
      </w:r>
      <w:r w:rsidRPr="00F63254">
        <w:rPr>
          <w:rFonts w:ascii="Times New Roman" w:hAnsi="Times New Roman" w:cs="Times New Roman"/>
          <w:kern w:val="28"/>
          <w:sz w:val="28"/>
          <w:szCs w:val="28"/>
        </w:rPr>
        <w:t>разнообразие содержания, предоставляя обучающимся</w:t>
      </w:r>
      <w:r w:rsidRPr="00F63254">
        <w:rPr>
          <w:rFonts w:ascii="Times New Roman" w:hAnsi="Times New Roman" w:cs="Times New Roman"/>
          <w:bCs/>
          <w:iCs/>
          <w:kern w:val="28"/>
          <w:sz w:val="28"/>
          <w:szCs w:val="28"/>
        </w:rPr>
        <w:t xml:space="preserve"> с </w:t>
      </w:r>
      <w:r>
        <w:rPr>
          <w:rFonts w:ascii="Times New Roman" w:hAnsi="Times New Roman" w:cs="Times New Roman"/>
          <w:bCs/>
          <w:iCs/>
          <w:kern w:val="28"/>
          <w:sz w:val="28"/>
          <w:szCs w:val="28"/>
        </w:rPr>
        <w:t>ЗПР</w:t>
      </w:r>
      <w:r w:rsidRPr="00F63254">
        <w:rPr>
          <w:rFonts w:ascii="Times New Roman" w:hAnsi="Times New Roman" w:cs="Times New Roman"/>
          <w:bCs/>
          <w:iCs/>
          <w:kern w:val="28"/>
          <w:sz w:val="28"/>
          <w:szCs w:val="28"/>
        </w:rPr>
        <w:t xml:space="preserve"> </w:t>
      </w:r>
      <w:r w:rsidRPr="00F63254">
        <w:rPr>
          <w:rFonts w:ascii="Times New Roman" w:hAnsi="Times New Roman" w:cs="Times New Roman"/>
          <w:kern w:val="28"/>
          <w:sz w:val="28"/>
          <w:szCs w:val="28"/>
        </w:rPr>
        <w:t xml:space="preserve">возможность реализовать индивидуальный потенциал развития.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proofErr w:type="spellStart"/>
      <w:r w:rsidRPr="00434F02">
        <w:rPr>
          <w:rFonts w:ascii="Times New Roman" w:hAnsi="Times New Roman" w:cs="Times New Roman"/>
          <w:bCs/>
          <w:i/>
          <w:iCs/>
          <w:kern w:val="28"/>
          <w:sz w:val="28"/>
          <w:szCs w:val="28"/>
        </w:rPr>
        <w:t>Деятельностный</w:t>
      </w:r>
      <w:proofErr w:type="spellEnd"/>
      <w:r w:rsidRPr="00434F02">
        <w:rPr>
          <w:rFonts w:ascii="Times New Roman" w:hAnsi="Times New Roman" w:cs="Times New Roman"/>
          <w:i/>
          <w:kern w:val="28"/>
          <w:sz w:val="28"/>
          <w:szCs w:val="28"/>
        </w:rPr>
        <w:t xml:space="preserve"> подход</w:t>
      </w:r>
      <w:r w:rsidRPr="00F63254">
        <w:rPr>
          <w:rFonts w:ascii="Times New Roman" w:hAnsi="Times New Roman" w:cs="Times New Roman"/>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proofErr w:type="spellStart"/>
      <w:r w:rsidRPr="00F63254">
        <w:rPr>
          <w:rFonts w:ascii="Times New Roman" w:hAnsi="Times New Roman" w:cs="Times New Roman"/>
          <w:kern w:val="28"/>
          <w:sz w:val="28"/>
          <w:szCs w:val="28"/>
        </w:rPr>
        <w:t>Деятельностный</w:t>
      </w:r>
      <w:proofErr w:type="spellEnd"/>
      <w:r w:rsidRPr="00F63254">
        <w:rPr>
          <w:rFonts w:ascii="Times New Roman" w:hAnsi="Times New Roman" w:cs="Times New Roman"/>
          <w:kern w:val="28"/>
          <w:sz w:val="28"/>
          <w:szCs w:val="28"/>
        </w:rPr>
        <w:t xml:space="preserve"> подход в образовании строится на признании того, что развитие личности обучающихся с </w:t>
      </w:r>
      <w:r>
        <w:rPr>
          <w:rFonts w:ascii="Times New Roman" w:hAnsi="Times New Roman" w:cs="Times New Roman"/>
          <w:kern w:val="28"/>
          <w:sz w:val="28"/>
          <w:szCs w:val="28"/>
        </w:rPr>
        <w:t>ЗПР</w:t>
      </w:r>
      <w:r w:rsidRPr="00F63254">
        <w:rPr>
          <w:rFonts w:ascii="Times New Roman" w:hAnsi="Times New Roman" w:cs="Times New Roman"/>
          <w:kern w:val="28"/>
          <w:sz w:val="28"/>
          <w:szCs w:val="28"/>
        </w:rPr>
        <w:t xml:space="preserve"> определяется характером организации доступной им деятельности (предметно-практической и учебной).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 xml:space="preserve">Основным средством реализации </w:t>
      </w:r>
      <w:proofErr w:type="spellStart"/>
      <w:r w:rsidRPr="00F63254">
        <w:rPr>
          <w:rFonts w:ascii="Times New Roman" w:hAnsi="Times New Roman" w:cs="Times New Roman"/>
          <w:kern w:val="28"/>
          <w:sz w:val="28"/>
          <w:szCs w:val="28"/>
        </w:rPr>
        <w:t>деятельностного</w:t>
      </w:r>
      <w:proofErr w:type="spellEnd"/>
      <w:r w:rsidRPr="00F63254">
        <w:rPr>
          <w:rFonts w:ascii="Times New Roman" w:hAnsi="Times New Roman" w:cs="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 xml:space="preserve">В контексте разработки АООП </w:t>
      </w:r>
      <w:r w:rsidR="005A16D4">
        <w:rPr>
          <w:rFonts w:ascii="Times New Roman" w:hAnsi="Times New Roman" w:cs="Times New Roman"/>
          <w:kern w:val="28"/>
          <w:sz w:val="28"/>
          <w:szCs w:val="28"/>
        </w:rPr>
        <w:t>О</w:t>
      </w:r>
      <w:r>
        <w:rPr>
          <w:rFonts w:ascii="Times New Roman" w:hAnsi="Times New Roman" w:cs="Times New Roman"/>
          <w:kern w:val="28"/>
          <w:sz w:val="28"/>
          <w:szCs w:val="28"/>
        </w:rPr>
        <w:t>ОО</w:t>
      </w:r>
      <w:r w:rsidRPr="00F63254">
        <w:rPr>
          <w:rFonts w:ascii="Times New Roman" w:hAnsi="Times New Roman" w:cs="Times New Roman"/>
          <w:kern w:val="28"/>
          <w:sz w:val="28"/>
          <w:szCs w:val="28"/>
        </w:rPr>
        <w:t xml:space="preserve"> обучающихся с </w:t>
      </w:r>
      <w:r>
        <w:rPr>
          <w:rFonts w:ascii="Times New Roman" w:hAnsi="Times New Roman" w:cs="Times New Roman"/>
          <w:kern w:val="28"/>
          <w:sz w:val="28"/>
          <w:szCs w:val="28"/>
        </w:rPr>
        <w:t>ЗПР</w:t>
      </w:r>
      <w:r w:rsidRPr="00F63254">
        <w:rPr>
          <w:rFonts w:ascii="Times New Roman" w:hAnsi="Times New Roman" w:cs="Times New Roman"/>
          <w:kern w:val="28"/>
          <w:sz w:val="28"/>
          <w:szCs w:val="28"/>
        </w:rPr>
        <w:t xml:space="preserve"> реализация </w:t>
      </w:r>
      <w:proofErr w:type="spellStart"/>
      <w:r w:rsidRPr="00F63254">
        <w:rPr>
          <w:rFonts w:ascii="Times New Roman" w:hAnsi="Times New Roman" w:cs="Times New Roman"/>
          <w:kern w:val="28"/>
          <w:sz w:val="28"/>
          <w:szCs w:val="28"/>
        </w:rPr>
        <w:t>деятельностного</w:t>
      </w:r>
      <w:proofErr w:type="spellEnd"/>
      <w:r w:rsidRPr="00F63254">
        <w:rPr>
          <w:rFonts w:ascii="Times New Roman" w:hAnsi="Times New Roman" w:cs="Times New Roman"/>
          <w:kern w:val="28"/>
          <w:sz w:val="28"/>
          <w:szCs w:val="28"/>
        </w:rPr>
        <w:t xml:space="preserve"> подхода обеспечивает:</w:t>
      </w:r>
    </w:p>
    <w:p w:rsidR="00E83320" w:rsidRPr="00F63254" w:rsidRDefault="00E83320" w:rsidP="00795B51">
      <w:pPr>
        <w:numPr>
          <w:ilvl w:val="0"/>
          <w:numId w:val="3"/>
        </w:numPr>
        <w:spacing w:after="0" w:line="240" w:lineRule="auto"/>
        <w:ind w:left="0"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lastRenderedPageBreak/>
        <w:t>придание результатам образования социально и личностно значимого характера;</w:t>
      </w:r>
    </w:p>
    <w:p w:rsidR="00E83320" w:rsidRPr="00F63254" w:rsidRDefault="00E83320" w:rsidP="00795B51">
      <w:pPr>
        <w:numPr>
          <w:ilvl w:val="0"/>
          <w:numId w:val="3"/>
        </w:numPr>
        <w:spacing w:after="0" w:line="240" w:lineRule="auto"/>
        <w:ind w:left="0"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83320" w:rsidRPr="00F63254" w:rsidRDefault="00E83320" w:rsidP="00795B51">
      <w:pPr>
        <w:numPr>
          <w:ilvl w:val="0"/>
          <w:numId w:val="3"/>
        </w:numPr>
        <w:spacing w:after="0" w:line="240" w:lineRule="auto"/>
        <w:ind w:left="0"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83320" w:rsidRPr="00F63254" w:rsidRDefault="00E83320" w:rsidP="00795B51">
      <w:pPr>
        <w:numPr>
          <w:ilvl w:val="0"/>
          <w:numId w:val="3"/>
        </w:numPr>
        <w:tabs>
          <w:tab w:val="clear" w:pos="720"/>
        </w:tabs>
        <w:spacing w:after="0" w:line="240" w:lineRule="auto"/>
        <w:ind w:left="0"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 xml:space="preserve">В основу </w:t>
      </w:r>
      <w:r w:rsidRPr="00F63254">
        <w:rPr>
          <w:rFonts w:ascii="Times New Roman" w:hAnsi="Times New Roman" w:cs="Times New Roman"/>
          <w:spacing w:val="2"/>
          <w:kern w:val="28"/>
          <w:sz w:val="28"/>
          <w:szCs w:val="28"/>
        </w:rPr>
        <w:t xml:space="preserve">формирования </w:t>
      </w:r>
      <w:r w:rsidR="005A16D4">
        <w:rPr>
          <w:rFonts w:ascii="Times New Roman" w:hAnsi="Times New Roman" w:cs="Times New Roman"/>
          <w:spacing w:val="2"/>
          <w:kern w:val="28"/>
          <w:sz w:val="28"/>
          <w:szCs w:val="28"/>
        </w:rPr>
        <w:t>АООП О</w:t>
      </w:r>
      <w:r>
        <w:rPr>
          <w:rFonts w:ascii="Times New Roman" w:hAnsi="Times New Roman" w:cs="Times New Roman"/>
          <w:spacing w:val="2"/>
          <w:kern w:val="28"/>
          <w:sz w:val="28"/>
          <w:szCs w:val="28"/>
        </w:rPr>
        <w:t>ОО</w:t>
      </w:r>
      <w:r w:rsidRPr="00F63254">
        <w:rPr>
          <w:rFonts w:ascii="Times New Roman" w:hAnsi="Times New Roman" w:cs="Times New Roman"/>
          <w:spacing w:val="2"/>
          <w:kern w:val="28"/>
          <w:sz w:val="28"/>
          <w:szCs w:val="28"/>
        </w:rPr>
        <w:t xml:space="preserve"> </w:t>
      </w:r>
      <w:r w:rsidRPr="00F63254">
        <w:rPr>
          <w:rFonts w:ascii="Times New Roman" w:hAnsi="Times New Roman" w:cs="Times New Roman"/>
          <w:kern w:val="28"/>
          <w:sz w:val="28"/>
          <w:szCs w:val="28"/>
        </w:rPr>
        <w:t xml:space="preserve">обучающихся с </w:t>
      </w:r>
      <w:r>
        <w:rPr>
          <w:rFonts w:ascii="Times New Roman" w:hAnsi="Times New Roman" w:cs="Times New Roman"/>
          <w:kern w:val="28"/>
          <w:sz w:val="28"/>
          <w:szCs w:val="28"/>
        </w:rPr>
        <w:t>ЗПР</w:t>
      </w:r>
      <w:r w:rsidRPr="00F63254">
        <w:rPr>
          <w:rFonts w:ascii="Times New Roman" w:hAnsi="Times New Roman" w:cs="Times New Roman"/>
          <w:kern w:val="28"/>
          <w:sz w:val="28"/>
          <w:szCs w:val="28"/>
        </w:rPr>
        <w:t xml:space="preserve"> </w:t>
      </w:r>
      <w:r w:rsidR="00CE339D" w:rsidRPr="00E83320">
        <w:rPr>
          <w:rFonts w:ascii="Times New Roman" w:hAnsi="Times New Roman" w:cs="Times New Roman"/>
          <w:sz w:val="28"/>
          <w:szCs w:val="28"/>
        </w:rPr>
        <w:t>МАОУ СОШ № 213 "Открытие"</w:t>
      </w:r>
      <w:r w:rsidR="005A16D4">
        <w:rPr>
          <w:rFonts w:ascii="Times New Roman" w:hAnsi="Times New Roman" w:cs="Times New Roman"/>
          <w:sz w:val="28"/>
          <w:szCs w:val="28"/>
        </w:rPr>
        <w:t xml:space="preserve"> </w:t>
      </w:r>
      <w:r w:rsidRPr="00F63254">
        <w:rPr>
          <w:rFonts w:ascii="Times New Roman" w:hAnsi="Times New Roman" w:cs="Times New Roman"/>
          <w:kern w:val="28"/>
          <w:sz w:val="28"/>
          <w:szCs w:val="28"/>
        </w:rPr>
        <w:t xml:space="preserve">положены следующие </w:t>
      </w:r>
      <w:r w:rsidRPr="00C973C8">
        <w:rPr>
          <w:rFonts w:ascii="Times New Roman" w:hAnsi="Times New Roman" w:cs="Times New Roman"/>
          <w:b/>
          <w:kern w:val="28"/>
          <w:sz w:val="28"/>
          <w:szCs w:val="28"/>
        </w:rPr>
        <w:t>принципы</w:t>
      </w:r>
      <w:r w:rsidRPr="00F63254">
        <w:rPr>
          <w:rFonts w:ascii="Times New Roman" w:hAnsi="Times New Roman" w:cs="Times New Roman"/>
          <w:kern w:val="28"/>
          <w:sz w:val="28"/>
          <w:szCs w:val="28"/>
        </w:rPr>
        <w:t>:</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учета типологических и индивидуальных образовательных потребностей обучающихся;</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коррекционной направленности образовательного процесса;</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83320" w:rsidRPr="00F63254" w:rsidRDefault="00E83320" w:rsidP="00CE339D">
      <w:pPr>
        <w:spacing w:after="0" w:line="240" w:lineRule="auto"/>
        <w:ind w:firstLine="709"/>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 xml:space="preserve">онтогенетический принцип;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lastRenderedPageBreak/>
        <w:t>• </w:t>
      </w:r>
      <w:r w:rsidRPr="00F63254">
        <w:rPr>
          <w:rFonts w:ascii="Times New Roman" w:hAnsi="Times New Roman" w:cs="Times New Roman"/>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83320" w:rsidRPr="00F63254" w:rsidRDefault="00E83320" w:rsidP="00CE339D">
      <w:pPr>
        <w:spacing w:after="0" w:line="240" w:lineRule="auto"/>
        <w:ind w:firstLine="709"/>
        <w:jc w:val="both"/>
        <w:rPr>
          <w:rFonts w:ascii="Times New Roman" w:hAnsi="Times New Roman" w:cs="Times New Roman"/>
          <w:kern w:val="28"/>
          <w:sz w:val="28"/>
          <w:szCs w:val="28"/>
        </w:rPr>
      </w:pPr>
      <w:r w:rsidRPr="00301148">
        <w:t>• </w:t>
      </w:r>
      <w:r w:rsidRPr="00F63254">
        <w:rPr>
          <w:rFonts w:ascii="Times New Roman" w:hAnsi="Times New Roman" w:cs="Times New Roman"/>
          <w:kern w:val="28"/>
          <w:sz w:val="28"/>
          <w:szCs w:val="28"/>
        </w:rPr>
        <w:t>принцип сотрудничества с семьей.</w:t>
      </w:r>
    </w:p>
    <w:p w:rsidR="00E83320" w:rsidRDefault="00E83320" w:rsidP="00CE339D">
      <w:pPr>
        <w:tabs>
          <w:tab w:val="left" w:pos="0"/>
          <w:tab w:val="right" w:leader="dot" w:pos="9639"/>
        </w:tabs>
        <w:spacing w:after="0" w:line="240" w:lineRule="auto"/>
        <w:ind w:firstLine="720"/>
        <w:jc w:val="both"/>
        <w:rPr>
          <w:rFonts w:ascii="Times New Roman" w:hAnsi="Times New Roman" w:cs="Times New Roman"/>
          <w:b/>
          <w:caps/>
          <w:sz w:val="28"/>
          <w:szCs w:val="28"/>
        </w:rPr>
      </w:pPr>
    </w:p>
    <w:p w:rsidR="00E83320" w:rsidRDefault="00E83320" w:rsidP="00CE339D">
      <w:pPr>
        <w:tabs>
          <w:tab w:val="left" w:pos="0"/>
          <w:tab w:val="right" w:leader="dot" w:pos="9639"/>
        </w:tabs>
        <w:spacing w:after="0" w:line="240" w:lineRule="auto"/>
        <w:ind w:firstLine="720"/>
        <w:jc w:val="both"/>
        <w:rPr>
          <w:rFonts w:ascii="Times New Roman" w:hAnsi="Times New Roman" w:cs="Times New Roman"/>
          <w:b/>
          <w:caps/>
          <w:sz w:val="28"/>
          <w:szCs w:val="28"/>
        </w:rPr>
      </w:pPr>
    </w:p>
    <w:p w:rsidR="00E83320" w:rsidRPr="00584D38" w:rsidRDefault="00E83320" w:rsidP="00CE339D">
      <w:pPr>
        <w:tabs>
          <w:tab w:val="left" w:pos="0"/>
          <w:tab w:val="right" w:leader="dot" w:pos="9639"/>
        </w:tabs>
        <w:spacing w:after="0" w:line="240" w:lineRule="auto"/>
        <w:ind w:firstLine="720"/>
        <w:jc w:val="both"/>
        <w:rPr>
          <w:rFonts w:ascii="Times New Roman" w:hAnsi="Times New Roman" w:cs="Times New Roman"/>
          <w:sz w:val="28"/>
          <w:szCs w:val="28"/>
        </w:rPr>
      </w:pPr>
    </w:p>
    <w:p w:rsidR="00E83320" w:rsidRDefault="00E83320" w:rsidP="00E83320">
      <w:pPr>
        <w:jc w:val="center"/>
        <w:rPr>
          <w:rFonts w:ascii="Times New Roman" w:eastAsia="MS Mincho" w:hAnsi="Times New Roman" w:cs="Times New Roman"/>
          <w:b/>
          <w:caps/>
          <w:sz w:val="28"/>
          <w:szCs w:val="28"/>
          <w:lang w:eastAsia="ja-JP"/>
        </w:rPr>
      </w:pPr>
      <w:r w:rsidRPr="00F63254">
        <w:rPr>
          <w:rFonts w:ascii="Times New Roman" w:hAnsi="Times New Roman" w:cs="Times New Roman"/>
          <w:sz w:val="28"/>
          <w:szCs w:val="28"/>
        </w:rPr>
        <w:br w:type="page"/>
      </w:r>
    </w:p>
    <w:p w:rsidR="00CE339D" w:rsidRDefault="00CE339D" w:rsidP="00CE339D">
      <w:pPr>
        <w:tabs>
          <w:tab w:val="left" w:pos="0"/>
          <w:tab w:val="right" w:leader="dot" w:pos="9639"/>
        </w:tabs>
        <w:spacing w:after="0" w:line="240" w:lineRule="auto"/>
        <w:jc w:val="center"/>
        <w:outlineLvl w:val="0"/>
        <w:rPr>
          <w:rFonts w:ascii="Times New Roman" w:hAnsi="Times New Roman" w:cs="Times New Roman"/>
          <w:b/>
          <w:caps/>
          <w:sz w:val="28"/>
          <w:szCs w:val="28"/>
        </w:rPr>
      </w:pPr>
      <w:bookmarkStart w:id="1" w:name="_Toc415833113"/>
      <w:r>
        <w:rPr>
          <w:rFonts w:ascii="Times New Roman" w:hAnsi="Times New Roman" w:cs="Times New Roman"/>
          <w:b/>
          <w:sz w:val="28"/>
          <w:szCs w:val="28"/>
        </w:rPr>
        <w:lastRenderedPageBreak/>
        <w:t xml:space="preserve">2. </w:t>
      </w:r>
      <w:r w:rsidRPr="00F63254">
        <w:rPr>
          <w:rFonts w:ascii="Times New Roman" w:hAnsi="Times New Roman" w:cs="Times New Roman"/>
          <w:b/>
          <w:caps/>
          <w:kern w:val="28"/>
          <w:sz w:val="28"/>
          <w:szCs w:val="28"/>
        </w:rPr>
        <w:t xml:space="preserve"> а</w:t>
      </w:r>
      <w:r w:rsidRPr="00F63254">
        <w:rPr>
          <w:rFonts w:ascii="Times New Roman" w:hAnsi="Times New Roman" w:cs="Times New Roman"/>
          <w:b/>
          <w:caps/>
          <w:sz w:val="28"/>
          <w:szCs w:val="28"/>
        </w:rPr>
        <w:t xml:space="preserve">даптированная основная </w:t>
      </w:r>
      <w:r w:rsidRPr="00B65CBF">
        <w:rPr>
          <w:rFonts w:ascii="Times New Roman" w:hAnsi="Times New Roman" w:cs="Times New Roman"/>
          <w:b/>
          <w:caps/>
          <w:sz w:val="28"/>
          <w:szCs w:val="28"/>
        </w:rPr>
        <w:t>Общеоб</w:t>
      </w:r>
      <w:r w:rsidRPr="00F63254">
        <w:rPr>
          <w:rFonts w:ascii="Times New Roman" w:hAnsi="Times New Roman" w:cs="Times New Roman"/>
          <w:b/>
          <w:caps/>
          <w:sz w:val="28"/>
          <w:szCs w:val="28"/>
        </w:rPr>
        <w:t xml:space="preserve">разовательная программа </w:t>
      </w:r>
      <w:r w:rsidR="005A16D4">
        <w:rPr>
          <w:rFonts w:ascii="Times New Roman" w:hAnsi="Times New Roman" w:cs="Times New Roman"/>
          <w:b/>
          <w:caps/>
          <w:sz w:val="28"/>
          <w:szCs w:val="28"/>
        </w:rPr>
        <w:t>основного</w:t>
      </w:r>
      <w:r w:rsidRPr="00F63254">
        <w:rPr>
          <w:rFonts w:ascii="Times New Roman" w:hAnsi="Times New Roman" w:cs="Times New Roman"/>
          <w:b/>
          <w:caps/>
          <w:sz w:val="28"/>
          <w:szCs w:val="28"/>
        </w:rPr>
        <w:t xml:space="preserve"> общего образования обучающихся </w:t>
      </w:r>
      <w:r w:rsidRPr="00F63254">
        <w:rPr>
          <w:rFonts w:ascii="Times New Roman" w:hAnsi="Times New Roman" w:cs="Times New Roman"/>
          <w:b/>
          <w:caps/>
          <w:sz w:val="28"/>
          <w:szCs w:val="28"/>
        </w:rPr>
        <w:br/>
        <w:t xml:space="preserve">С ЗАДЕРЖКОЙ ПСИХИЧЕСКОГО РАЗВИТИЯ </w:t>
      </w:r>
      <w:bookmarkEnd w:id="1"/>
    </w:p>
    <w:p w:rsidR="00CE339D" w:rsidRDefault="00CE339D" w:rsidP="00CE339D">
      <w:pPr>
        <w:tabs>
          <w:tab w:val="left" w:pos="0"/>
          <w:tab w:val="right" w:leader="dot" w:pos="9639"/>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МАОУ СОШ № 213 "Открытие"</w:t>
      </w:r>
    </w:p>
    <w:p w:rsidR="00CE339D" w:rsidRDefault="00CE339D" w:rsidP="00CE339D">
      <w:pPr>
        <w:tabs>
          <w:tab w:val="left" w:pos="0"/>
          <w:tab w:val="right" w:leader="dot" w:pos="9639"/>
        </w:tabs>
        <w:spacing w:after="0" w:line="240" w:lineRule="auto"/>
        <w:jc w:val="center"/>
        <w:outlineLvl w:val="0"/>
        <w:rPr>
          <w:rFonts w:ascii="Times New Roman" w:hAnsi="Times New Roman" w:cs="Times New Roman"/>
          <w:sz w:val="28"/>
          <w:szCs w:val="28"/>
        </w:rPr>
      </w:pPr>
    </w:p>
    <w:p w:rsidR="00CE339D" w:rsidRPr="00EC2DC3" w:rsidRDefault="00CE339D" w:rsidP="00CE339D">
      <w:pPr>
        <w:tabs>
          <w:tab w:val="left" w:pos="0"/>
          <w:tab w:val="right" w:leader="dot" w:pos="9639"/>
        </w:tabs>
        <w:spacing w:after="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sz w:val="28"/>
          <w:szCs w:val="28"/>
        </w:rPr>
        <w:t>Целевой раздел</w:t>
      </w:r>
      <w:bookmarkEnd w:id="2"/>
    </w:p>
    <w:p w:rsidR="00CE339D" w:rsidRPr="00B65CBF" w:rsidRDefault="00CE339D" w:rsidP="00CE339D">
      <w:pPr>
        <w:tabs>
          <w:tab w:val="left" w:pos="0"/>
          <w:tab w:val="right" w:leader="dot" w:pos="9639"/>
        </w:tabs>
        <w:spacing w:before="120" w:after="120" w:line="240" w:lineRule="auto"/>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CE339D" w:rsidRDefault="00CE339D" w:rsidP="00CE339D">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62783">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обучающихся с задержкой психического развития</w:t>
      </w:r>
      <w:r>
        <w:rPr>
          <w:rFonts w:ascii="Times New Roman" w:hAnsi="Times New Roman" w:cs="Times New Roman"/>
          <w:b/>
          <w:sz w:val="28"/>
          <w:szCs w:val="28"/>
        </w:rPr>
        <w:t xml:space="preserve"> МАОУ СОШ № 213 "Открытие"</w:t>
      </w:r>
    </w:p>
    <w:p w:rsidR="00CE339D" w:rsidRDefault="00562783" w:rsidP="00CE339D">
      <w:pPr>
        <w:pStyle w:val="14TexstOSNOVA1012"/>
        <w:spacing w:line="240" w:lineRule="auto"/>
        <w:ind w:firstLine="709"/>
        <w:rPr>
          <w:rFonts w:ascii="Times New Roman" w:hAnsi="Times New Roman" w:cs="Times New Roman"/>
          <w:iCs/>
          <w:kern w:val="1"/>
          <w:sz w:val="28"/>
          <w:szCs w:val="28"/>
        </w:rPr>
      </w:pPr>
      <w:r>
        <w:rPr>
          <w:rFonts w:ascii="Times New Roman" w:hAnsi="Times New Roman"/>
          <w:b/>
          <w:sz w:val="28"/>
          <w:szCs w:val="28"/>
        </w:rPr>
        <w:t>Цель реализации АООП О</w:t>
      </w:r>
      <w:r w:rsidR="00CE339D" w:rsidRPr="00960AD2">
        <w:rPr>
          <w:rFonts w:ascii="Times New Roman" w:hAnsi="Times New Roman"/>
          <w:b/>
          <w:sz w:val="28"/>
          <w:szCs w:val="28"/>
        </w:rPr>
        <w:t>ОО</w:t>
      </w:r>
      <w:r w:rsidR="00CE339D">
        <w:rPr>
          <w:rFonts w:ascii="Times New Roman" w:hAnsi="Times New Roman"/>
          <w:b/>
          <w:sz w:val="28"/>
          <w:szCs w:val="28"/>
        </w:rPr>
        <w:t xml:space="preserve"> обучающихся с ЗПР</w:t>
      </w:r>
      <w:r w:rsidR="00CE339D" w:rsidRPr="00301148">
        <w:rPr>
          <w:rStyle w:val="affffff3"/>
          <w:caps w:val="0"/>
        </w:rPr>
        <w:t xml:space="preserve"> </w:t>
      </w:r>
      <w:r w:rsidR="00CE339D">
        <w:rPr>
          <w:rFonts w:ascii="Times New Roman" w:hAnsi="Times New Roman" w:cs="Times New Roman"/>
          <w:b/>
          <w:sz w:val="28"/>
          <w:szCs w:val="28"/>
        </w:rPr>
        <w:t xml:space="preserve">МАОУ СОШ № 213 "Открытие" </w:t>
      </w:r>
      <w:r w:rsidR="00CE339D" w:rsidRPr="00301148">
        <w:rPr>
          <w:rStyle w:val="affffff3"/>
          <w:caps w:val="0"/>
        </w:rPr>
        <w:t>—</w:t>
      </w:r>
      <w:r w:rsidR="00CE339D">
        <w:rPr>
          <w:rStyle w:val="affffff3"/>
          <w:caps w:val="0"/>
        </w:rPr>
        <w:t xml:space="preserve"> </w:t>
      </w:r>
      <w:r w:rsidR="00CE339D" w:rsidRPr="00301148">
        <w:rPr>
          <w:rStyle w:val="affffff3"/>
          <w:caps w:val="0"/>
        </w:rPr>
        <w:t xml:space="preserve">обеспечение выполнения требований </w:t>
      </w:r>
      <w:r w:rsidR="00CE339D" w:rsidRPr="00EA7D8D">
        <w:rPr>
          <w:rFonts w:ascii="Times New Roman" w:hAnsi="Times New Roman" w:cs="Times New Roman"/>
          <w:sz w:val="28"/>
          <w:szCs w:val="28"/>
        </w:rPr>
        <w:t xml:space="preserve">ФГОС </w:t>
      </w:r>
      <w:r>
        <w:rPr>
          <w:rFonts w:ascii="Times New Roman" w:hAnsi="Times New Roman" w:cs="Times New Roman"/>
          <w:sz w:val="28"/>
          <w:szCs w:val="28"/>
        </w:rPr>
        <w:t>О</w:t>
      </w:r>
      <w:r w:rsidR="00CE339D" w:rsidRPr="00EA7D8D">
        <w:rPr>
          <w:rFonts w:ascii="Times New Roman" w:hAnsi="Times New Roman" w:cs="Times New Roman"/>
          <w:sz w:val="28"/>
          <w:szCs w:val="28"/>
        </w:rPr>
        <w:t xml:space="preserve">ОО </w:t>
      </w:r>
      <w:r w:rsidR="00CE339D">
        <w:rPr>
          <w:rStyle w:val="affffff3"/>
          <w:iCs/>
          <w:caps w:val="0"/>
          <w:lang w:eastAsia="ar-SA"/>
        </w:rPr>
        <w:t>посредством с</w:t>
      </w:r>
      <w:r w:rsidR="00CE339D" w:rsidRPr="00BB7EF8">
        <w:rPr>
          <w:rStyle w:val="affffff3"/>
          <w:iCs/>
          <w:caps w:val="0"/>
          <w:lang w:eastAsia="ar-SA"/>
        </w:rPr>
        <w:t>оздани</w:t>
      </w:r>
      <w:r w:rsidR="00CE339D">
        <w:rPr>
          <w:rStyle w:val="affffff3"/>
          <w:iCs/>
          <w:caps w:val="0"/>
          <w:lang w:eastAsia="ar-SA"/>
        </w:rPr>
        <w:t>я</w:t>
      </w:r>
      <w:r w:rsidR="00CE339D" w:rsidRPr="00BB7EF8">
        <w:rPr>
          <w:rStyle w:val="affffff3"/>
          <w:iCs/>
          <w:caps w:val="0"/>
          <w:lang w:eastAsia="ar-SA"/>
        </w:rPr>
        <w:t xml:space="preserve"> условий для ма</w:t>
      </w:r>
      <w:r w:rsidR="00CE339D"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CE339D">
        <w:rPr>
          <w:rFonts w:ascii="Times New Roman" w:hAnsi="Times New Roman" w:cs="Times New Roman"/>
          <w:iCs/>
          <w:kern w:val="1"/>
          <w:sz w:val="28"/>
          <w:szCs w:val="28"/>
        </w:rPr>
        <w:t>ЗПР,</w:t>
      </w:r>
      <w:r w:rsidR="00CE339D"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CE339D">
        <w:rPr>
          <w:rFonts w:ascii="Times New Roman" w:hAnsi="Times New Roman" w:cs="Times New Roman"/>
          <w:iCs/>
          <w:kern w:val="1"/>
          <w:sz w:val="28"/>
          <w:szCs w:val="28"/>
        </w:rPr>
        <w:t>.</w:t>
      </w:r>
    </w:p>
    <w:p w:rsidR="00CE339D" w:rsidRPr="00301148" w:rsidRDefault="00CE339D" w:rsidP="00CE339D">
      <w:pPr>
        <w:pStyle w:val="af0"/>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fffff3"/>
          <w:rFonts w:eastAsiaTheme="minorHAnsi"/>
          <w:caps w:val="0"/>
        </w:rPr>
        <w:t>при р</w:t>
      </w:r>
      <w:r w:rsidR="00AC7E9A">
        <w:rPr>
          <w:rStyle w:val="affffff3"/>
          <w:rFonts w:eastAsiaTheme="minorHAnsi"/>
          <w:caps w:val="0"/>
        </w:rPr>
        <w:t>азработке и реализации</w:t>
      </w:r>
      <w:r w:rsidRPr="00301148">
        <w:rPr>
          <w:rStyle w:val="affffff3"/>
          <w:rFonts w:eastAsiaTheme="minorHAnsi"/>
          <w:caps w:val="0"/>
        </w:rPr>
        <w:t xml:space="preserve"> </w:t>
      </w:r>
      <w:r>
        <w:rPr>
          <w:rStyle w:val="affffff3"/>
          <w:rFonts w:eastAsiaTheme="minorHAnsi"/>
          <w:caps w:val="0"/>
        </w:rPr>
        <w:t xml:space="preserve">АООП </w:t>
      </w:r>
      <w:r w:rsidR="00562783">
        <w:rPr>
          <w:rStyle w:val="affffff3"/>
          <w:rFonts w:eastAsiaTheme="minorHAnsi"/>
          <w:caps w:val="0"/>
        </w:rPr>
        <w:t>О</w:t>
      </w:r>
      <w:r>
        <w:rPr>
          <w:rStyle w:val="affffff3"/>
          <w:rFonts w:eastAsiaTheme="minorHAnsi"/>
          <w:caps w:val="0"/>
        </w:rPr>
        <w:t>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w:t>
      </w:r>
      <w:r w:rsidR="00AC7E9A" w:rsidRPr="00AC7E9A">
        <w:rPr>
          <w:rFonts w:ascii="Times New Roman" w:hAnsi="Times New Roman" w:cs="Times New Roman"/>
          <w:sz w:val="28"/>
          <w:szCs w:val="28"/>
        </w:rPr>
        <w:t>МАОУ СОШ № 213 "Открытие"</w:t>
      </w:r>
      <w:r w:rsidR="00527E36">
        <w:rPr>
          <w:rFonts w:ascii="Times New Roman" w:hAnsi="Times New Roman" w:cs="Times New Roman"/>
          <w:sz w:val="28"/>
          <w:szCs w:val="28"/>
        </w:rPr>
        <w:t xml:space="preserve"> </w:t>
      </w:r>
      <w:r w:rsidRPr="00301148">
        <w:rPr>
          <w:rFonts w:ascii="Times New Roman" w:hAnsi="Times New Roman"/>
          <w:sz w:val="28"/>
          <w:szCs w:val="28"/>
        </w:rPr>
        <w:t>предусматривает решение следующих основных задач:</w:t>
      </w:r>
    </w:p>
    <w:p w:rsidR="00CE339D" w:rsidRDefault="00CE339D" w:rsidP="00CE339D">
      <w:pPr>
        <w:pStyle w:val="affffff2"/>
        <w:spacing w:line="240" w:lineRule="auto"/>
        <w:ind w:firstLine="709"/>
        <w:rPr>
          <w:caps w:val="0"/>
          <w:color w:val="auto"/>
        </w:rPr>
      </w:pPr>
      <w:r w:rsidRPr="00493A5F">
        <w:rPr>
          <w:color w:val="auto"/>
        </w:rPr>
        <w:t>• </w:t>
      </w:r>
      <w:r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93A5F">
        <w:rPr>
          <w:caps w:val="0"/>
          <w:color w:val="auto"/>
        </w:rPr>
        <w:t xml:space="preserve"> обучающихся</w:t>
      </w:r>
      <w:r>
        <w:rPr>
          <w:caps w:val="0"/>
          <w:color w:val="auto"/>
        </w:rPr>
        <w:t xml:space="preserve"> с ЗПР</w:t>
      </w:r>
      <w:r w:rsidRPr="00493A5F">
        <w:rPr>
          <w:caps w:val="0"/>
          <w:color w:val="auto"/>
        </w:rPr>
        <w:t>;</w:t>
      </w:r>
    </w:p>
    <w:p w:rsidR="00CE339D" w:rsidRDefault="00CE339D" w:rsidP="00CE339D">
      <w:pPr>
        <w:pStyle w:val="affffff2"/>
        <w:spacing w:line="240" w:lineRule="auto"/>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 xml:space="preserve">АООП </w:t>
      </w:r>
      <w:r w:rsidR="00562783">
        <w:rPr>
          <w:caps w:val="0"/>
        </w:rPr>
        <w:t>О</w:t>
      </w:r>
      <w:r>
        <w:rPr>
          <w:caps w:val="0"/>
        </w:rPr>
        <w:t>ОО</w:t>
      </w:r>
      <w:r w:rsidR="00AC7E9A">
        <w:rPr>
          <w:caps w:val="0"/>
        </w:rPr>
        <w:t xml:space="preserve"> </w:t>
      </w:r>
      <w:r w:rsidR="00AC7E9A" w:rsidRPr="00AC7E9A">
        <w:t>МАОУ СОШ № 213 "Открытие"</w:t>
      </w:r>
      <w:r>
        <w:rPr>
          <w:caps w:val="0"/>
        </w:rPr>
        <w:t>,</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CE339D" w:rsidRDefault="00CE339D" w:rsidP="00CE339D">
      <w:pPr>
        <w:pStyle w:val="affffff2"/>
        <w:spacing w:line="240" w:lineRule="auto"/>
        <w:ind w:firstLine="709"/>
      </w:pPr>
      <w:r w:rsidRPr="00301148">
        <w:t>• </w:t>
      </w:r>
      <w:r w:rsidRPr="00301148">
        <w:rPr>
          <w:caps w:val="0"/>
        </w:rPr>
        <w:t xml:space="preserve">становление и развитие личности </w:t>
      </w:r>
      <w:r>
        <w:rPr>
          <w:caps w:val="0"/>
        </w:rPr>
        <w:t xml:space="preserve">обучающегося с ЗПР </w:t>
      </w:r>
      <w:r w:rsidRPr="00301148">
        <w:rPr>
          <w:caps w:val="0"/>
        </w:rPr>
        <w:t>в её индивидуальности, самобытности, уникальности и неповторимости</w:t>
      </w:r>
      <w:r>
        <w:rPr>
          <w:caps w:val="0"/>
        </w:rPr>
        <w:t xml:space="preserve"> </w:t>
      </w:r>
      <w:r w:rsidRPr="00EA2B30">
        <w:rPr>
          <w:caps w:val="0"/>
          <w:kern w:val="2"/>
        </w:rPr>
        <w:t xml:space="preserve">с обеспечением преодоления возможных трудностей </w:t>
      </w:r>
      <w:r>
        <w:rPr>
          <w:caps w:val="0"/>
          <w:kern w:val="2"/>
        </w:rPr>
        <w:t>познавательного</w:t>
      </w:r>
      <w:r w:rsidRPr="00EA2B30">
        <w:rPr>
          <w:caps w:val="0"/>
          <w:kern w:val="2"/>
        </w:rPr>
        <w:t>, коммуникативного, двигательного, личностного развития</w:t>
      </w:r>
      <w:r w:rsidRPr="00301148">
        <w:t>;</w:t>
      </w:r>
    </w:p>
    <w:p w:rsidR="00CE339D" w:rsidRPr="00ED010F" w:rsidRDefault="00CE339D" w:rsidP="00CE339D">
      <w:pPr>
        <w:pStyle w:val="affffff2"/>
        <w:spacing w:line="240" w:lineRule="auto"/>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562783" w:rsidRDefault="00CE339D" w:rsidP="00562783">
      <w:pPr>
        <w:pStyle w:val="affffff2"/>
        <w:spacing w:line="240" w:lineRule="auto"/>
        <w:ind w:firstLine="709"/>
      </w:pPr>
      <w:r w:rsidRPr="00301148">
        <w:t>• </w:t>
      </w:r>
      <w:r w:rsidRPr="00301148">
        <w:rPr>
          <w:caps w:val="0"/>
        </w:rPr>
        <w:t xml:space="preserve">обеспечение доступности получения качественного </w:t>
      </w:r>
      <w:r w:rsidR="00562783">
        <w:rPr>
          <w:caps w:val="0"/>
        </w:rPr>
        <w:t>основного</w:t>
      </w:r>
      <w:r w:rsidRPr="00301148">
        <w:rPr>
          <w:caps w:val="0"/>
        </w:rPr>
        <w:t xml:space="preserve"> общего образования</w:t>
      </w:r>
      <w:r w:rsidR="00562783">
        <w:t>;</w:t>
      </w:r>
    </w:p>
    <w:p w:rsidR="00CE339D" w:rsidRDefault="00CE339D" w:rsidP="00562783">
      <w:pPr>
        <w:pStyle w:val="affffff2"/>
        <w:spacing w:line="240" w:lineRule="auto"/>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lastRenderedPageBreak/>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CE339D" w:rsidRPr="00301148" w:rsidRDefault="00CE339D" w:rsidP="00CE339D">
      <w:pPr>
        <w:pStyle w:val="affffff2"/>
        <w:spacing w:line="240" w:lineRule="auto"/>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CE339D" w:rsidRPr="00301148" w:rsidRDefault="00CE339D" w:rsidP="00CE339D">
      <w:pPr>
        <w:pStyle w:val="affffff2"/>
        <w:spacing w:line="240" w:lineRule="auto"/>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CE339D" w:rsidRPr="00065BFD" w:rsidRDefault="00CE339D" w:rsidP="00CE339D">
      <w:pPr>
        <w:pStyle w:val="affffff2"/>
        <w:spacing w:line="240" w:lineRule="auto"/>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Pr>
          <w:caps w:val="0"/>
        </w:rPr>
        <w:t>;</w:t>
      </w:r>
    </w:p>
    <w:p w:rsidR="00CE339D" w:rsidRPr="00301148" w:rsidRDefault="00CE339D" w:rsidP="00CE339D">
      <w:pPr>
        <w:pStyle w:val="affffff2"/>
        <w:spacing w:line="240" w:lineRule="auto"/>
      </w:pPr>
      <w:r w:rsidRPr="00301148">
        <w:t>• </w:t>
      </w:r>
      <w:r w:rsidRPr="00301148">
        <w:rPr>
          <w:caps w:val="0"/>
        </w:rPr>
        <w:t>включение обучающихся в процессы познания и преобразования внешкольной социа</w:t>
      </w:r>
      <w:r w:rsidR="00AC7E9A">
        <w:rPr>
          <w:caps w:val="0"/>
        </w:rPr>
        <w:t>льной среды (</w:t>
      </w:r>
      <w:r w:rsidRPr="00301148">
        <w:rPr>
          <w:caps w:val="0"/>
        </w:rPr>
        <w:t xml:space="preserve"> района, города).</w:t>
      </w:r>
    </w:p>
    <w:p w:rsidR="00CE339D" w:rsidRDefault="00CE339D" w:rsidP="00CE339D">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62783">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обучающихся с задержкой психического развития</w:t>
      </w:r>
      <w:r w:rsidR="00AC7E9A">
        <w:rPr>
          <w:rFonts w:ascii="Times New Roman" w:hAnsi="Times New Roman" w:cs="Times New Roman"/>
          <w:b/>
          <w:sz w:val="28"/>
          <w:szCs w:val="28"/>
        </w:rPr>
        <w:t xml:space="preserve"> </w:t>
      </w:r>
      <w:r w:rsidR="00AC7E9A" w:rsidRPr="00AC7E9A">
        <w:rPr>
          <w:rFonts w:ascii="Times New Roman" w:hAnsi="Times New Roman" w:cs="Times New Roman"/>
          <w:b/>
          <w:sz w:val="28"/>
          <w:szCs w:val="28"/>
        </w:rPr>
        <w:t>МАОУ СОШ № 213 "Открытие"</w:t>
      </w:r>
    </w:p>
    <w:p w:rsidR="00CE339D" w:rsidRPr="0058462F" w:rsidRDefault="00CE339D" w:rsidP="00CE339D">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CE339D" w:rsidRPr="00AC7E9A" w:rsidRDefault="00CE339D" w:rsidP="00CE339D">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562783">
        <w:rPr>
          <w:rFonts w:ascii="Times New Roman" w:hAnsi="Times New Roman" w:cs="Times New Roman"/>
          <w:b/>
          <w:sz w:val="28"/>
          <w:szCs w:val="28"/>
        </w:rPr>
        <w:t>основного</w:t>
      </w:r>
      <w:r w:rsidRPr="00F63254">
        <w:rPr>
          <w:rFonts w:ascii="Times New Roman" w:hAnsi="Times New Roman" w:cs="Times New Roman"/>
          <w:b/>
          <w:sz w:val="28"/>
          <w:szCs w:val="28"/>
        </w:rPr>
        <w:t xml:space="preserve"> общего образования обучающихся с задержкой психического развития</w:t>
      </w:r>
      <w:r w:rsidR="00AC7E9A">
        <w:rPr>
          <w:rFonts w:ascii="Times New Roman" w:hAnsi="Times New Roman" w:cs="Times New Roman"/>
          <w:b/>
          <w:sz w:val="28"/>
          <w:szCs w:val="28"/>
        </w:rPr>
        <w:t xml:space="preserve"> </w:t>
      </w:r>
      <w:r w:rsidR="00AC7E9A" w:rsidRPr="00AC7E9A">
        <w:rPr>
          <w:rFonts w:ascii="Times New Roman" w:hAnsi="Times New Roman" w:cs="Times New Roman"/>
          <w:b/>
          <w:sz w:val="28"/>
          <w:szCs w:val="28"/>
        </w:rPr>
        <w:t>МАОУ СОШ № 213 "Открытие"</w:t>
      </w:r>
    </w:p>
    <w:p w:rsidR="00CE339D" w:rsidRPr="00ED010F" w:rsidRDefault="00CE339D" w:rsidP="00CE339D">
      <w:pPr>
        <w:spacing w:after="0" w:line="240" w:lineRule="auto"/>
        <w:ind w:firstLine="709"/>
        <w:jc w:val="both"/>
        <w:rPr>
          <w:rFonts w:ascii="Times New Roman" w:hAnsi="Times New Roman" w:cs="Times New Roman"/>
          <w:sz w:val="28"/>
          <w:szCs w:val="28"/>
        </w:rPr>
      </w:pPr>
      <w:r w:rsidRPr="00ED010F">
        <w:rPr>
          <w:rFonts w:ascii="Times New Roman" w:hAnsi="Times New Roman" w:cs="Times New Roman"/>
          <w:sz w:val="28"/>
          <w:szCs w:val="28"/>
          <w:u w:color="000000"/>
        </w:rPr>
        <w:t xml:space="preserve">Адаптированная основная общеобразовательная программа </w:t>
      </w:r>
      <w:r w:rsidR="00562783">
        <w:rPr>
          <w:rFonts w:ascii="Times New Roman" w:hAnsi="Times New Roman" w:cs="Times New Roman"/>
          <w:sz w:val="28"/>
          <w:szCs w:val="28"/>
          <w:u w:color="000000"/>
        </w:rPr>
        <w:t>основного</w:t>
      </w:r>
      <w:r w:rsidRPr="00ED010F">
        <w:rPr>
          <w:rFonts w:ascii="Times New Roman" w:hAnsi="Times New Roman" w:cs="Times New Roman"/>
          <w:sz w:val="28"/>
          <w:szCs w:val="28"/>
          <w:u w:color="000000"/>
        </w:rPr>
        <w:t xml:space="preserve"> общего образования обучающихся с ОВЗ</w:t>
      </w:r>
      <w:r w:rsidR="00AC7E9A">
        <w:rPr>
          <w:rFonts w:ascii="Times New Roman" w:hAnsi="Times New Roman" w:cs="Times New Roman"/>
          <w:sz w:val="28"/>
          <w:szCs w:val="28"/>
          <w:u w:color="000000"/>
        </w:rPr>
        <w:t xml:space="preserve"> </w:t>
      </w:r>
      <w:r w:rsidR="00AC7E9A" w:rsidRPr="00AC7E9A">
        <w:rPr>
          <w:rFonts w:ascii="Times New Roman" w:hAnsi="Times New Roman" w:cs="Times New Roman"/>
          <w:sz w:val="28"/>
          <w:szCs w:val="28"/>
        </w:rPr>
        <w:t>МАОУ СОШ № 213 "Открытие"</w:t>
      </w:r>
      <w:r w:rsidRPr="00ED010F">
        <w:rPr>
          <w:rFonts w:ascii="Times New Roman" w:hAnsi="Times New Roman" w:cs="Times New Roman"/>
          <w:sz w:val="28"/>
          <w:szCs w:val="28"/>
          <w:u w:color="000000"/>
        </w:rPr>
        <w:t xml:space="preserve"> разработана в соответствии с требованиями федерального государственного образовательного стандарта </w:t>
      </w:r>
      <w:r w:rsidR="00562783">
        <w:rPr>
          <w:rFonts w:ascii="Times New Roman" w:hAnsi="Times New Roman" w:cs="Times New Roman"/>
          <w:sz w:val="28"/>
          <w:szCs w:val="28"/>
          <w:u w:color="000000"/>
        </w:rPr>
        <w:t>основного</w:t>
      </w:r>
      <w:r w:rsidRPr="00ED010F">
        <w:rPr>
          <w:rFonts w:ascii="Times New Roman" w:hAnsi="Times New Roman" w:cs="Times New Roman"/>
          <w:sz w:val="28"/>
          <w:szCs w:val="28"/>
          <w:u w:color="000000"/>
        </w:rPr>
        <w:t xml:space="preserve"> общего образования к структуре адаптированной основной общеобразовательной программы, </w:t>
      </w:r>
      <w:r w:rsidRPr="00ED010F">
        <w:rPr>
          <w:rFonts w:ascii="Times New Roman" w:hAnsi="Times New Roman" w:cs="Times New Roman"/>
          <w:sz w:val="28"/>
          <w:szCs w:val="28"/>
        </w:rPr>
        <w:t>условиям ее реализации и результатам освоения.</w:t>
      </w:r>
    </w:p>
    <w:p w:rsidR="00CE339D" w:rsidRPr="00F57733" w:rsidRDefault="00562783" w:rsidP="00CE33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w:t>
      </w:r>
      <w:r w:rsidR="00CE339D" w:rsidRPr="00B719F7">
        <w:rPr>
          <w:rFonts w:ascii="Times New Roman" w:hAnsi="Times New Roman" w:cs="Times New Roman"/>
          <w:sz w:val="28"/>
          <w:szCs w:val="28"/>
        </w:rPr>
        <w:t xml:space="preserve">ОО </w:t>
      </w:r>
      <w:r w:rsidR="00AC7E9A" w:rsidRPr="00AC7E9A">
        <w:rPr>
          <w:rFonts w:ascii="Times New Roman" w:hAnsi="Times New Roman" w:cs="Times New Roman"/>
          <w:sz w:val="28"/>
          <w:szCs w:val="28"/>
        </w:rPr>
        <w:t>МАОУ СОШ № 213 "Открытие"</w:t>
      </w:r>
      <w:r w:rsidR="00AC7E9A">
        <w:rPr>
          <w:rFonts w:ascii="Times New Roman" w:hAnsi="Times New Roman" w:cs="Times New Roman"/>
          <w:sz w:val="28"/>
          <w:szCs w:val="28"/>
        </w:rPr>
        <w:t xml:space="preserve"> </w:t>
      </w:r>
      <w:r w:rsidR="00CE339D" w:rsidRPr="00B719F7">
        <w:rPr>
          <w:rFonts w:ascii="Times New Roman" w:hAnsi="Times New Roman" w:cs="Times New Roman"/>
          <w:sz w:val="28"/>
          <w:szCs w:val="28"/>
        </w:rPr>
        <w:t>представляет собой адаптированный вариант основной образовательной программы</w:t>
      </w:r>
      <w:r>
        <w:rPr>
          <w:rFonts w:ascii="Times New Roman" w:hAnsi="Times New Roman" w:cs="Times New Roman"/>
          <w:sz w:val="28"/>
          <w:szCs w:val="28"/>
        </w:rPr>
        <w:t xml:space="preserve"> основного</w:t>
      </w:r>
      <w:r w:rsidR="00CE339D" w:rsidRPr="00B719F7">
        <w:rPr>
          <w:rFonts w:ascii="Times New Roman" w:hAnsi="Times New Roman" w:cs="Times New Roman"/>
          <w:sz w:val="28"/>
          <w:szCs w:val="28"/>
        </w:rPr>
        <w:t xml:space="preserve"> общего образования</w:t>
      </w:r>
      <w:r w:rsidR="00AC7E9A">
        <w:rPr>
          <w:rFonts w:ascii="Times New Roman" w:hAnsi="Times New Roman" w:cs="Times New Roman"/>
          <w:sz w:val="28"/>
          <w:szCs w:val="28"/>
        </w:rPr>
        <w:t xml:space="preserve"> </w:t>
      </w:r>
      <w:r w:rsidR="00AC7E9A" w:rsidRPr="00AC7E9A">
        <w:rPr>
          <w:rFonts w:ascii="Times New Roman" w:hAnsi="Times New Roman" w:cs="Times New Roman"/>
          <w:sz w:val="28"/>
          <w:szCs w:val="28"/>
        </w:rPr>
        <w:t>МАОУ СОШ № 213 "Открытие"</w:t>
      </w:r>
      <w:r w:rsidR="00CE339D" w:rsidRPr="00B719F7">
        <w:rPr>
          <w:rFonts w:ascii="Times New Roman" w:hAnsi="Times New Roman" w:cs="Times New Roman"/>
          <w:sz w:val="28"/>
          <w:szCs w:val="28"/>
        </w:rPr>
        <w:t xml:space="preserve"> (далее —</w:t>
      </w:r>
      <w:r w:rsidR="00CE339D" w:rsidRPr="00B719F7">
        <w:t xml:space="preserve"> </w:t>
      </w:r>
      <w:r>
        <w:rPr>
          <w:rFonts w:ascii="Times New Roman" w:hAnsi="Times New Roman" w:cs="Times New Roman"/>
          <w:sz w:val="28"/>
          <w:szCs w:val="28"/>
        </w:rPr>
        <w:t>ООП О</w:t>
      </w:r>
      <w:r w:rsidR="00CE339D" w:rsidRPr="00B719F7">
        <w:rPr>
          <w:rFonts w:ascii="Times New Roman" w:hAnsi="Times New Roman" w:cs="Times New Roman"/>
          <w:sz w:val="28"/>
          <w:szCs w:val="28"/>
        </w:rPr>
        <w:t>ОО</w:t>
      </w:r>
      <w:r>
        <w:rPr>
          <w:rFonts w:ascii="Times New Roman" w:hAnsi="Times New Roman" w:cs="Times New Roman"/>
          <w:sz w:val="28"/>
          <w:szCs w:val="28"/>
        </w:rPr>
        <w:t>). Требования к структуре АООП О</w:t>
      </w:r>
      <w:r w:rsidR="00CE339D" w:rsidRPr="00B719F7">
        <w:rPr>
          <w:rFonts w:ascii="Times New Roman" w:hAnsi="Times New Roman" w:cs="Times New Roman"/>
          <w:sz w:val="28"/>
          <w:szCs w:val="28"/>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Pr>
          <w:rFonts w:ascii="Times New Roman" w:hAnsi="Times New Roman" w:cs="Times New Roman"/>
          <w:sz w:val="28"/>
          <w:szCs w:val="28"/>
        </w:rPr>
        <w:t>основного</w:t>
      </w:r>
      <w:r w:rsidR="00CE339D" w:rsidRPr="00B719F7">
        <w:rPr>
          <w:rFonts w:ascii="Times New Roman" w:hAnsi="Times New Roman" w:cs="Times New Roman"/>
          <w:sz w:val="28"/>
          <w:szCs w:val="28"/>
        </w:rPr>
        <w:t xml:space="preserve"> общего </w:t>
      </w:r>
      <w:r>
        <w:rPr>
          <w:rFonts w:ascii="Times New Roman" w:hAnsi="Times New Roman" w:cs="Times New Roman"/>
          <w:sz w:val="28"/>
          <w:szCs w:val="28"/>
        </w:rPr>
        <w:t>образования (далее — ФГОС О</w:t>
      </w:r>
      <w:r w:rsidR="00CE339D" w:rsidRPr="00B719F7">
        <w:rPr>
          <w:rFonts w:ascii="Times New Roman" w:hAnsi="Times New Roman" w:cs="Times New Roman"/>
          <w:sz w:val="28"/>
          <w:szCs w:val="28"/>
        </w:rPr>
        <w:t xml:space="preserve">ОО). Адаптация программы предполагает введение программы коррекционной работы, </w:t>
      </w:r>
      <w:r w:rsidR="00CE339D" w:rsidRPr="00A95AAB">
        <w:rPr>
          <w:rFonts w:ascii="Times New Roman" w:hAnsi="Times New Roman" w:cs="Times New Roman"/>
          <w:sz w:val="28"/>
          <w:szCs w:val="28"/>
        </w:rPr>
        <w:t>ориентированн</w:t>
      </w:r>
      <w:r w:rsidR="00CE339D">
        <w:rPr>
          <w:rFonts w:ascii="Times New Roman" w:hAnsi="Times New Roman" w:cs="Times New Roman"/>
          <w:sz w:val="28"/>
          <w:szCs w:val="28"/>
        </w:rPr>
        <w:t>ой</w:t>
      </w:r>
      <w:r w:rsidR="00CE339D" w:rsidRPr="00A95AAB">
        <w:rPr>
          <w:rFonts w:ascii="Times New Roman" w:hAnsi="Times New Roman" w:cs="Times New Roman"/>
          <w:sz w:val="28"/>
          <w:szCs w:val="28"/>
        </w:rPr>
        <w:t xml:space="preserve"> на удовлетворение особых образовательных потребностей обучающихся</w:t>
      </w:r>
      <w:r w:rsidR="00CE339D" w:rsidRPr="00B719F7">
        <w:rPr>
          <w:rFonts w:ascii="Times New Roman" w:hAnsi="Times New Roman" w:cs="Times New Roman"/>
          <w:sz w:val="28"/>
          <w:szCs w:val="28"/>
        </w:rPr>
        <w:t xml:space="preserve"> с З</w:t>
      </w:r>
      <w:r>
        <w:rPr>
          <w:rFonts w:ascii="Times New Roman" w:hAnsi="Times New Roman" w:cs="Times New Roman"/>
          <w:sz w:val="28"/>
          <w:szCs w:val="28"/>
        </w:rPr>
        <w:t>ПР и поддержку в освоении АООП О</w:t>
      </w:r>
      <w:r w:rsidR="00CE339D" w:rsidRPr="00B719F7">
        <w:rPr>
          <w:rFonts w:ascii="Times New Roman" w:hAnsi="Times New Roman" w:cs="Times New Roman"/>
          <w:sz w:val="28"/>
          <w:szCs w:val="28"/>
        </w:rPr>
        <w:t xml:space="preserve">ОО, требований к результатам освоения </w:t>
      </w:r>
      <w:r w:rsidR="00CE339D">
        <w:rPr>
          <w:rFonts w:ascii="Times New Roman" w:hAnsi="Times New Roman" w:cs="Times New Roman"/>
          <w:sz w:val="28"/>
          <w:szCs w:val="28"/>
        </w:rPr>
        <w:t xml:space="preserve">программы коррекционной работы </w:t>
      </w:r>
      <w:r>
        <w:rPr>
          <w:rFonts w:ascii="Times New Roman" w:hAnsi="Times New Roman" w:cs="Times New Roman"/>
          <w:sz w:val="28"/>
          <w:szCs w:val="28"/>
        </w:rPr>
        <w:t>и условиям реализации АООП О</w:t>
      </w:r>
      <w:r w:rsidR="00CE339D" w:rsidRPr="00B719F7">
        <w:rPr>
          <w:rFonts w:ascii="Times New Roman" w:hAnsi="Times New Roman" w:cs="Times New Roman"/>
          <w:sz w:val="28"/>
          <w:szCs w:val="28"/>
        </w:rPr>
        <w:t xml:space="preserve">ОО. </w:t>
      </w:r>
      <w:r w:rsidR="00CE339D" w:rsidRPr="00A95AAB">
        <w:rPr>
          <w:rFonts w:ascii="Times New Roman" w:hAnsi="Times New Roman" w:cs="Times New Roman"/>
          <w:sz w:val="28"/>
          <w:szCs w:val="28"/>
        </w:rPr>
        <w:t>Обязательными у</w:t>
      </w:r>
      <w:r>
        <w:rPr>
          <w:rFonts w:ascii="Times New Roman" w:hAnsi="Times New Roman" w:cs="Times New Roman"/>
          <w:sz w:val="28"/>
          <w:szCs w:val="28"/>
        </w:rPr>
        <w:t>словиями реализации АООП О</w:t>
      </w:r>
      <w:r w:rsidR="00CE339D">
        <w:rPr>
          <w:rFonts w:ascii="Times New Roman" w:hAnsi="Times New Roman" w:cs="Times New Roman"/>
          <w:sz w:val="28"/>
          <w:szCs w:val="28"/>
        </w:rPr>
        <w:t>ОО</w:t>
      </w:r>
      <w:r w:rsidR="00CE339D" w:rsidRPr="00A95AAB">
        <w:rPr>
          <w:rFonts w:ascii="Times New Roman" w:hAnsi="Times New Roman" w:cs="Times New Roman"/>
          <w:sz w:val="28"/>
          <w:szCs w:val="28"/>
        </w:rPr>
        <w:t xml:space="preserve"> обучающихся с </w:t>
      </w:r>
      <w:r w:rsidR="00CE339D">
        <w:rPr>
          <w:rFonts w:ascii="Times New Roman" w:hAnsi="Times New Roman" w:cs="Times New Roman"/>
          <w:sz w:val="28"/>
          <w:szCs w:val="28"/>
        </w:rPr>
        <w:t>ЗПР</w:t>
      </w:r>
      <w:r w:rsidR="00CE339D" w:rsidRPr="00A95AAB">
        <w:rPr>
          <w:rFonts w:ascii="Times New Roman" w:hAnsi="Times New Roman" w:cs="Times New Roman"/>
          <w:sz w:val="28"/>
          <w:szCs w:val="28"/>
        </w:rPr>
        <w:t xml:space="preserve"> явля</w:t>
      </w:r>
      <w:r w:rsidR="00CE339D">
        <w:rPr>
          <w:rFonts w:ascii="Times New Roman" w:hAnsi="Times New Roman" w:cs="Times New Roman"/>
          <w:sz w:val="28"/>
          <w:szCs w:val="28"/>
        </w:rPr>
        <w:t>е</w:t>
      </w:r>
      <w:r w:rsidR="00CE339D" w:rsidRPr="00A95AAB">
        <w:rPr>
          <w:rFonts w:ascii="Times New Roman" w:hAnsi="Times New Roman" w:cs="Times New Roman"/>
          <w:sz w:val="28"/>
          <w:szCs w:val="28"/>
        </w:rPr>
        <w:t xml:space="preserve">тся </w:t>
      </w:r>
      <w:r w:rsidR="00CE339D">
        <w:rPr>
          <w:rFonts w:ascii="Times New Roman" w:hAnsi="Times New Roman" w:cs="Times New Roman"/>
          <w:sz w:val="28"/>
          <w:szCs w:val="28"/>
        </w:rPr>
        <w:t>психолого-педагогическое</w:t>
      </w:r>
      <w:r w:rsidR="00CE339D" w:rsidRPr="00A95AAB">
        <w:rPr>
          <w:rFonts w:ascii="Times New Roman" w:hAnsi="Times New Roman" w:cs="Times New Roman"/>
          <w:sz w:val="28"/>
          <w:szCs w:val="28"/>
        </w:rPr>
        <w:t xml:space="preserve"> сопровождение обучающ</w:t>
      </w:r>
      <w:r w:rsidR="00CE339D">
        <w:rPr>
          <w:rFonts w:ascii="Times New Roman" w:hAnsi="Times New Roman" w:cs="Times New Roman"/>
          <w:sz w:val="28"/>
          <w:szCs w:val="28"/>
        </w:rPr>
        <w:t>егося</w:t>
      </w:r>
      <w:r w:rsidR="00CE339D" w:rsidRPr="00A95AAB">
        <w:rPr>
          <w:rFonts w:ascii="Times New Roman" w:hAnsi="Times New Roman" w:cs="Times New Roman"/>
          <w:sz w:val="28"/>
          <w:szCs w:val="28"/>
        </w:rPr>
        <w:t>, согласованная работа учител</w:t>
      </w:r>
      <w:r>
        <w:rPr>
          <w:rFonts w:ascii="Times New Roman" w:hAnsi="Times New Roman" w:cs="Times New Roman"/>
          <w:sz w:val="28"/>
          <w:szCs w:val="28"/>
        </w:rPr>
        <w:t>ей-предметников</w:t>
      </w:r>
      <w:r w:rsidR="00CE339D" w:rsidRPr="00F57733">
        <w:rPr>
          <w:rFonts w:ascii="Times New Roman" w:hAnsi="Times New Roman" w:cs="Times New Roman"/>
          <w:sz w:val="28"/>
          <w:szCs w:val="28"/>
        </w:rPr>
        <w:t xml:space="preserve"> с педагогами, реализующими программу коррекционной работы, содержание которой </w:t>
      </w:r>
      <w:r w:rsidR="00CE339D" w:rsidRPr="00F57733">
        <w:rPr>
          <w:rFonts w:hAnsi="Times New Roman"/>
          <w:sz w:val="28"/>
          <w:szCs w:val="28"/>
          <w:u w:color="000000"/>
        </w:rPr>
        <w:t>для</w:t>
      </w:r>
      <w:r w:rsidR="00CE339D" w:rsidRPr="00F57733">
        <w:rPr>
          <w:rFonts w:hAnsi="Times New Roman"/>
          <w:sz w:val="28"/>
          <w:szCs w:val="28"/>
          <w:u w:color="000000"/>
        </w:rPr>
        <w:t xml:space="preserve"> </w:t>
      </w:r>
      <w:r w:rsidR="00CE339D" w:rsidRPr="00F57733">
        <w:rPr>
          <w:rFonts w:hAnsi="Times New Roman"/>
          <w:sz w:val="28"/>
          <w:szCs w:val="28"/>
          <w:u w:color="000000"/>
        </w:rPr>
        <w:t>каждого</w:t>
      </w:r>
      <w:r w:rsidR="00CE339D" w:rsidRPr="00F57733">
        <w:rPr>
          <w:rFonts w:hAnsi="Times New Roman"/>
          <w:sz w:val="28"/>
          <w:szCs w:val="28"/>
          <w:u w:color="000000"/>
        </w:rPr>
        <w:t xml:space="preserve"> </w:t>
      </w:r>
      <w:r w:rsidR="00CE339D" w:rsidRPr="00F57733">
        <w:rPr>
          <w:rFonts w:hAnsi="Times New Roman"/>
          <w:sz w:val="28"/>
          <w:szCs w:val="28"/>
          <w:u w:color="000000"/>
        </w:rPr>
        <w:t>обучающегося</w:t>
      </w:r>
      <w:r w:rsidR="00CE339D" w:rsidRPr="00F57733">
        <w:rPr>
          <w:rFonts w:hAnsi="Times New Roman"/>
          <w:sz w:val="28"/>
          <w:szCs w:val="28"/>
          <w:u w:color="000000"/>
        </w:rPr>
        <w:t xml:space="preserve"> </w:t>
      </w:r>
      <w:r w:rsidR="00CE339D" w:rsidRPr="00F57733">
        <w:rPr>
          <w:rFonts w:hAnsi="Times New Roman"/>
          <w:sz w:val="28"/>
          <w:szCs w:val="28"/>
          <w:u w:color="000000"/>
        </w:rPr>
        <w:t>определяется</w:t>
      </w:r>
      <w:r w:rsidR="00CE339D" w:rsidRPr="00F57733">
        <w:rPr>
          <w:rFonts w:hAnsi="Times New Roman"/>
          <w:sz w:val="28"/>
          <w:szCs w:val="28"/>
          <w:u w:color="000000"/>
        </w:rPr>
        <w:t xml:space="preserve"> </w:t>
      </w:r>
      <w:r w:rsidR="00CE339D" w:rsidRPr="00F57733">
        <w:rPr>
          <w:rFonts w:hAnsi="Times New Roman"/>
          <w:sz w:val="28"/>
          <w:szCs w:val="28"/>
          <w:u w:color="000000"/>
        </w:rPr>
        <w:t>с</w:t>
      </w:r>
      <w:r w:rsidR="00CE339D" w:rsidRPr="00F57733">
        <w:rPr>
          <w:rFonts w:hAnsi="Times New Roman"/>
          <w:sz w:val="28"/>
          <w:szCs w:val="28"/>
          <w:u w:color="000000"/>
        </w:rPr>
        <w:t xml:space="preserve"> </w:t>
      </w:r>
      <w:r w:rsidR="00CE339D" w:rsidRPr="00F57733">
        <w:rPr>
          <w:rFonts w:hAnsi="Times New Roman"/>
          <w:sz w:val="28"/>
          <w:szCs w:val="28"/>
          <w:u w:color="000000"/>
        </w:rPr>
        <w:t>учетом</w:t>
      </w:r>
      <w:r w:rsidR="00CE339D" w:rsidRPr="00F57733">
        <w:rPr>
          <w:rFonts w:hAnsi="Times New Roman"/>
          <w:sz w:val="28"/>
          <w:szCs w:val="28"/>
          <w:u w:color="000000"/>
        </w:rPr>
        <w:t xml:space="preserve"> </w:t>
      </w:r>
      <w:r w:rsidR="00CE339D" w:rsidRPr="00F57733">
        <w:rPr>
          <w:rFonts w:hAnsi="Times New Roman"/>
          <w:sz w:val="28"/>
          <w:szCs w:val="28"/>
          <w:u w:color="000000"/>
        </w:rPr>
        <w:t>его</w:t>
      </w:r>
      <w:r w:rsidR="00CE339D" w:rsidRPr="00F57733">
        <w:rPr>
          <w:rFonts w:hAnsi="Times New Roman"/>
          <w:sz w:val="28"/>
          <w:szCs w:val="28"/>
          <w:u w:color="000000"/>
        </w:rPr>
        <w:t xml:space="preserve"> </w:t>
      </w:r>
      <w:r w:rsidR="00CE339D" w:rsidRPr="00F57733">
        <w:rPr>
          <w:rFonts w:hAnsi="Times New Roman"/>
          <w:sz w:val="28"/>
          <w:szCs w:val="28"/>
          <w:u w:color="000000"/>
        </w:rPr>
        <w:t>особых</w:t>
      </w:r>
      <w:r w:rsidR="00CE339D" w:rsidRPr="00F57733">
        <w:rPr>
          <w:rFonts w:hAnsi="Times New Roman"/>
          <w:sz w:val="28"/>
          <w:szCs w:val="28"/>
          <w:u w:color="000000"/>
        </w:rPr>
        <w:t xml:space="preserve"> </w:t>
      </w:r>
      <w:r w:rsidR="00CE339D" w:rsidRPr="00F57733">
        <w:rPr>
          <w:rFonts w:hAnsi="Times New Roman"/>
          <w:sz w:val="28"/>
          <w:szCs w:val="28"/>
          <w:u w:color="000000"/>
        </w:rPr>
        <w:t>образовательных</w:t>
      </w:r>
      <w:r w:rsidR="00CE339D" w:rsidRPr="00F57733">
        <w:rPr>
          <w:rFonts w:hAnsi="Times New Roman"/>
          <w:sz w:val="28"/>
          <w:szCs w:val="28"/>
          <w:u w:color="000000"/>
        </w:rPr>
        <w:t xml:space="preserve"> </w:t>
      </w:r>
      <w:r w:rsidR="00CE339D" w:rsidRPr="00F57733">
        <w:rPr>
          <w:rFonts w:hAnsi="Times New Roman"/>
          <w:sz w:val="28"/>
          <w:szCs w:val="28"/>
          <w:u w:color="000000"/>
        </w:rPr>
        <w:t>потребностей</w:t>
      </w:r>
      <w:r w:rsidR="00CE339D" w:rsidRPr="00F57733">
        <w:rPr>
          <w:rFonts w:hAnsi="Times New Roman"/>
          <w:sz w:val="28"/>
          <w:szCs w:val="28"/>
          <w:u w:color="000000"/>
        </w:rPr>
        <w:t xml:space="preserve"> </w:t>
      </w:r>
      <w:r w:rsidR="00CE339D" w:rsidRPr="00F57733">
        <w:rPr>
          <w:rFonts w:hAnsi="Times New Roman"/>
          <w:sz w:val="28"/>
          <w:szCs w:val="28"/>
          <w:u w:color="000000"/>
        </w:rPr>
        <w:t>на</w:t>
      </w:r>
      <w:r w:rsidR="00CE339D" w:rsidRPr="00F57733">
        <w:rPr>
          <w:rFonts w:hAnsi="Times New Roman"/>
          <w:sz w:val="28"/>
          <w:szCs w:val="28"/>
          <w:u w:color="000000"/>
        </w:rPr>
        <w:t xml:space="preserve"> </w:t>
      </w:r>
      <w:r w:rsidR="00CE339D" w:rsidRPr="00F57733">
        <w:rPr>
          <w:rFonts w:hAnsi="Times New Roman"/>
          <w:sz w:val="28"/>
          <w:szCs w:val="28"/>
          <w:u w:color="000000"/>
        </w:rPr>
        <w:t>основе</w:t>
      </w:r>
      <w:r w:rsidR="00CE339D" w:rsidRPr="00F57733">
        <w:rPr>
          <w:rFonts w:hAnsi="Times New Roman"/>
          <w:sz w:val="28"/>
          <w:szCs w:val="28"/>
          <w:u w:color="000000"/>
        </w:rPr>
        <w:t xml:space="preserve"> </w:t>
      </w:r>
      <w:r w:rsidR="00CE339D" w:rsidRPr="00F57733">
        <w:rPr>
          <w:rFonts w:hAnsi="Times New Roman"/>
          <w:sz w:val="28"/>
          <w:szCs w:val="28"/>
          <w:u w:color="000000"/>
        </w:rPr>
        <w:t>рекомендаций</w:t>
      </w:r>
      <w:r w:rsidR="00CE339D" w:rsidRPr="00F57733">
        <w:rPr>
          <w:rFonts w:hAnsi="Times New Roman"/>
          <w:sz w:val="28"/>
          <w:szCs w:val="28"/>
          <w:u w:color="000000"/>
        </w:rPr>
        <w:t xml:space="preserve"> </w:t>
      </w:r>
      <w:r w:rsidR="00CE339D" w:rsidRPr="00F57733">
        <w:rPr>
          <w:rFonts w:hAnsi="Times New Roman"/>
          <w:sz w:val="28"/>
          <w:szCs w:val="28"/>
          <w:u w:color="000000"/>
        </w:rPr>
        <w:t>ПМПК</w:t>
      </w:r>
      <w:r w:rsidR="00CE339D" w:rsidRPr="00F57733">
        <w:rPr>
          <w:rFonts w:ascii="Times New Roman"/>
          <w:sz w:val="28"/>
          <w:szCs w:val="28"/>
          <w:u w:color="000000"/>
        </w:rPr>
        <w:t xml:space="preserve">, </w:t>
      </w:r>
      <w:r w:rsidR="00CE339D" w:rsidRPr="00F57733">
        <w:rPr>
          <w:rFonts w:hAnsi="Times New Roman"/>
          <w:sz w:val="28"/>
          <w:szCs w:val="28"/>
          <w:u w:color="000000"/>
        </w:rPr>
        <w:t>ИПР</w:t>
      </w:r>
      <w:r w:rsidR="00CE339D" w:rsidRPr="00F57733">
        <w:rPr>
          <w:rFonts w:ascii="Times New Roman"/>
          <w:sz w:val="28"/>
          <w:szCs w:val="28"/>
          <w:u w:color="000000"/>
        </w:rPr>
        <w:t>.</w:t>
      </w:r>
    </w:p>
    <w:p w:rsidR="00CE339D" w:rsidRPr="00FB065A" w:rsidRDefault="00CE339D" w:rsidP="00CE339D">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lastRenderedPageBreak/>
        <w:t>Психолого-педагогическая характеристика обучающихся с ЗПР</w:t>
      </w:r>
    </w:p>
    <w:p w:rsidR="00CE339D" w:rsidRPr="00F63254" w:rsidRDefault="00CE339D" w:rsidP="00CE339D">
      <w:pPr>
        <w:pStyle w:val="14TexstOSNOVA1012"/>
        <w:spacing w:line="24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CE339D" w:rsidRPr="00F63254" w:rsidRDefault="00CE339D" w:rsidP="00CE339D">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F63254">
        <w:rPr>
          <w:rFonts w:ascii="Times New Roman" w:hAnsi="Times New Roman" w:cs="Times New Roman"/>
          <w:sz w:val="28"/>
          <w:szCs w:val="28"/>
        </w:rPr>
        <w:t>депривация</w:t>
      </w:r>
      <w:proofErr w:type="spellEnd"/>
      <w:r w:rsidRPr="00F63254">
        <w:rPr>
          <w:rFonts w:ascii="Times New Roman" w:hAnsi="Times New Roman" w:cs="Times New Roman"/>
          <w:sz w:val="28"/>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E339D" w:rsidRPr="00F63254" w:rsidRDefault="00CE339D" w:rsidP="00CE339D">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E339D" w:rsidRPr="00F63254" w:rsidRDefault="00CE339D" w:rsidP="00CE339D">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E339D" w:rsidRPr="00F63254" w:rsidRDefault="00CE339D" w:rsidP="00CE339D">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F63254">
        <w:rPr>
          <w:rFonts w:ascii="Times New Roman" w:hAnsi="Times New Roman" w:cs="Times New Roman"/>
          <w:color w:val="auto"/>
          <w:sz w:val="28"/>
          <w:szCs w:val="28"/>
        </w:rPr>
        <w:t>психолого-медико-педагогической</w:t>
      </w:r>
      <w:proofErr w:type="spellEnd"/>
      <w:r w:rsidRPr="00F63254">
        <w:rPr>
          <w:rFonts w:ascii="Times New Roman" w:hAnsi="Times New Roman" w:cs="Times New Roman"/>
          <w:color w:val="auto"/>
          <w:sz w:val="28"/>
          <w:szCs w:val="28"/>
        </w:rPr>
        <w:t xml:space="preserve">) коррекционной помощи. </w:t>
      </w:r>
    </w:p>
    <w:p w:rsidR="00CE339D" w:rsidRPr="00F63254" w:rsidRDefault="00CE339D" w:rsidP="00CE339D">
      <w:pPr>
        <w:widowControl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w:t>
      </w:r>
      <w:r w:rsidRPr="00F63254">
        <w:rPr>
          <w:rFonts w:ascii="Times New Roman" w:hAnsi="Times New Roman" w:cs="Times New Roman"/>
          <w:sz w:val="28"/>
          <w:szCs w:val="28"/>
        </w:rPr>
        <w:lastRenderedPageBreak/>
        <w:t>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sz w:val="28"/>
          <w:szCs w:val="28"/>
        </w:rPr>
        <w:t xml:space="preserve"> или неспособностью</w:t>
      </w:r>
      <w:r w:rsidRPr="00F63254">
        <w:rPr>
          <w:rFonts w:ascii="Times New Roman" w:hAnsi="Times New Roman" w:cs="Times New Roman"/>
          <w:sz w:val="28"/>
          <w:szCs w:val="28"/>
        </w:rPr>
        <w:t xml:space="preserve"> обучающегося к освоению образования, сопоставимого по срокам с образованием здоровых сверстников.</w:t>
      </w:r>
    </w:p>
    <w:p w:rsidR="00CE339D" w:rsidRPr="00FB065A" w:rsidRDefault="00CE339D" w:rsidP="00CE339D">
      <w:pPr>
        <w:spacing w:after="0" w:line="240" w:lineRule="auto"/>
        <w:ind w:firstLine="709"/>
        <w:jc w:val="both"/>
        <w:rPr>
          <w:rFonts w:ascii="Times New Roman" w:hAnsi="Times New Roman" w:cs="Times New Roman"/>
          <w:b/>
          <w:sz w:val="28"/>
          <w:szCs w:val="28"/>
        </w:rPr>
      </w:pPr>
      <w:r w:rsidRPr="00FB065A">
        <w:rPr>
          <w:rFonts w:ascii="Times New Roman" w:hAnsi="Times New Roman" w:cs="Times New Roman"/>
          <w:b/>
          <w:sz w:val="28"/>
          <w:szCs w:val="28"/>
        </w:rPr>
        <w:t>Особые образовательные потребности обучающихся с ЗПР</w:t>
      </w:r>
    </w:p>
    <w:p w:rsidR="00CE339D" w:rsidRPr="00F63254" w:rsidRDefault="00CE339D" w:rsidP="00CE339D">
      <w:pPr>
        <w:pStyle w:val="14TexstOSNOVA1012"/>
        <w:spacing w:line="24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CE339D" w:rsidRPr="00F63254" w:rsidRDefault="00CE339D" w:rsidP="00CE339D">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CE339D" w:rsidRPr="00F63254" w:rsidRDefault="00CE339D" w:rsidP="00795B51">
      <w:pPr>
        <w:pStyle w:val="p4"/>
        <w:numPr>
          <w:ilvl w:val="0"/>
          <w:numId w:val="4"/>
        </w:numPr>
        <w:spacing w:before="0" w:beforeAutospacing="0" w:after="0" w:afterAutospacing="0"/>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CE339D" w:rsidRPr="00F63254" w:rsidRDefault="00CE339D" w:rsidP="00795B51">
      <w:pPr>
        <w:pStyle w:val="p4"/>
        <w:numPr>
          <w:ilvl w:val="0"/>
          <w:numId w:val="4"/>
        </w:numPr>
        <w:tabs>
          <w:tab w:val="left" w:pos="1021"/>
        </w:tabs>
        <w:spacing w:before="0" w:beforeAutospacing="0" w:after="0" w:afterAutospacing="0"/>
        <w:ind w:left="0" w:firstLine="709"/>
        <w:jc w:val="both"/>
        <w:rPr>
          <w:sz w:val="28"/>
          <w:szCs w:val="28"/>
        </w:rPr>
      </w:pPr>
      <w:r w:rsidRPr="00F63254">
        <w:rPr>
          <w:sz w:val="28"/>
          <w:szCs w:val="28"/>
        </w:rPr>
        <w:t xml:space="preserve">получение </w:t>
      </w:r>
      <w:r w:rsidR="00562783">
        <w:rPr>
          <w:sz w:val="28"/>
          <w:szCs w:val="28"/>
        </w:rPr>
        <w:t>основного</w:t>
      </w:r>
      <w:r w:rsidRPr="00F63254">
        <w:rPr>
          <w:sz w:val="28"/>
          <w:szCs w:val="28"/>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E339D" w:rsidRPr="00FA3C7C" w:rsidRDefault="00CE339D" w:rsidP="00795B51">
      <w:pPr>
        <w:pStyle w:val="p4"/>
        <w:numPr>
          <w:ilvl w:val="0"/>
          <w:numId w:val="4"/>
        </w:numPr>
        <w:tabs>
          <w:tab w:val="left" w:pos="1021"/>
        </w:tabs>
        <w:spacing w:before="0" w:beforeAutospacing="0" w:after="0" w:afterAutospacing="0"/>
        <w:ind w:left="0" w:firstLine="709"/>
        <w:jc w:val="both"/>
        <w:rPr>
          <w:sz w:val="28"/>
          <w:szCs w:val="28"/>
        </w:rPr>
      </w:pPr>
      <w:r w:rsidRPr="00FA3C7C">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E339D" w:rsidRPr="00F63254" w:rsidRDefault="00CE339D" w:rsidP="00CE339D">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CE339D" w:rsidRPr="00F63254" w:rsidRDefault="00CE339D" w:rsidP="00CE339D">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CE339D" w:rsidRPr="00F63254" w:rsidRDefault="00CE339D" w:rsidP="00CE339D">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CE339D" w:rsidRPr="00F63254" w:rsidRDefault="00CE339D" w:rsidP="00CE339D">
      <w:pPr>
        <w:pStyle w:val="p4"/>
        <w:spacing w:before="0" w:beforeAutospacing="0" w:after="0" w:afterAutospacing="0"/>
        <w:ind w:firstLine="709"/>
        <w:jc w:val="both"/>
        <w:rPr>
          <w:sz w:val="28"/>
          <w:szCs w:val="28"/>
        </w:rPr>
      </w:pPr>
      <w:r w:rsidRPr="00F63254">
        <w:rPr>
          <w:sz w:val="28"/>
          <w:szCs w:val="28"/>
          <w:shd w:val="clear" w:color="auto" w:fill="FFFFFF"/>
        </w:rPr>
        <w:t>Для обуча</w:t>
      </w:r>
      <w:r w:rsidR="00562783">
        <w:rPr>
          <w:sz w:val="28"/>
          <w:szCs w:val="28"/>
          <w:shd w:val="clear" w:color="auto" w:fill="FFFFFF"/>
        </w:rPr>
        <w:t>ющихся с ЗПР, осваивающих АООП ООО</w:t>
      </w:r>
      <w:r w:rsidRPr="00F63254">
        <w:rPr>
          <w:sz w:val="28"/>
          <w:szCs w:val="28"/>
          <w:shd w:val="clear" w:color="auto" w:fill="FFFFFF"/>
        </w:rPr>
        <w:t>, характерны следующие специфические образовательные потребности:</w:t>
      </w:r>
    </w:p>
    <w:p w:rsidR="00CE339D" w:rsidRPr="00570722" w:rsidRDefault="00CE339D" w:rsidP="00CE339D">
      <w:pPr>
        <w:spacing w:after="0" w:line="24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w:t>
      </w:r>
      <w:r w:rsidR="00562783">
        <w:rPr>
          <w:rFonts w:ascii="Times New Roman" w:hAnsi="Times New Roman" w:cs="Times New Roman"/>
          <w:sz w:val="28"/>
          <w:szCs w:val="28"/>
        </w:rPr>
        <w:t>основного</w:t>
      </w:r>
      <w:r>
        <w:rPr>
          <w:rFonts w:ascii="Times New Roman" w:hAnsi="Times New Roman" w:cs="Times New Roman"/>
          <w:sz w:val="28"/>
          <w:szCs w:val="28"/>
        </w:rPr>
        <w:t xml:space="preserve">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CE339D" w:rsidRDefault="00CE339D" w:rsidP="00CE339D">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CE339D"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lastRenderedPageBreak/>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sz w:val="28"/>
          <w:szCs w:val="28"/>
        </w:rPr>
        <w:t>развития, формирование</w:t>
      </w:r>
      <w:r w:rsidRPr="008E79E4">
        <w:rPr>
          <w:rFonts w:ascii="Times New Roman" w:hAnsi="Times New Roman" w:cs="Times New Roman"/>
          <w:sz w:val="28"/>
          <w:szCs w:val="28"/>
        </w:rPr>
        <w:t xml:space="preserve"> осознанной </w:t>
      </w:r>
      <w:proofErr w:type="spellStart"/>
      <w:r w:rsidRPr="008E79E4">
        <w:rPr>
          <w:rFonts w:ascii="Times New Roman" w:hAnsi="Times New Roman" w:cs="Times New Roman"/>
          <w:sz w:val="28"/>
          <w:szCs w:val="28"/>
        </w:rPr>
        <w:t>саморегуляции</w:t>
      </w:r>
      <w:proofErr w:type="spellEnd"/>
      <w:r w:rsidRPr="008E79E4">
        <w:rPr>
          <w:rFonts w:ascii="Times New Roman" w:hAnsi="Times New Roman" w:cs="Times New Roman"/>
          <w:sz w:val="28"/>
          <w:szCs w:val="28"/>
        </w:rPr>
        <w:t xml:space="preserve"> познавательной деятельности и поведения;</w:t>
      </w:r>
    </w:p>
    <w:p w:rsidR="00CE339D" w:rsidRPr="003A4CCF" w:rsidRDefault="00CE339D" w:rsidP="00CE339D">
      <w:pPr>
        <w:pStyle w:val="p4"/>
        <w:spacing w:before="0" w:beforeAutospacing="0" w:after="0" w:afterAutospacing="0"/>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Pr>
          <w:sz w:val="28"/>
          <w:szCs w:val="28"/>
        </w:rPr>
        <w:t xml:space="preserve">с </w:t>
      </w:r>
      <w:r w:rsidRPr="00EA2B30">
        <w:rPr>
          <w:sz w:val="28"/>
        </w:rPr>
        <w:t>учет</w:t>
      </w:r>
      <w:r>
        <w:rPr>
          <w:sz w:val="28"/>
        </w:rPr>
        <w:t>ом</w:t>
      </w:r>
      <w:r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E339D" w:rsidRPr="00FA3C7C"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755093">
        <w:rPr>
          <w:rFonts w:ascii="Times New Roman" w:hAnsi="Times New Roman" w:cs="Times New Roman"/>
          <w:sz w:val="28"/>
          <w:szCs w:val="28"/>
        </w:rPr>
        <w:t>учет актуальных и потенциальных познавательных возможностей, обеспечение индивидуального темпа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CE339D" w:rsidRDefault="00CE339D" w:rsidP="00CE339D">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 xml:space="preserve">профилактика и коррекция </w:t>
      </w:r>
      <w:proofErr w:type="spellStart"/>
      <w:r w:rsidRPr="00570722">
        <w:rPr>
          <w:rFonts w:ascii="Times New Roman" w:hAnsi="Times New Roman" w:cs="Times New Roman"/>
          <w:sz w:val="28"/>
          <w:szCs w:val="28"/>
        </w:rPr>
        <w:t>социокультурной</w:t>
      </w:r>
      <w:proofErr w:type="spellEnd"/>
      <w:r w:rsidRPr="00570722">
        <w:rPr>
          <w:rFonts w:ascii="Times New Roman" w:hAnsi="Times New Roman" w:cs="Times New Roman"/>
          <w:sz w:val="28"/>
          <w:szCs w:val="28"/>
        </w:rPr>
        <w:t xml:space="preserve"> и школьной </w:t>
      </w:r>
      <w:proofErr w:type="spellStart"/>
      <w:r w:rsidRPr="00570722">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CE339D" w:rsidRDefault="00CE339D" w:rsidP="00CE339D">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w:t>
      </w:r>
      <w:proofErr w:type="spellStart"/>
      <w:r w:rsidRPr="00570722">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CE339D" w:rsidRPr="003A4CCF"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E339D" w:rsidRPr="008E79E4"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CE339D" w:rsidRPr="008E79E4"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CE339D" w:rsidRPr="008E79E4"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CE339D"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CE339D"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CE339D"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E339D"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lastRenderedPageBreak/>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E339D"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E339D" w:rsidRPr="00AC7E9A" w:rsidRDefault="00C1210B" w:rsidP="00576351">
      <w:pPr>
        <w:tabs>
          <w:tab w:val="left" w:pos="0"/>
          <w:tab w:val="right" w:leader="dot" w:pos="9639"/>
        </w:tabs>
        <w:spacing w:before="120" w:after="120" w:line="240" w:lineRule="auto"/>
        <w:outlineLvl w:val="2"/>
        <w:rPr>
          <w:rFonts w:ascii="Times New Roman" w:hAnsi="Times New Roman" w:cs="Times New Roman"/>
          <w:b/>
          <w:sz w:val="28"/>
          <w:szCs w:val="28"/>
        </w:rPr>
      </w:pPr>
      <w:bookmarkStart w:id="4" w:name="_Toc415833116"/>
      <w:r>
        <w:rPr>
          <w:rFonts w:ascii="Times New Roman" w:hAnsi="Times New Roman" w:cs="Times New Roman"/>
          <w:b/>
          <w:sz w:val="28"/>
          <w:szCs w:val="28"/>
        </w:rPr>
        <w:t>2</w:t>
      </w:r>
      <w:r w:rsidR="00CE339D" w:rsidRPr="00FA2D80">
        <w:rPr>
          <w:rFonts w:ascii="Times New Roman" w:hAnsi="Times New Roman" w:cs="Times New Roman"/>
          <w:b/>
          <w:sz w:val="28"/>
          <w:szCs w:val="28"/>
        </w:rPr>
        <w:t xml:space="preserve">.1.2. Планируемые результаты освоения обучающимися с </w:t>
      </w:r>
      <w:r w:rsidR="00CE339D">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CE339D" w:rsidRPr="00F63254">
        <w:rPr>
          <w:rFonts w:ascii="Times New Roman" w:hAnsi="Times New Roman" w:cs="Times New Roman"/>
          <w:b/>
          <w:sz w:val="28"/>
          <w:szCs w:val="28"/>
        </w:rPr>
        <w:t xml:space="preserve"> </w:t>
      </w:r>
      <w:r w:rsidR="00562783">
        <w:rPr>
          <w:rFonts w:ascii="Times New Roman" w:hAnsi="Times New Roman" w:cs="Times New Roman"/>
          <w:b/>
          <w:sz w:val="28"/>
          <w:szCs w:val="28"/>
        </w:rPr>
        <w:t>основного</w:t>
      </w:r>
      <w:r w:rsidR="00CE339D">
        <w:rPr>
          <w:rFonts w:ascii="Times New Roman" w:hAnsi="Times New Roman" w:cs="Times New Roman"/>
          <w:b/>
          <w:sz w:val="28"/>
          <w:szCs w:val="28"/>
        </w:rPr>
        <w:t xml:space="preserve"> общего образования</w:t>
      </w:r>
      <w:bookmarkEnd w:id="4"/>
      <w:r w:rsidR="00AC7E9A">
        <w:rPr>
          <w:rFonts w:ascii="Times New Roman" w:hAnsi="Times New Roman" w:cs="Times New Roman"/>
          <w:b/>
          <w:sz w:val="28"/>
          <w:szCs w:val="28"/>
        </w:rPr>
        <w:t xml:space="preserve"> </w:t>
      </w:r>
      <w:r w:rsidR="00AC7E9A" w:rsidRPr="00AC7E9A">
        <w:rPr>
          <w:rFonts w:ascii="Times New Roman" w:hAnsi="Times New Roman" w:cs="Times New Roman"/>
          <w:b/>
          <w:sz w:val="28"/>
          <w:szCs w:val="28"/>
        </w:rPr>
        <w:t>МАОУ СОШ № 213 "Открытие"</w:t>
      </w:r>
    </w:p>
    <w:p w:rsidR="00CE339D" w:rsidRDefault="00CE339D" w:rsidP="00CE339D">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sidR="00562783">
        <w:rPr>
          <w:rFonts w:hAnsi="Times New Roman"/>
          <w:sz w:val="28"/>
          <w:szCs w:val="28"/>
        </w:rPr>
        <w:t>О</w:t>
      </w:r>
      <w:r>
        <w:rPr>
          <w:rFonts w:hAnsi="Times New Roman"/>
          <w:sz w:val="28"/>
          <w:szCs w:val="28"/>
        </w:rPr>
        <w:t>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sidR="00AC7E9A" w:rsidRPr="00AC7E9A">
        <w:rPr>
          <w:rFonts w:ascii="Times New Roman" w:hAnsi="Times New Roman" w:cs="Times New Roman"/>
          <w:sz w:val="28"/>
          <w:szCs w:val="28"/>
        </w:rPr>
        <w:t>МАОУ СОШ № 213 "Открытие"</w:t>
      </w:r>
      <w:r w:rsidR="00AC7E9A">
        <w:rPr>
          <w:rFonts w:ascii="Times New Roman" w:hAnsi="Times New Roman" w:cs="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sidR="00562783">
        <w:rPr>
          <w:rFonts w:hAnsi="Times New Roman"/>
          <w:sz w:val="28"/>
          <w:szCs w:val="28"/>
        </w:rPr>
        <w:t>основное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жизненных</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CE339D" w:rsidRPr="00E22318" w:rsidRDefault="00CE339D" w:rsidP="00CE339D">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w:t>
      </w:r>
      <w:r w:rsidR="00562783">
        <w:rPr>
          <w:rFonts w:ascii="Times New Roman" w:eastAsia="Times New Roman" w:hAnsi="Times New Roman" w:cs="Times New Roman"/>
          <w:sz w:val="28"/>
          <w:szCs w:val="28"/>
        </w:rPr>
        <w:t>воения обучающимися с ЗПР АООП ООО соответствуют ФГОС О</w:t>
      </w:r>
      <w:r w:rsidRPr="00E22318">
        <w:rPr>
          <w:rFonts w:ascii="Times New Roman" w:eastAsia="Times New Roman" w:hAnsi="Times New Roman" w:cs="Times New Roman"/>
          <w:sz w:val="28"/>
          <w:szCs w:val="28"/>
        </w:rPr>
        <w:t>ОО.</w:t>
      </w:r>
    </w:p>
    <w:p w:rsidR="00CE339D"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ЗПР</w:t>
      </w:r>
      <w:r w:rsidR="00562783">
        <w:rPr>
          <w:rFonts w:ascii="Times New Roman" w:hAnsi="Times New Roman" w:cs="Times New Roman"/>
          <w:sz w:val="28"/>
          <w:szCs w:val="28"/>
        </w:rPr>
        <w:t xml:space="preserve"> АООП О</w:t>
      </w:r>
      <w:r w:rsidRPr="00E22318">
        <w:rPr>
          <w:rFonts w:ascii="Times New Roman" w:hAnsi="Times New Roman" w:cs="Times New Roman"/>
          <w:sz w:val="28"/>
          <w:szCs w:val="28"/>
        </w:rPr>
        <w:t xml:space="preserve">ОО </w:t>
      </w:r>
      <w:r w:rsidR="00AC7E9A" w:rsidRPr="00AC7E9A">
        <w:rPr>
          <w:rFonts w:ascii="Times New Roman" w:hAnsi="Times New Roman" w:cs="Times New Roman"/>
          <w:sz w:val="28"/>
          <w:szCs w:val="28"/>
        </w:rPr>
        <w:t>МАОУ СОШ № 213 "Открытие"</w:t>
      </w:r>
      <w:r w:rsidR="00AC7E9A">
        <w:rPr>
          <w:rFonts w:ascii="Times New Roman" w:hAnsi="Times New Roman" w:cs="Times New Roman"/>
          <w:sz w:val="28"/>
          <w:szCs w:val="28"/>
        </w:rPr>
        <w:t xml:space="preserve"> </w:t>
      </w:r>
      <w:r w:rsidRPr="00E22318">
        <w:rPr>
          <w:rFonts w:ascii="Times New Roman" w:hAnsi="Times New Roman" w:cs="Times New Roman"/>
          <w:sz w:val="28"/>
          <w:szCs w:val="28"/>
        </w:rPr>
        <w:t>дополняются результатами освоения программы коррекционной работы.</w:t>
      </w:r>
    </w:p>
    <w:p w:rsidR="008870EF" w:rsidRPr="008870EF" w:rsidRDefault="008870EF" w:rsidP="008870EF">
      <w:pPr>
        <w:pStyle w:val="ConsPlusNormal"/>
        <w:ind w:firstLine="567"/>
        <w:jc w:val="both"/>
        <w:rPr>
          <w:rFonts w:ascii="Times New Roman" w:hAnsi="Times New Roman" w:cs="Times New Roman"/>
          <w:b/>
          <w:sz w:val="28"/>
          <w:szCs w:val="28"/>
        </w:rPr>
      </w:pPr>
      <w:r w:rsidRPr="008870EF">
        <w:rPr>
          <w:rFonts w:ascii="Times New Roman" w:hAnsi="Times New Roman" w:cs="Times New Roman"/>
          <w:b/>
          <w:sz w:val="28"/>
          <w:szCs w:val="28"/>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8870EF" w:rsidRPr="008870EF" w:rsidRDefault="008870EF" w:rsidP="008870EF">
      <w:pPr>
        <w:pStyle w:val="ConsPlusNormal"/>
        <w:ind w:firstLine="567"/>
        <w:jc w:val="both"/>
        <w:rPr>
          <w:rFonts w:ascii="Times New Roman" w:hAnsi="Times New Roman" w:cs="Times New Roman"/>
          <w:sz w:val="28"/>
          <w:szCs w:val="28"/>
        </w:rPr>
      </w:pPr>
      <w:r w:rsidRPr="008870EF">
        <w:rPr>
          <w:rFonts w:ascii="Times New Roman" w:hAnsi="Times New Roman" w:cs="Times New Roman"/>
          <w:i/>
          <w:sz w:val="28"/>
          <w:szCs w:val="28"/>
        </w:rPr>
        <w:t>личностным</w:t>
      </w:r>
      <w:r w:rsidRPr="008870EF">
        <w:rPr>
          <w:rFonts w:ascii="Times New Roman" w:hAnsi="Times New Roman" w:cs="Times New Roman"/>
          <w:sz w:val="28"/>
          <w:szCs w:val="28"/>
        </w:rPr>
        <w:t xml:space="preserve">, включающим готовность и способность обучающихся к саморазвитию, </w:t>
      </w:r>
      <w:proofErr w:type="spellStart"/>
      <w:r w:rsidRPr="008870EF">
        <w:rPr>
          <w:rFonts w:ascii="Times New Roman" w:hAnsi="Times New Roman" w:cs="Times New Roman"/>
          <w:sz w:val="28"/>
          <w:szCs w:val="28"/>
        </w:rPr>
        <w:t>сформированность</w:t>
      </w:r>
      <w:proofErr w:type="spellEnd"/>
      <w:r w:rsidRPr="008870EF">
        <w:rPr>
          <w:rFonts w:ascii="Times New Roman" w:hAnsi="Times New Roman" w:cs="Times New Roman"/>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8870EF">
        <w:rPr>
          <w:rFonts w:ascii="Times New Roman" w:hAnsi="Times New Roman" w:cs="Times New Roman"/>
          <w:sz w:val="28"/>
          <w:szCs w:val="28"/>
        </w:rPr>
        <w:t>сформированность</w:t>
      </w:r>
      <w:proofErr w:type="spellEnd"/>
      <w:r w:rsidRPr="008870EF">
        <w:rPr>
          <w:rFonts w:ascii="Times New Roman" w:hAnsi="Times New Roman" w:cs="Times New Roman"/>
          <w:sz w:val="28"/>
          <w:szCs w:val="28"/>
        </w:rPr>
        <w:t xml:space="preserve"> основ гражданской идентичности.</w:t>
      </w:r>
    </w:p>
    <w:p w:rsidR="008870EF" w:rsidRPr="008870EF" w:rsidRDefault="008870EF" w:rsidP="008870EF">
      <w:pPr>
        <w:pStyle w:val="ConsPlusNormal"/>
        <w:ind w:firstLine="567"/>
        <w:jc w:val="both"/>
        <w:rPr>
          <w:rFonts w:ascii="Times New Roman" w:hAnsi="Times New Roman" w:cs="Times New Roman"/>
          <w:sz w:val="28"/>
          <w:szCs w:val="28"/>
        </w:rPr>
      </w:pPr>
      <w:proofErr w:type="spellStart"/>
      <w:r w:rsidRPr="008870EF">
        <w:rPr>
          <w:rFonts w:ascii="Times New Roman" w:hAnsi="Times New Roman" w:cs="Times New Roman"/>
          <w:i/>
          <w:sz w:val="28"/>
          <w:szCs w:val="28"/>
        </w:rPr>
        <w:t>метапредметным</w:t>
      </w:r>
      <w:proofErr w:type="spellEnd"/>
      <w:r w:rsidRPr="008870EF">
        <w:rPr>
          <w:rFonts w:ascii="Times New Roman" w:hAnsi="Times New Roman" w:cs="Times New Roman"/>
          <w:i/>
          <w:sz w:val="28"/>
          <w:szCs w:val="28"/>
        </w:rPr>
        <w:t>,</w:t>
      </w:r>
      <w:r w:rsidRPr="008870EF">
        <w:rPr>
          <w:rFonts w:ascii="Times New Roman" w:hAnsi="Times New Roman" w:cs="Times New Roman"/>
          <w:sz w:val="28"/>
          <w:szCs w:val="28"/>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870EF">
        <w:rPr>
          <w:rFonts w:ascii="Times New Roman" w:hAnsi="Times New Roman" w:cs="Times New Roman"/>
          <w:sz w:val="28"/>
          <w:szCs w:val="28"/>
        </w:rPr>
        <w:t>межпредметными</w:t>
      </w:r>
      <w:proofErr w:type="spellEnd"/>
      <w:r w:rsidRPr="008870EF">
        <w:rPr>
          <w:rFonts w:ascii="Times New Roman" w:hAnsi="Times New Roman" w:cs="Times New Roman"/>
          <w:sz w:val="28"/>
          <w:szCs w:val="28"/>
        </w:rPr>
        <w:t xml:space="preserve"> понятиями.</w:t>
      </w:r>
    </w:p>
    <w:p w:rsidR="008870EF" w:rsidRPr="008870EF" w:rsidRDefault="008870EF" w:rsidP="008870EF">
      <w:pPr>
        <w:pStyle w:val="ConsPlusNormal"/>
        <w:ind w:firstLine="567"/>
        <w:jc w:val="both"/>
        <w:rPr>
          <w:rFonts w:ascii="Times New Roman" w:hAnsi="Times New Roman" w:cs="Times New Roman"/>
          <w:sz w:val="28"/>
          <w:szCs w:val="28"/>
        </w:rPr>
      </w:pPr>
      <w:r w:rsidRPr="008870EF">
        <w:rPr>
          <w:rFonts w:ascii="Times New Roman" w:hAnsi="Times New Roman" w:cs="Times New Roman"/>
          <w:i/>
          <w:sz w:val="28"/>
          <w:szCs w:val="28"/>
        </w:rPr>
        <w:t>предметным,</w:t>
      </w:r>
      <w:r w:rsidRPr="008870EF">
        <w:rPr>
          <w:rFonts w:ascii="Times New Roman" w:hAnsi="Times New Roman" w:cs="Times New Roman"/>
          <w:sz w:val="28"/>
          <w:szCs w:val="28"/>
        </w:rPr>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870EF" w:rsidRPr="008870EF" w:rsidRDefault="008870EF" w:rsidP="008870EF">
      <w:pPr>
        <w:spacing w:line="240" w:lineRule="auto"/>
        <w:ind w:firstLine="567"/>
        <w:jc w:val="both"/>
        <w:rPr>
          <w:rFonts w:ascii="Times New Roman" w:hAnsi="Times New Roman" w:cs="Times New Roman"/>
          <w:sz w:val="28"/>
          <w:szCs w:val="28"/>
        </w:rPr>
      </w:pPr>
      <w:r w:rsidRPr="008870EF">
        <w:rPr>
          <w:rFonts w:ascii="Times New Roman" w:hAnsi="Times New Roman" w:cs="Times New Roman"/>
          <w:b/>
          <w:sz w:val="28"/>
          <w:szCs w:val="28"/>
        </w:rPr>
        <w:t>Личностные результаты</w:t>
      </w:r>
      <w:r w:rsidRPr="008870EF">
        <w:rPr>
          <w:rFonts w:ascii="Times New Roman" w:hAnsi="Times New Roman" w:cs="Times New Roman"/>
          <w:sz w:val="28"/>
          <w:szCs w:val="28"/>
        </w:rPr>
        <w:t xml:space="preserve"> в рамках </w:t>
      </w:r>
      <w:r w:rsidRPr="008870EF">
        <w:rPr>
          <w:rFonts w:ascii="Times New Roman" w:hAnsi="Times New Roman" w:cs="Times New Roman"/>
          <w:b/>
          <w:sz w:val="28"/>
          <w:szCs w:val="28"/>
        </w:rPr>
        <w:t xml:space="preserve">когнитивного компонента </w:t>
      </w:r>
      <w:r w:rsidRPr="008870EF">
        <w:rPr>
          <w:rFonts w:ascii="Times New Roman" w:hAnsi="Times New Roman" w:cs="Times New Roman"/>
          <w:sz w:val="28"/>
          <w:szCs w:val="28"/>
        </w:rPr>
        <w:t>будут сформированы:</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lastRenderedPageBreak/>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Вологодской области, ее достижений и культурных традиций;</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освоение общекультурного наследия России и общемирового культурного наследия;</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 ориентация в системе моральных норм и ценностей и их </w:t>
      </w:r>
      <w:proofErr w:type="spellStart"/>
      <w:r w:rsidRPr="008870EF">
        <w:rPr>
          <w:rFonts w:ascii="Times New Roman" w:hAnsi="Times New Roman" w:cs="Times New Roman"/>
          <w:sz w:val="28"/>
          <w:szCs w:val="28"/>
        </w:rPr>
        <w:t>иерархизация</w:t>
      </w:r>
      <w:proofErr w:type="spellEnd"/>
      <w:r w:rsidRPr="008870EF">
        <w:rPr>
          <w:rFonts w:ascii="Times New Roman" w:hAnsi="Times New Roman" w:cs="Times New Roman"/>
          <w:sz w:val="28"/>
          <w:szCs w:val="28"/>
        </w:rPr>
        <w:t>, понимание конвенционального характера морали;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8870EF">
        <w:rPr>
          <w:rFonts w:ascii="Times New Roman" w:hAnsi="Times New Roman" w:cs="Times New Roman"/>
          <w:sz w:val="28"/>
          <w:szCs w:val="28"/>
        </w:rPr>
        <w:t>здоровьесберегающих</w:t>
      </w:r>
      <w:proofErr w:type="spellEnd"/>
      <w:r w:rsidRPr="008870EF">
        <w:rPr>
          <w:rFonts w:ascii="Times New Roman" w:hAnsi="Times New Roman" w:cs="Times New Roman"/>
          <w:sz w:val="28"/>
          <w:szCs w:val="28"/>
        </w:rPr>
        <w:t xml:space="preserve"> технологий; правил поведения в чрезвычайных ситуациях.</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В рамках </w:t>
      </w:r>
      <w:r w:rsidRPr="008870EF">
        <w:rPr>
          <w:rFonts w:ascii="Times New Roman" w:hAnsi="Times New Roman" w:cs="Times New Roman"/>
          <w:b/>
          <w:sz w:val="28"/>
          <w:szCs w:val="28"/>
        </w:rPr>
        <w:t>ценностного и эмоционального компонентов</w:t>
      </w:r>
      <w:r w:rsidRPr="008870EF">
        <w:rPr>
          <w:rFonts w:ascii="Times New Roman" w:hAnsi="Times New Roman" w:cs="Times New Roman"/>
          <w:sz w:val="28"/>
          <w:szCs w:val="28"/>
        </w:rPr>
        <w:t xml:space="preserve"> будут сформированы:</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гражданский патриотизм, любовь к Родине, чувство гордости за свою страну;</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уважение к истории, культурным и историческим памятникам;</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эмоционально положительное принятие своей этнической идентичности;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потребность в самовыражении и самореализации, социальном признании;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lastRenderedPageBreak/>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В рамках </w:t>
      </w:r>
      <w:proofErr w:type="spellStart"/>
      <w:r w:rsidRPr="008870EF">
        <w:rPr>
          <w:rFonts w:ascii="Times New Roman" w:hAnsi="Times New Roman" w:cs="Times New Roman"/>
          <w:b/>
          <w:sz w:val="28"/>
          <w:szCs w:val="28"/>
        </w:rPr>
        <w:t>деятельностного</w:t>
      </w:r>
      <w:proofErr w:type="spellEnd"/>
      <w:r w:rsidRPr="008870EF">
        <w:rPr>
          <w:rFonts w:ascii="Times New Roman" w:hAnsi="Times New Roman" w:cs="Times New Roman"/>
          <w:b/>
          <w:sz w:val="28"/>
          <w:szCs w:val="28"/>
        </w:rPr>
        <w:t xml:space="preserve"> (поведенческого) компонента</w:t>
      </w:r>
      <w:r w:rsidRPr="008870EF">
        <w:rPr>
          <w:rFonts w:ascii="Times New Roman" w:hAnsi="Times New Roman" w:cs="Times New Roman"/>
          <w:sz w:val="28"/>
          <w:szCs w:val="28"/>
        </w:rPr>
        <w:t xml:space="preserve"> будут сформированы:</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8870EF">
        <w:rPr>
          <w:rFonts w:ascii="Times New Roman" w:hAnsi="Times New Roman" w:cs="Times New Roman"/>
          <w:sz w:val="28"/>
          <w:szCs w:val="28"/>
        </w:rPr>
        <w:t>внеучебных</w:t>
      </w:r>
      <w:proofErr w:type="spellEnd"/>
      <w:r w:rsidRPr="008870EF">
        <w:rPr>
          <w:rFonts w:ascii="Times New Roman" w:hAnsi="Times New Roman" w:cs="Times New Roman"/>
          <w:sz w:val="28"/>
          <w:szCs w:val="28"/>
        </w:rPr>
        <w:t xml:space="preserve"> видах деятельности;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xml:space="preserve">• устойчивый познавательный интерес и становление </w:t>
      </w:r>
      <w:proofErr w:type="spellStart"/>
      <w:r w:rsidRPr="008870EF">
        <w:rPr>
          <w:rFonts w:ascii="Times New Roman" w:hAnsi="Times New Roman" w:cs="Times New Roman"/>
          <w:sz w:val="28"/>
          <w:szCs w:val="28"/>
        </w:rPr>
        <w:t>смыслообразующей</w:t>
      </w:r>
      <w:proofErr w:type="spellEnd"/>
      <w:r w:rsidRPr="008870EF">
        <w:rPr>
          <w:rFonts w:ascii="Times New Roman" w:hAnsi="Times New Roman" w:cs="Times New Roman"/>
          <w:sz w:val="28"/>
          <w:szCs w:val="28"/>
        </w:rPr>
        <w:t xml:space="preserve"> функции познавательного мотива;</w:t>
      </w:r>
    </w:p>
    <w:p w:rsidR="008870EF" w:rsidRPr="008870EF" w:rsidRDefault="008870EF" w:rsidP="008870EF">
      <w:pPr>
        <w:spacing w:after="0" w:line="240" w:lineRule="auto"/>
        <w:ind w:firstLine="567"/>
        <w:jc w:val="both"/>
        <w:rPr>
          <w:rFonts w:ascii="Times New Roman" w:hAnsi="Times New Roman" w:cs="Times New Roman"/>
          <w:sz w:val="28"/>
          <w:szCs w:val="28"/>
        </w:rPr>
      </w:pPr>
      <w:r w:rsidRPr="008870EF">
        <w:rPr>
          <w:rFonts w:ascii="Times New Roman" w:hAnsi="Times New Roman" w:cs="Times New Roman"/>
          <w:sz w:val="28"/>
          <w:szCs w:val="28"/>
        </w:rPr>
        <w:t>• готовность к выбору профильного образования.</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 xml:space="preserve"> </w:t>
      </w:r>
      <w:proofErr w:type="spellStart"/>
      <w:r w:rsidRPr="008870EF">
        <w:rPr>
          <w:rFonts w:ascii="Times New Roman" w:hAnsi="Times New Roman" w:cs="Times New Roman"/>
          <w:b/>
          <w:sz w:val="28"/>
          <w:szCs w:val="28"/>
        </w:rPr>
        <w:t>Метапредметные</w:t>
      </w:r>
      <w:proofErr w:type="spellEnd"/>
      <w:r w:rsidRPr="008870EF">
        <w:rPr>
          <w:rFonts w:ascii="Times New Roman" w:hAnsi="Times New Roman" w:cs="Times New Roman"/>
          <w:b/>
          <w:sz w:val="28"/>
          <w:szCs w:val="28"/>
        </w:rPr>
        <w:t xml:space="preserve"> результаты</w:t>
      </w:r>
      <w:r w:rsidRPr="008870EF">
        <w:rPr>
          <w:rFonts w:ascii="Times New Roman" w:hAnsi="Times New Roman" w:cs="Times New Roman"/>
          <w:sz w:val="28"/>
          <w:szCs w:val="28"/>
        </w:rPr>
        <w:t xml:space="preserve"> освоения основной образовательной программы основного общего образования </w:t>
      </w:r>
      <w:r>
        <w:rPr>
          <w:rFonts w:ascii="Times New Roman" w:hAnsi="Times New Roman" w:cs="Times New Roman"/>
          <w:sz w:val="28"/>
          <w:szCs w:val="28"/>
        </w:rPr>
        <w:t>отражают</w:t>
      </w:r>
      <w:r w:rsidRPr="008870EF">
        <w:rPr>
          <w:rFonts w:ascii="Times New Roman" w:hAnsi="Times New Roman" w:cs="Times New Roman"/>
          <w:sz w:val="28"/>
          <w:szCs w:val="28"/>
        </w:rPr>
        <w:t>:</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2) освоение способов решения проблем творческого и поискового характера;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5) освоение начальных форм познавательной и личностной рефлексии;</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 xml:space="preserve">6) использование знаково-символических средств представления информации для создания моделей изучаемых объектов </w:t>
      </w:r>
      <w:r w:rsidRPr="008870EF">
        <w:rPr>
          <w:rFonts w:ascii="Times New Roman" w:hAnsi="Times New Roman" w:cs="Times New Roman"/>
          <w:sz w:val="28"/>
          <w:szCs w:val="28"/>
        </w:rPr>
        <w:lastRenderedPageBreak/>
        <w:t>и процессов, схем решения учебных и практических задач;</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 xml:space="preserve">15) овладение базовыми предметными и </w:t>
      </w:r>
      <w:proofErr w:type="spellStart"/>
      <w:r w:rsidRPr="008870EF">
        <w:rPr>
          <w:rFonts w:ascii="Times New Roman" w:hAnsi="Times New Roman" w:cs="Times New Roman"/>
          <w:sz w:val="28"/>
          <w:szCs w:val="28"/>
        </w:rPr>
        <w:t>межпредметными</w:t>
      </w:r>
      <w:proofErr w:type="spellEnd"/>
      <w:r w:rsidRPr="008870EF">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8870EF" w:rsidRPr="008870EF" w:rsidRDefault="008870EF" w:rsidP="008870EF">
      <w:pPr>
        <w:pStyle w:val="ConsPlusNormal"/>
        <w:jc w:val="both"/>
        <w:rPr>
          <w:rFonts w:ascii="Times New Roman" w:hAnsi="Times New Roman" w:cs="Times New Roman"/>
          <w:sz w:val="28"/>
          <w:szCs w:val="28"/>
        </w:rPr>
      </w:pPr>
      <w:r w:rsidRPr="008870EF">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870EF" w:rsidRPr="008870EF" w:rsidRDefault="008870EF" w:rsidP="008870EF">
      <w:pPr>
        <w:spacing w:line="240" w:lineRule="auto"/>
        <w:ind w:firstLine="709"/>
        <w:jc w:val="both"/>
        <w:rPr>
          <w:rFonts w:ascii="Times New Roman" w:hAnsi="Times New Roman" w:cs="Times New Roman"/>
          <w:sz w:val="28"/>
          <w:szCs w:val="28"/>
        </w:rPr>
      </w:pPr>
      <w:r w:rsidRPr="008870EF">
        <w:rPr>
          <w:rFonts w:ascii="Times New Roman" w:hAnsi="Times New Roman" w:cs="Times New Roman"/>
          <w:b/>
          <w:i/>
          <w:sz w:val="28"/>
          <w:szCs w:val="28"/>
        </w:rPr>
        <w:lastRenderedPageBreak/>
        <w:t>Предметные результаты приводятся в блоках</w:t>
      </w:r>
      <w:r w:rsidRPr="008870EF">
        <w:rPr>
          <w:rFonts w:ascii="Times New Roman" w:hAnsi="Times New Roman" w:cs="Times New Roman"/>
          <w:b/>
          <w:sz w:val="28"/>
          <w:szCs w:val="28"/>
        </w:rPr>
        <w:t xml:space="preserve"> «</w:t>
      </w:r>
      <w:r w:rsidRPr="008870EF">
        <w:rPr>
          <w:rFonts w:ascii="Times New Roman" w:hAnsi="Times New Roman" w:cs="Times New Roman"/>
          <w:sz w:val="28"/>
          <w:szCs w:val="28"/>
        </w:rPr>
        <w:t>Выпускник научится»</w:t>
      </w:r>
      <w:r w:rsidRPr="008870EF">
        <w:rPr>
          <w:rFonts w:ascii="Times New Roman" w:hAnsi="Times New Roman" w:cs="Times New Roman"/>
          <w:i/>
          <w:sz w:val="28"/>
          <w:szCs w:val="28"/>
        </w:rPr>
        <w:t xml:space="preserve">, </w:t>
      </w:r>
      <w:r w:rsidRPr="008870EF">
        <w:rPr>
          <w:rFonts w:ascii="Times New Roman" w:hAnsi="Times New Roman" w:cs="Times New Roman"/>
          <w:sz w:val="28"/>
          <w:szCs w:val="28"/>
        </w:rPr>
        <w:t>относящихся к каждому учебному предмету: «Русский язык», «</w:t>
      </w:r>
      <w:r>
        <w:rPr>
          <w:rFonts w:ascii="Times New Roman" w:hAnsi="Times New Roman" w:cs="Times New Roman"/>
          <w:sz w:val="28"/>
          <w:szCs w:val="28"/>
        </w:rPr>
        <w:t>Родной (р</w:t>
      </w:r>
      <w:r w:rsidRPr="008870EF">
        <w:rPr>
          <w:rFonts w:ascii="Times New Roman" w:hAnsi="Times New Roman" w:cs="Times New Roman"/>
          <w:sz w:val="28"/>
          <w:szCs w:val="28"/>
        </w:rPr>
        <w:t>усский</w:t>
      </w:r>
      <w:r>
        <w:rPr>
          <w:rFonts w:ascii="Times New Roman" w:hAnsi="Times New Roman" w:cs="Times New Roman"/>
          <w:sz w:val="28"/>
          <w:szCs w:val="28"/>
        </w:rPr>
        <w:t>)</w:t>
      </w:r>
      <w:r w:rsidRPr="008870EF">
        <w:rPr>
          <w:rFonts w:ascii="Times New Roman" w:hAnsi="Times New Roman" w:cs="Times New Roman"/>
          <w:sz w:val="28"/>
          <w:szCs w:val="28"/>
        </w:rPr>
        <w:t xml:space="preserve"> язык», «Литература», «</w:t>
      </w:r>
      <w:r>
        <w:rPr>
          <w:rFonts w:ascii="Times New Roman" w:hAnsi="Times New Roman" w:cs="Times New Roman"/>
          <w:sz w:val="28"/>
          <w:szCs w:val="28"/>
        </w:rPr>
        <w:t>Родная л</w:t>
      </w:r>
      <w:r w:rsidRPr="008870EF">
        <w:rPr>
          <w:rFonts w:ascii="Times New Roman" w:hAnsi="Times New Roman" w:cs="Times New Roman"/>
          <w:sz w:val="28"/>
          <w:szCs w:val="28"/>
        </w:rPr>
        <w:t>итература» «Иностранный язык», «</w:t>
      </w:r>
      <w:r>
        <w:rPr>
          <w:rFonts w:ascii="Times New Roman" w:hAnsi="Times New Roman" w:cs="Times New Roman"/>
          <w:sz w:val="28"/>
          <w:szCs w:val="28"/>
        </w:rPr>
        <w:t>Второй и</w:t>
      </w:r>
      <w:r w:rsidRPr="008870EF">
        <w:rPr>
          <w:rFonts w:ascii="Times New Roman" w:hAnsi="Times New Roman" w:cs="Times New Roman"/>
          <w:sz w:val="28"/>
          <w:szCs w:val="28"/>
        </w:rPr>
        <w:t>ностранный язык»,</w:t>
      </w:r>
      <w:r>
        <w:rPr>
          <w:rFonts w:ascii="Times New Roman" w:hAnsi="Times New Roman" w:cs="Times New Roman"/>
          <w:sz w:val="28"/>
          <w:szCs w:val="28"/>
        </w:rPr>
        <w:t xml:space="preserve"> </w:t>
      </w:r>
      <w:r w:rsidRPr="008870EF">
        <w:rPr>
          <w:rFonts w:ascii="Times New Roman" w:hAnsi="Times New Roman" w:cs="Times New Roman"/>
          <w:sz w:val="28"/>
          <w:szCs w:val="28"/>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E339D" w:rsidRPr="00E22318" w:rsidRDefault="00CE339D" w:rsidP="00CE339D">
      <w:pPr>
        <w:tabs>
          <w:tab w:val="left" w:pos="0"/>
          <w:tab w:val="right" w:leader="dot" w:pos="9639"/>
        </w:tabs>
        <w:spacing w:after="0" w:line="24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142B1">
        <w:rPr>
          <w:rFonts w:ascii="Times New Roman" w:hAnsi="Times New Roman" w:cs="Times New Roman"/>
          <w:sz w:val="28"/>
          <w:szCs w:val="28"/>
        </w:rPr>
        <w:t>езультат</w:t>
      </w:r>
      <w:r>
        <w:rPr>
          <w:rFonts w:ascii="Times New Roman" w:hAnsi="Times New Roman" w:cs="Times New Roman"/>
          <w:sz w:val="28"/>
          <w:szCs w:val="28"/>
        </w:rPr>
        <w:t>ы</w:t>
      </w:r>
      <w:r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Pr="00D142B1">
        <w:rPr>
          <w:rFonts w:ascii="Times New Roman" w:hAnsi="Times New Roman" w:cs="Times New Roman"/>
          <w:sz w:val="28"/>
          <w:szCs w:val="28"/>
        </w:rPr>
        <w:t xml:space="preserve"> </w:t>
      </w:r>
      <w:proofErr w:type="spellStart"/>
      <w:r w:rsidRPr="00D142B1">
        <w:rPr>
          <w:rFonts w:ascii="Times New Roman" w:hAnsi="Times New Roman" w:cs="Times New Roman"/>
          <w:sz w:val="28"/>
          <w:szCs w:val="28"/>
        </w:rPr>
        <w:t>сформированность</w:t>
      </w:r>
      <w:proofErr w:type="spellEnd"/>
      <w:r w:rsidRPr="00D142B1">
        <w:rPr>
          <w:rFonts w:ascii="Times New Roman" w:hAnsi="Times New Roman" w:cs="Times New Roman"/>
          <w:sz w:val="28"/>
          <w:szCs w:val="28"/>
        </w:rPr>
        <w:t xml:space="preserve"> социальных (жизненных) компетенций, </w:t>
      </w:r>
      <w:r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D142B1">
        <w:rPr>
          <w:rFonts w:ascii="Times New Roman" w:hAnsi="Times New Roman" w:cs="Times New Roman"/>
          <w:sz w:val="28"/>
          <w:szCs w:val="28"/>
        </w:rPr>
        <w:t>:</w:t>
      </w:r>
    </w:p>
    <w:p w:rsidR="00CE339D" w:rsidRPr="00D142B1" w:rsidRDefault="00CE339D" w:rsidP="00795B51">
      <w:pPr>
        <w:numPr>
          <w:ilvl w:val="0"/>
          <w:numId w:val="5"/>
        </w:numPr>
        <w:tabs>
          <w:tab w:val="clear" w:pos="720"/>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CE339D" w:rsidRPr="00D142B1" w:rsidRDefault="00CE339D" w:rsidP="00CE339D">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CE339D" w:rsidRPr="00D142B1" w:rsidRDefault="00CE339D" w:rsidP="00CE339D">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CE339D" w:rsidRPr="00D142B1" w:rsidRDefault="00CE339D" w:rsidP="00CE339D">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CE339D" w:rsidRPr="00D142B1" w:rsidRDefault="00CE339D" w:rsidP="00CE339D">
      <w:pPr>
        <w:tabs>
          <w:tab w:val="left" w:pos="0"/>
          <w:tab w:val="left" w:pos="993"/>
        </w:tabs>
        <w:autoSpaceDE w:val="0"/>
        <w:spacing w:after="0" w:line="24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E339D" w:rsidRPr="00D142B1" w:rsidRDefault="00CE339D" w:rsidP="00795B51">
      <w:pPr>
        <w:numPr>
          <w:ilvl w:val="0"/>
          <w:numId w:val="6"/>
        </w:numPr>
        <w:tabs>
          <w:tab w:val="clear" w:pos="1440"/>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E339D" w:rsidRPr="00D142B1" w:rsidRDefault="00CE339D" w:rsidP="00CE339D">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E339D" w:rsidRPr="00D142B1" w:rsidRDefault="00CE339D" w:rsidP="00CE339D">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ориентироваться в пространстве школы и просить помощи в случае затруднений, ориентироваться в расписании занятий;</w:t>
      </w:r>
    </w:p>
    <w:p w:rsidR="00CE339D" w:rsidRPr="00D142B1" w:rsidRDefault="00CE339D" w:rsidP="00CE339D">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CE339D" w:rsidRPr="00D142B1" w:rsidRDefault="00CE339D" w:rsidP="00CE339D">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CE339D" w:rsidRPr="00D142B1" w:rsidRDefault="00CE339D" w:rsidP="00795B51">
      <w:pPr>
        <w:numPr>
          <w:ilvl w:val="0"/>
          <w:numId w:val="5"/>
        </w:numPr>
        <w:tabs>
          <w:tab w:val="clear" w:pos="720"/>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CE339D" w:rsidRPr="00D142B1" w:rsidRDefault="00CE339D" w:rsidP="00CE339D">
      <w:pPr>
        <w:tabs>
          <w:tab w:val="left" w:pos="0"/>
          <w:tab w:val="left" w:pos="993"/>
          <w:tab w:val="left" w:pos="1418"/>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CE339D" w:rsidRPr="00D142B1" w:rsidRDefault="00CE339D" w:rsidP="00795B51">
      <w:pPr>
        <w:numPr>
          <w:ilvl w:val="0"/>
          <w:numId w:val="5"/>
        </w:numPr>
        <w:tabs>
          <w:tab w:val="clear" w:pos="720"/>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CE339D" w:rsidRPr="00D142B1" w:rsidRDefault="00CE339D" w:rsidP="00CE339D">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w:t>
      </w:r>
      <w:r w:rsidR="00576351">
        <w:rPr>
          <w:rFonts w:ascii="Times New Roman" w:hAnsi="Times New Roman" w:cs="Times New Roman"/>
          <w:sz w:val="28"/>
          <w:szCs w:val="28"/>
        </w:rPr>
        <w:t xml:space="preserve"> </w:t>
      </w:r>
      <w:r w:rsidRPr="00D142B1">
        <w:rPr>
          <w:rFonts w:ascii="Times New Roman" w:hAnsi="Times New Roman" w:cs="Times New Roman"/>
          <w:sz w:val="28"/>
          <w:szCs w:val="28"/>
        </w:rPr>
        <w:t>делиться своими воспоминаниями, впечатлениями и планами.</w:t>
      </w:r>
    </w:p>
    <w:p w:rsidR="00CE339D" w:rsidRPr="00D142B1" w:rsidRDefault="00CE339D" w:rsidP="00795B51">
      <w:pPr>
        <w:numPr>
          <w:ilvl w:val="0"/>
          <w:numId w:val="5"/>
        </w:numPr>
        <w:tabs>
          <w:tab w:val="clear" w:pos="720"/>
          <w:tab w:val="left" w:pos="0"/>
        </w:tabs>
        <w:suppressAutoHyphen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Результаты специальной поддержки освоения АООП </w:t>
      </w:r>
      <w:r w:rsidR="008870EF">
        <w:rPr>
          <w:rFonts w:ascii="Times New Roman" w:hAnsi="Times New Roman" w:cs="Times New Roman"/>
          <w:sz w:val="28"/>
          <w:szCs w:val="28"/>
        </w:rPr>
        <w:t>О</w:t>
      </w:r>
      <w:r w:rsidRPr="00D142B1">
        <w:rPr>
          <w:rFonts w:ascii="Times New Roman" w:hAnsi="Times New Roman" w:cs="Times New Roman"/>
          <w:sz w:val="28"/>
          <w:szCs w:val="28"/>
        </w:rPr>
        <w:t>ОО должны отражать:</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CE339D" w:rsidRDefault="00CE339D" w:rsidP="00CE339D">
      <w:pPr>
        <w:tabs>
          <w:tab w:val="left" w:pos="0"/>
        </w:tabs>
        <w:spacing w:after="0" w:line="24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lastRenderedPageBreak/>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CE339D" w:rsidRDefault="00CE339D" w:rsidP="00CE339D">
      <w:pPr>
        <w:tabs>
          <w:tab w:val="left" w:pos="0"/>
        </w:tabs>
        <w:spacing w:after="0" w:line="24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w:t>
      </w:r>
      <w:r w:rsidR="008870EF">
        <w:rPr>
          <w:rFonts w:ascii="Times New Roman" w:hAnsi="Times New Roman" w:cs="Times New Roman"/>
          <w:sz w:val="28"/>
          <w:szCs w:val="28"/>
        </w:rPr>
        <w:t>О</w:t>
      </w:r>
      <w:r w:rsidRPr="00D142B1">
        <w:rPr>
          <w:rFonts w:ascii="Times New Roman" w:hAnsi="Times New Roman" w:cs="Times New Roman"/>
          <w:sz w:val="28"/>
          <w:szCs w:val="28"/>
        </w:rPr>
        <w:t xml:space="preserve">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CE339D" w:rsidRPr="00D142B1" w:rsidRDefault="00CE339D" w:rsidP="00CE339D">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АООП </w:t>
      </w:r>
      <w:r w:rsidR="008870EF">
        <w:rPr>
          <w:rFonts w:ascii="Times New Roman" w:hAnsi="Times New Roman" w:cs="Times New Roman"/>
          <w:sz w:val="28"/>
          <w:szCs w:val="28"/>
        </w:rPr>
        <w:t>О</w:t>
      </w:r>
      <w:r w:rsidRPr="00D142B1">
        <w:rPr>
          <w:rFonts w:ascii="Times New Roman" w:hAnsi="Times New Roman" w:cs="Times New Roman"/>
          <w:sz w:val="28"/>
          <w:szCs w:val="28"/>
        </w:rPr>
        <w:t>ОО универсальные учебные действия.</w:t>
      </w:r>
    </w:p>
    <w:p w:rsidR="00CE339D" w:rsidRPr="00D142B1"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E339D" w:rsidRDefault="00CE339D" w:rsidP="00576351">
      <w:pPr>
        <w:tabs>
          <w:tab w:val="left" w:pos="0"/>
          <w:tab w:val="right" w:leader="dot" w:pos="9639"/>
        </w:tabs>
        <w:spacing w:before="120" w:after="120" w:line="240" w:lineRule="auto"/>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Система оценки достижения обучающимися с задержкой психического развития 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sidR="008870EF">
        <w:rPr>
          <w:rFonts w:ascii="Times New Roman" w:hAnsi="Times New Roman" w:cs="Times New Roman"/>
          <w:b/>
          <w:sz w:val="28"/>
          <w:szCs w:val="28"/>
        </w:rPr>
        <w:t>основного</w:t>
      </w:r>
      <w:r>
        <w:rPr>
          <w:rFonts w:ascii="Times New Roman" w:hAnsi="Times New Roman" w:cs="Times New Roman"/>
          <w:b/>
          <w:sz w:val="28"/>
          <w:szCs w:val="28"/>
        </w:rPr>
        <w:t xml:space="preserve"> общего образования</w:t>
      </w:r>
      <w:bookmarkEnd w:id="5"/>
      <w:r w:rsidR="00AC7E9A">
        <w:rPr>
          <w:rFonts w:ascii="Times New Roman" w:hAnsi="Times New Roman" w:cs="Times New Roman"/>
          <w:b/>
          <w:sz w:val="28"/>
          <w:szCs w:val="28"/>
        </w:rPr>
        <w:t xml:space="preserve"> </w:t>
      </w:r>
      <w:r w:rsidR="00AC7E9A" w:rsidRPr="00AC7E9A">
        <w:rPr>
          <w:rFonts w:ascii="Times New Roman" w:hAnsi="Times New Roman" w:cs="Times New Roman"/>
          <w:b/>
          <w:sz w:val="28"/>
          <w:szCs w:val="28"/>
        </w:rPr>
        <w:t>МАОУ СОШ № 213 "Открытие"</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Основными направлениями и целями оценочной деятельности в со</w:t>
      </w:r>
      <w:r w:rsidR="008870EF">
        <w:rPr>
          <w:rFonts w:ascii="Times New Roman" w:hAnsi="Times New Roman" w:cs="Times New Roman"/>
          <w:sz w:val="28"/>
          <w:szCs w:val="28"/>
        </w:rPr>
        <w:t>ответствии с требованиями ФГОС О</w:t>
      </w:r>
      <w:r w:rsidRPr="00B11FEA">
        <w:rPr>
          <w:rFonts w:ascii="Times New Roman" w:hAnsi="Times New Roman" w:cs="Times New Roman"/>
          <w:sz w:val="28"/>
          <w:szCs w:val="28"/>
        </w:rPr>
        <w:t xml:space="preserve">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w:t>
      </w:r>
      <w:r w:rsidR="008870EF">
        <w:rPr>
          <w:rFonts w:ascii="Times New Roman" w:hAnsi="Times New Roman" w:cs="Times New Roman"/>
          <w:sz w:val="28"/>
          <w:szCs w:val="28"/>
        </w:rPr>
        <w:t>емых результатов освоения АООП О</w:t>
      </w:r>
      <w:r w:rsidRPr="00B11FEA">
        <w:rPr>
          <w:rFonts w:ascii="Times New Roman" w:hAnsi="Times New Roman" w:cs="Times New Roman"/>
          <w:sz w:val="28"/>
          <w:szCs w:val="28"/>
        </w:rPr>
        <w:t xml:space="preserve">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008870EF">
        <w:rPr>
          <w:rFonts w:ascii="Times New Roman" w:hAnsi="Times New Roman" w:cs="Times New Roman"/>
          <w:sz w:val="28"/>
          <w:szCs w:val="28"/>
        </w:rPr>
        <w:t>АООП О</w:t>
      </w:r>
      <w:r w:rsidRPr="00B11FEA">
        <w:rPr>
          <w:rFonts w:ascii="Times New Roman" w:hAnsi="Times New Roman" w:cs="Times New Roman"/>
          <w:sz w:val="28"/>
          <w:szCs w:val="28"/>
        </w:rPr>
        <w:t>ОО (кроме программы коррекционной работы) осуществляется в со</w:t>
      </w:r>
      <w:r w:rsidR="008870EF">
        <w:rPr>
          <w:rFonts w:ascii="Times New Roman" w:hAnsi="Times New Roman" w:cs="Times New Roman"/>
          <w:sz w:val="28"/>
          <w:szCs w:val="28"/>
        </w:rPr>
        <w:t>ответствии с требованиями ФГОС О</w:t>
      </w:r>
      <w:r w:rsidRPr="00B11FEA">
        <w:rPr>
          <w:rFonts w:ascii="Times New Roman" w:hAnsi="Times New Roman" w:cs="Times New Roman"/>
          <w:sz w:val="28"/>
          <w:szCs w:val="28"/>
        </w:rPr>
        <w:t>ОО.</w:t>
      </w:r>
    </w:p>
    <w:p w:rsidR="00CE339D" w:rsidRDefault="00CE339D" w:rsidP="00CE339D">
      <w:pPr>
        <w:pStyle w:val="14TexstOSNOVA1012"/>
        <w:spacing w:line="24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ff9"/>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CE339D" w:rsidRPr="00530152" w:rsidRDefault="00CE339D" w:rsidP="00CE339D">
      <w:pPr>
        <w:pStyle w:val="afd"/>
        <w:ind w:firstLine="709"/>
        <w:rPr>
          <w:sz w:val="28"/>
          <w:szCs w:val="28"/>
        </w:rPr>
      </w:pPr>
      <w:r w:rsidRPr="00530152">
        <w:rPr>
          <w:sz w:val="28"/>
          <w:szCs w:val="28"/>
        </w:rPr>
        <w:lastRenderedPageBreak/>
        <w:t>Обучающиеся с ЗПР имеют право на прохождение текущей, промежуточной и государственной итоговой аттестации</w:t>
      </w:r>
      <w:r w:rsidRPr="00530152">
        <w:rPr>
          <w:b/>
          <w:sz w:val="28"/>
          <w:szCs w:val="28"/>
        </w:rPr>
        <w:t xml:space="preserve"> </w:t>
      </w:r>
      <w:r w:rsidRPr="00530152">
        <w:rPr>
          <w:sz w:val="28"/>
          <w:szCs w:val="28"/>
        </w:rPr>
        <w:t xml:space="preserve">освоения </w:t>
      </w:r>
      <w:r w:rsidR="008870EF">
        <w:rPr>
          <w:sz w:val="28"/>
          <w:szCs w:val="28"/>
        </w:rPr>
        <w:t>АООП О</w:t>
      </w:r>
      <w:r>
        <w:rPr>
          <w:sz w:val="28"/>
          <w:szCs w:val="28"/>
        </w:rPr>
        <w:t>ОО</w:t>
      </w:r>
      <w:r w:rsidRPr="00530152">
        <w:rPr>
          <w:sz w:val="28"/>
          <w:szCs w:val="28"/>
        </w:rPr>
        <w:t xml:space="preserve"> в иных формах.</w:t>
      </w:r>
    </w:p>
    <w:p w:rsidR="00CE339D" w:rsidRPr="00527E36" w:rsidRDefault="00CE339D" w:rsidP="00CE339D">
      <w:pPr>
        <w:pStyle w:val="afd"/>
        <w:ind w:firstLine="709"/>
        <w:rPr>
          <w:sz w:val="28"/>
          <w:szCs w:val="28"/>
        </w:rPr>
      </w:pPr>
      <w:r w:rsidRPr="00527E36">
        <w:rPr>
          <w:sz w:val="28"/>
          <w:szCs w:val="28"/>
        </w:rPr>
        <w:t>Специальные условия</w:t>
      </w:r>
      <w:r w:rsidRPr="00527E36">
        <w:rPr>
          <w:b/>
          <w:sz w:val="28"/>
          <w:szCs w:val="28"/>
        </w:rPr>
        <w:t xml:space="preserve"> </w:t>
      </w:r>
      <w:r w:rsidRPr="00527E36">
        <w:rPr>
          <w:sz w:val="28"/>
          <w:szCs w:val="28"/>
        </w:rPr>
        <w:t xml:space="preserve">проведения </w:t>
      </w:r>
      <w:r w:rsidRPr="00527E36">
        <w:rPr>
          <w:i/>
          <w:sz w:val="28"/>
          <w:szCs w:val="28"/>
        </w:rPr>
        <w:t>текущей, промежуточной</w:t>
      </w:r>
      <w:r w:rsidRPr="00527E36">
        <w:rPr>
          <w:sz w:val="28"/>
          <w:szCs w:val="28"/>
        </w:rPr>
        <w:t xml:space="preserve"> и </w:t>
      </w:r>
      <w:r w:rsidRPr="00527E36">
        <w:rPr>
          <w:i/>
          <w:sz w:val="28"/>
          <w:szCs w:val="28"/>
        </w:rPr>
        <w:t>итоговой</w:t>
      </w:r>
      <w:r w:rsidRPr="00527E36">
        <w:rPr>
          <w:sz w:val="28"/>
          <w:szCs w:val="28"/>
        </w:rPr>
        <w:t xml:space="preserve"> (по итогам освоени</w:t>
      </w:r>
      <w:r w:rsidR="008870EF">
        <w:rPr>
          <w:sz w:val="28"/>
          <w:szCs w:val="28"/>
        </w:rPr>
        <w:t>я АООП О</w:t>
      </w:r>
      <w:r w:rsidRPr="00527E36">
        <w:rPr>
          <w:sz w:val="28"/>
          <w:szCs w:val="28"/>
        </w:rPr>
        <w:t xml:space="preserve">ОО) </w:t>
      </w:r>
      <w:r w:rsidRPr="00527E36">
        <w:rPr>
          <w:i/>
          <w:sz w:val="28"/>
          <w:szCs w:val="28"/>
        </w:rPr>
        <w:t xml:space="preserve">аттестации </w:t>
      </w:r>
      <w:r w:rsidRPr="00527E36">
        <w:rPr>
          <w:sz w:val="28"/>
          <w:szCs w:val="28"/>
        </w:rPr>
        <w:t>обучающихся с ЗПР включают:</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27E36">
        <w:rPr>
          <w:rFonts w:ascii="Times New Roman" w:hAnsi="Times New Roman" w:cs="Times New Roman"/>
          <w:sz w:val="28"/>
          <w:szCs w:val="28"/>
        </w:rPr>
        <w:t>ЗПР;</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присутствие в начале работы этапа общей организации деятельности;</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27E36">
        <w:rPr>
          <w:rFonts w:ascii="Times New Roman" w:hAnsi="Times New Roman" w:cs="Times New Roman"/>
          <w:sz w:val="28"/>
          <w:szCs w:val="28"/>
        </w:rPr>
        <w:t>ЗПР:</w:t>
      </w:r>
    </w:p>
    <w:p w:rsidR="00CE339D" w:rsidRPr="00527E36" w:rsidRDefault="00CE339D" w:rsidP="00CE339D">
      <w:pPr>
        <w:spacing w:after="0" w:line="240" w:lineRule="auto"/>
        <w:ind w:firstLine="709"/>
        <w:jc w:val="both"/>
        <w:rPr>
          <w:rFonts w:ascii="Times New Roman" w:hAnsi="Times New Roman" w:cs="Times New Roman"/>
          <w:sz w:val="28"/>
          <w:szCs w:val="28"/>
        </w:rPr>
      </w:pPr>
      <w:r w:rsidRPr="00527E36">
        <w:rPr>
          <w:rFonts w:ascii="Times New Roman" w:hAnsi="Times New Roman" w:cs="Times New Roman"/>
          <w:sz w:val="28"/>
          <w:szCs w:val="28"/>
        </w:rPr>
        <w:t>1) упрощение формулировок по грамматическому и семантическому оформлению;</w:t>
      </w:r>
    </w:p>
    <w:p w:rsidR="00CE339D" w:rsidRPr="00527E36" w:rsidRDefault="00CE339D" w:rsidP="00CE339D">
      <w:pPr>
        <w:spacing w:after="0" w:line="240" w:lineRule="auto"/>
        <w:ind w:firstLine="709"/>
        <w:jc w:val="both"/>
        <w:rPr>
          <w:rFonts w:ascii="Times New Roman" w:hAnsi="Times New Roman" w:cs="Times New Roman"/>
          <w:sz w:val="28"/>
          <w:szCs w:val="28"/>
        </w:rPr>
      </w:pPr>
      <w:r w:rsidRPr="00527E36">
        <w:rPr>
          <w:rFonts w:ascii="Times New Roman" w:hAnsi="Times New Roman" w:cs="Times New Roman"/>
          <w:sz w:val="28"/>
          <w:szCs w:val="28"/>
        </w:rPr>
        <w:t xml:space="preserve">2) упрощение </w:t>
      </w:r>
      <w:proofErr w:type="spellStart"/>
      <w:r w:rsidRPr="00527E36">
        <w:rPr>
          <w:rFonts w:ascii="Times New Roman" w:hAnsi="Times New Roman" w:cs="Times New Roman"/>
          <w:sz w:val="28"/>
          <w:szCs w:val="28"/>
        </w:rPr>
        <w:t>многозвеньевой</w:t>
      </w:r>
      <w:proofErr w:type="spellEnd"/>
      <w:r w:rsidRPr="00527E36">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27E36">
        <w:rPr>
          <w:rFonts w:ascii="Times New Roman" w:hAnsi="Times New Roman" w:cs="Times New Roman"/>
          <w:sz w:val="28"/>
          <w:szCs w:val="28"/>
        </w:rPr>
        <w:t>поэтапность</w:t>
      </w:r>
      <w:proofErr w:type="spellEnd"/>
      <w:r w:rsidRPr="00527E36">
        <w:rPr>
          <w:rFonts w:ascii="Times New Roman" w:hAnsi="Times New Roman" w:cs="Times New Roman"/>
          <w:sz w:val="28"/>
          <w:szCs w:val="28"/>
        </w:rPr>
        <w:t xml:space="preserve"> (</w:t>
      </w:r>
      <w:proofErr w:type="spellStart"/>
      <w:r w:rsidRPr="00527E36">
        <w:rPr>
          <w:rFonts w:ascii="Times New Roman" w:hAnsi="Times New Roman" w:cs="Times New Roman"/>
          <w:sz w:val="28"/>
          <w:szCs w:val="28"/>
        </w:rPr>
        <w:t>пошаговость</w:t>
      </w:r>
      <w:proofErr w:type="spellEnd"/>
      <w:r w:rsidRPr="00527E36">
        <w:rPr>
          <w:rFonts w:ascii="Times New Roman" w:hAnsi="Times New Roman" w:cs="Times New Roman"/>
          <w:sz w:val="28"/>
          <w:szCs w:val="28"/>
        </w:rPr>
        <w:t>) выполнения задания;</w:t>
      </w:r>
    </w:p>
    <w:p w:rsidR="00CE339D" w:rsidRPr="00527E36" w:rsidRDefault="00CE339D" w:rsidP="00CE339D">
      <w:pPr>
        <w:spacing w:after="0" w:line="240" w:lineRule="auto"/>
        <w:ind w:firstLine="709"/>
        <w:jc w:val="both"/>
        <w:rPr>
          <w:rFonts w:ascii="Times New Roman" w:hAnsi="Times New Roman" w:cs="Times New Roman"/>
          <w:sz w:val="28"/>
          <w:szCs w:val="28"/>
        </w:rPr>
      </w:pPr>
      <w:r w:rsidRPr="00527E36">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27E36">
        <w:rPr>
          <w:rFonts w:ascii="Times New Roman" w:hAnsi="Times New Roman" w:cs="Times New Roman"/>
          <w:sz w:val="28"/>
          <w:szCs w:val="28"/>
        </w:rPr>
        <w:t>.);</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27E36">
        <w:rPr>
          <w:rFonts w:ascii="Times New Roman" w:hAnsi="Times New Roman" w:cs="Times New Roman"/>
          <w:sz w:val="28"/>
          <w:szCs w:val="28"/>
        </w:rPr>
        <w:t>;</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увеличение времени на выполнение заданий</w:t>
      </w:r>
      <w:r w:rsidRPr="00527E36">
        <w:rPr>
          <w:rFonts w:ascii="Times New Roman" w:hAnsi="Times New Roman" w:cs="Times New Roman"/>
          <w:sz w:val="28"/>
          <w:szCs w:val="28"/>
        </w:rPr>
        <w:t xml:space="preserve">;  </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lastRenderedPageBreak/>
        <w:t>возможность организации короткого перерыва (10-15 мин) при нарастании в поведении ребенка проявлений утомления, истощения</w:t>
      </w:r>
      <w:r w:rsidRPr="00527E36">
        <w:rPr>
          <w:rFonts w:ascii="Times New Roman" w:hAnsi="Times New Roman" w:cs="Times New Roman"/>
          <w:sz w:val="28"/>
          <w:szCs w:val="28"/>
        </w:rPr>
        <w:t xml:space="preserve">; </w:t>
      </w:r>
    </w:p>
    <w:p w:rsidR="00CE339D" w:rsidRPr="00527E36" w:rsidRDefault="00CE339D" w:rsidP="00795B51">
      <w:pPr>
        <w:pStyle w:val="a3"/>
        <w:numPr>
          <w:ilvl w:val="0"/>
          <w:numId w:val="7"/>
        </w:numPr>
        <w:spacing w:after="0" w:line="240" w:lineRule="auto"/>
        <w:ind w:left="0" w:firstLine="709"/>
        <w:jc w:val="both"/>
        <w:rPr>
          <w:rFonts w:ascii="Times New Roman" w:hAnsi="Times New Roman" w:cs="Times New Roman"/>
          <w:sz w:val="28"/>
          <w:szCs w:val="28"/>
        </w:rPr>
      </w:pPr>
      <w:r w:rsidRPr="00527E36">
        <w:rPr>
          <w:rFonts w:ascii="Times New Roman" w:hAnsi="Times New Roman" w:cs="Times New Roman"/>
          <w:caps/>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27E36">
        <w:rPr>
          <w:rFonts w:ascii="Times New Roman" w:hAnsi="Times New Roman" w:cs="Times New Roman"/>
          <w:sz w:val="28"/>
          <w:szCs w:val="28"/>
        </w:rPr>
        <w:t>.</w:t>
      </w:r>
    </w:p>
    <w:p w:rsidR="00CE339D" w:rsidRPr="00527E36" w:rsidRDefault="00CE339D" w:rsidP="00CE339D">
      <w:pPr>
        <w:tabs>
          <w:tab w:val="left" w:pos="0"/>
          <w:tab w:val="right" w:leader="dot" w:pos="9639"/>
        </w:tabs>
        <w:spacing w:after="0" w:line="240" w:lineRule="auto"/>
        <w:ind w:firstLine="709"/>
        <w:jc w:val="both"/>
        <w:rPr>
          <w:rFonts w:ascii="Times New Roman" w:hAnsi="Times New Roman" w:cs="Times New Roman"/>
          <w:sz w:val="28"/>
          <w:szCs w:val="28"/>
        </w:rPr>
      </w:pPr>
      <w:r w:rsidRPr="00527E36">
        <w:rPr>
          <w:rFonts w:ascii="Times New Roman" w:hAnsi="Times New Roman" w:cs="Times New Roman"/>
          <w:sz w:val="28"/>
          <w:szCs w:val="28"/>
        </w:rPr>
        <w:t>Система оценки достижения обучающимися с ЗПР планиру</w:t>
      </w:r>
      <w:r w:rsidR="008870EF">
        <w:rPr>
          <w:rFonts w:ascii="Times New Roman" w:hAnsi="Times New Roman" w:cs="Times New Roman"/>
          <w:sz w:val="28"/>
          <w:szCs w:val="28"/>
        </w:rPr>
        <w:t>емых результатов освоения АООП О</w:t>
      </w:r>
      <w:r w:rsidRPr="00527E36">
        <w:rPr>
          <w:rFonts w:ascii="Times New Roman" w:hAnsi="Times New Roman" w:cs="Times New Roman"/>
          <w:sz w:val="28"/>
          <w:szCs w:val="28"/>
        </w:rPr>
        <w:t xml:space="preserve">ОО должна предусматривать оценку достижения обучающимися с ЗПР планируемых результатов освоения программы коррекционной работы. </w:t>
      </w:r>
    </w:p>
    <w:p w:rsidR="00CE339D" w:rsidRPr="00527E36" w:rsidRDefault="00CE339D" w:rsidP="00CE339D">
      <w:pPr>
        <w:tabs>
          <w:tab w:val="left" w:pos="0"/>
          <w:tab w:val="right" w:leader="dot" w:pos="9639"/>
        </w:tabs>
        <w:spacing w:after="0" w:line="240" w:lineRule="auto"/>
        <w:ind w:firstLine="709"/>
        <w:jc w:val="both"/>
        <w:rPr>
          <w:rFonts w:ascii="Times New Roman" w:hAnsi="Times New Roman" w:cs="Times New Roman"/>
          <w:b/>
          <w:sz w:val="28"/>
          <w:szCs w:val="28"/>
        </w:rPr>
      </w:pPr>
      <w:r w:rsidRPr="00527E36">
        <w:rPr>
          <w:rFonts w:ascii="Times New Roman" w:hAnsi="Times New Roman" w:cs="Times New Roman"/>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Оценка результатов освоения обучающимися с ЗПР программы коррекционной работы, состав</w:t>
      </w:r>
      <w:r w:rsidR="008870EF">
        <w:rPr>
          <w:rFonts w:ascii="Times New Roman" w:hAnsi="Times New Roman" w:cs="Times New Roman"/>
          <w:sz w:val="28"/>
          <w:szCs w:val="28"/>
        </w:rPr>
        <w:t>ляющей неотъемлемую часть АООП О</w:t>
      </w:r>
      <w:r w:rsidRPr="00527E36">
        <w:rPr>
          <w:rFonts w:ascii="Times New Roman" w:hAnsi="Times New Roman" w:cs="Times New Roman"/>
          <w:sz w:val="28"/>
          <w:szCs w:val="28"/>
        </w:rPr>
        <w:t>ОО</w:t>
      </w:r>
      <w:r w:rsidR="00AC7E9A" w:rsidRPr="00527E36">
        <w:rPr>
          <w:rFonts w:ascii="Times New Roman" w:hAnsi="Times New Roman" w:cs="Times New Roman"/>
          <w:sz w:val="28"/>
          <w:szCs w:val="28"/>
        </w:rPr>
        <w:t xml:space="preserve"> МАОУ СОШ № 213 "Открытие"</w:t>
      </w:r>
      <w:r w:rsidRPr="00527E36">
        <w:rPr>
          <w:rFonts w:ascii="Times New Roman" w:hAnsi="Times New Roman" w:cs="Times New Roman"/>
          <w:sz w:val="28"/>
          <w:szCs w:val="28"/>
        </w:rPr>
        <w:t>, осуществляется в полном со</w:t>
      </w:r>
      <w:r w:rsidR="008870EF">
        <w:rPr>
          <w:rFonts w:ascii="Times New Roman" w:hAnsi="Times New Roman" w:cs="Times New Roman"/>
          <w:sz w:val="28"/>
          <w:szCs w:val="28"/>
        </w:rPr>
        <w:t>ответствии с требованиями ФГОС ООО</w:t>
      </w:r>
      <w:r w:rsidRPr="00527E36">
        <w:rPr>
          <w:rFonts w:ascii="Times New Roman" w:hAnsi="Times New Roman" w:cs="Times New Roman"/>
          <w:sz w:val="28"/>
          <w:szCs w:val="28"/>
        </w:rPr>
        <w:t xml:space="preserve">. </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с ЗПР программы коррекционной работы </w:t>
      </w:r>
      <w:r w:rsidR="00576351">
        <w:rPr>
          <w:rFonts w:ascii="Times New Roman" w:hAnsi="Times New Roman" w:cs="Times New Roman"/>
          <w:sz w:val="28"/>
          <w:szCs w:val="28"/>
        </w:rPr>
        <w:t>опирается</w:t>
      </w:r>
      <w:r w:rsidRPr="00527E36">
        <w:rPr>
          <w:rFonts w:ascii="Times New Roman" w:hAnsi="Times New Roman" w:cs="Times New Roman"/>
          <w:sz w:val="28"/>
          <w:szCs w:val="28"/>
        </w:rPr>
        <w:t xml:space="preserve"> на следующие принципы:</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3) единства параметров, критериев и инструментария оценки достиже</w:t>
      </w:r>
      <w:r w:rsidR="008870EF">
        <w:rPr>
          <w:rFonts w:ascii="Times New Roman" w:hAnsi="Times New Roman" w:cs="Times New Roman"/>
          <w:sz w:val="28"/>
          <w:szCs w:val="28"/>
        </w:rPr>
        <w:t>ний в освоении содержания АООП О</w:t>
      </w:r>
      <w:r w:rsidRPr="00527E36">
        <w:rPr>
          <w:rFonts w:ascii="Times New Roman" w:hAnsi="Times New Roman" w:cs="Times New Roman"/>
          <w:sz w:val="28"/>
          <w:szCs w:val="28"/>
        </w:rPr>
        <w:t xml:space="preserve">ОО, что сможет обеспечить объективность оценки. </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CE339D" w:rsidRPr="00527E36"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527E36">
        <w:rPr>
          <w:rFonts w:ascii="Times New Roman" w:hAnsi="Times New Roman" w:cs="Times New Roman"/>
          <w:sz w:val="28"/>
          <w:szCs w:val="28"/>
        </w:rPr>
        <w:t xml:space="preserve">Оценка результатов освоения обучающимися с ЗПР программы коррекционной работы </w:t>
      </w:r>
      <w:r w:rsidR="00576351">
        <w:rPr>
          <w:rFonts w:ascii="Times New Roman" w:hAnsi="Times New Roman" w:cs="Times New Roman"/>
          <w:sz w:val="28"/>
          <w:szCs w:val="28"/>
        </w:rPr>
        <w:t>осуществляется</w:t>
      </w:r>
      <w:r w:rsidRPr="00527E36">
        <w:rPr>
          <w:rFonts w:ascii="Times New Roman" w:hAnsi="Times New Roman" w:cs="Times New Roman"/>
          <w:sz w:val="28"/>
          <w:szCs w:val="28"/>
        </w:rPr>
        <w:t xml:space="preserve"> с помощью мониторинговых процедур. Мониторинг, обладая такими характеристиками, как непрерывность, </w:t>
      </w:r>
      <w:proofErr w:type="spellStart"/>
      <w:r w:rsidRPr="00527E36">
        <w:rPr>
          <w:rFonts w:ascii="Times New Roman" w:hAnsi="Times New Roman" w:cs="Times New Roman"/>
          <w:sz w:val="28"/>
          <w:szCs w:val="28"/>
        </w:rPr>
        <w:t>диагностичность</w:t>
      </w:r>
      <w:proofErr w:type="spellEnd"/>
      <w:r w:rsidRPr="00527E36">
        <w:rPr>
          <w:rFonts w:ascii="Times New Roman" w:hAnsi="Times New Roman" w:cs="Times New Roman"/>
          <w:sz w:val="28"/>
          <w:szCs w:val="28"/>
        </w:rPr>
        <w:t xml:space="preserve">, </w:t>
      </w:r>
      <w:r w:rsidRPr="00527E36">
        <w:rPr>
          <w:rFonts w:ascii="Times New Roman" w:hAnsi="Times New Roman" w:cs="Times New Roman"/>
          <w:sz w:val="28"/>
          <w:szCs w:val="28"/>
        </w:rPr>
        <w:lastRenderedPageBreak/>
        <w:t xml:space="preserve">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w:t>
      </w:r>
      <w:r w:rsidR="00576351">
        <w:rPr>
          <w:rFonts w:ascii="Times New Roman" w:hAnsi="Times New Roman" w:cs="Times New Roman"/>
          <w:sz w:val="28"/>
          <w:szCs w:val="28"/>
        </w:rPr>
        <w:t>используются</w:t>
      </w:r>
      <w:r w:rsidRPr="00527E36">
        <w:rPr>
          <w:rFonts w:ascii="Times New Roman" w:hAnsi="Times New Roman" w:cs="Times New Roman"/>
          <w:sz w:val="28"/>
          <w:szCs w:val="28"/>
        </w:rPr>
        <w:t xml:space="preserve"> все три формы мони</w:t>
      </w:r>
      <w:r w:rsidR="00576351">
        <w:rPr>
          <w:rFonts w:ascii="Times New Roman" w:hAnsi="Times New Roman" w:cs="Times New Roman"/>
          <w:sz w:val="28"/>
          <w:szCs w:val="28"/>
        </w:rPr>
        <w:t>торинга: стартовая, текущая и финишная диагностика</w:t>
      </w:r>
      <w:r w:rsidRPr="00B11FEA">
        <w:rPr>
          <w:rFonts w:ascii="Times New Roman" w:hAnsi="Times New Roman" w:cs="Times New Roman"/>
          <w:sz w:val="28"/>
          <w:szCs w:val="28"/>
        </w:rPr>
        <w:t>.</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эксперсс-диагностики</w:t>
      </w:r>
      <w:proofErr w:type="spellEnd"/>
      <w:r w:rsidRPr="00B11FEA">
        <w:rPr>
          <w:rFonts w:ascii="Times New Roman" w:hAnsi="Times New Roman" w:cs="Times New Roman"/>
          <w:sz w:val="28"/>
          <w:szCs w:val="28"/>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CE339D"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w:t>
      </w:r>
      <w:r w:rsidR="00576351">
        <w:rPr>
          <w:rFonts w:ascii="Times New Roman" w:hAnsi="Times New Roman" w:cs="Times New Roman"/>
          <w:sz w:val="28"/>
          <w:szCs w:val="28"/>
        </w:rPr>
        <w:t>нишной диагностики разработаны МАОУ СОШ № 213 "Открытие"</w:t>
      </w:r>
      <w:r w:rsidRPr="00B11FEA">
        <w:rPr>
          <w:rFonts w:ascii="Times New Roman" w:hAnsi="Times New Roman" w:cs="Times New Roman"/>
          <w:sz w:val="28"/>
          <w:szCs w:val="28"/>
        </w:rPr>
        <w:t xml:space="preserve"> с учетом типологических и индивидуальных особенностей обучающихся, их индивидуальных особых образовательных потребностей.</w:t>
      </w:r>
    </w:p>
    <w:p w:rsidR="00CE339D" w:rsidRPr="00BE7417" w:rsidRDefault="00CE339D" w:rsidP="00CE339D">
      <w:pPr>
        <w:tabs>
          <w:tab w:val="right" w:leader="dot" w:pos="9329"/>
        </w:tabs>
        <w:spacing w:after="0" w:line="240" w:lineRule="auto"/>
        <w:ind w:firstLine="709"/>
        <w:jc w:val="both"/>
        <w:rPr>
          <w:rFonts w:ascii="Times New Roman" w:eastAsia="Times New Roman" w:hAnsi="Times New Roman" w:cs="Times New Roman"/>
          <w:sz w:val="28"/>
          <w:szCs w:val="28"/>
        </w:rPr>
      </w:pPr>
      <w:r w:rsidRPr="00BE7417">
        <w:rPr>
          <w:rFonts w:hAnsi="Times New Roman"/>
          <w:sz w:val="28"/>
          <w:szCs w:val="28"/>
        </w:rPr>
        <w:t>Для</w:t>
      </w:r>
      <w:r w:rsidRPr="00BE7417">
        <w:rPr>
          <w:rFonts w:hAnsi="Times New Roman"/>
          <w:sz w:val="28"/>
          <w:szCs w:val="28"/>
        </w:rPr>
        <w:t xml:space="preserve"> </w:t>
      </w:r>
      <w:r w:rsidRPr="00BE7417">
        <w:rPr>
          <w:rFonts w:hAnsi="Times New Roman"/>
          <w:sz w:val="28"/>
          <w:szCs w:val="28"/>
        </w:rPr>
        <w:t>оценки</w:t>
      </w:r>
      <w:r w:rsidRPr="00BE7417">
        <w:rPr>
          <w:rFonts w:hAnsi="Times New Roman"/>
          <w:sz w:val="28"/>
          <w:szCs w:val="28"/>
        </w:rPr>
        <w:t xml:space="preserve"> </w:t>
      </w:r>
      <w:r w:rsidRPr="00BE7417">
        <w:rPr>
          <w:rFonts w:ascii="Times New Roman" w:hAnsi="Times New Roman" w:cs="Times New Roman"/>
          <w:sz w:val="28"/>
          <w:szCs w:val="28"/>
        </w:rPr>
        <w:t xml:space="preserve">результатов освоения обучающимися с ЗПР программы коррекционной работы </w:t>
      </w:r>
      <w:r w:rsidRPr="00BE7417">
        <w:rPr>
          <w:rFonts w:ascii="Times New Roman"/>
          <w:sz w:val="28"/>
          <w:szCs w:val="28"/>
        </w:rPr>
        <w:t xml:space="preserve"> </w:t>
      </w:r>
      <w:r w:rsidRPr="00BE7417">
        <w:rPr>
          <w:rFonts w:hAnsi="Times New Roman"/>
          <w:sz w:val="28"/>
          <w:szCs w:val="28"/>
        </w:rPr>
        <w:t>используется</w:t>
      </w:r>
      <w:r w:rsidRPr="00BE7417">
        <w:rPr>
          <w:rFonts w:hAnsi="Times New Roman"/>
          <w:sz w:val="28"/>
          <w:szCs w:val="28"/>
        </w:rPr>
        <w:t xml:space="preserve"> </w:t>
      </w:r>
      <w:r w:rsidRPr="00BE7417">
        <w:rPr>
          <w:rFonts w:ascii="Times New Roman" w:hAnsi="Times New Roman" w:cs="Times New Roman"/>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sz w:val="28"/>
          <w:szCs w:val="28"/>
        </w:rPr>
        <w:t xml:space="preserve">. </w:t>
      </w:r>
      <w:r w:rsidRPr="00BE7417">
        <w:rPr>
          <w:rFonts w:hAnsi="Times New Roman"/>
          <w:sz w:val="28"/>
          <w:szCs w:val="28"/>
        </w:rPr>
        <w:t>Данная</w:t>
      </w:r>
      <w:r w:rsidRPr="00BE7417">
        <w:rPr>
          <w:rFonts w:hAnsi="Times New Roman"/>
          <w:sz w:val="28"/>
          <w:szCs w:val="28"/>
        </w:rPr>
        <w:t xml:space="preserve"> </w:t>
      </w:r>
      <w:r w:rsidRPr="00BE7417">
        <w:rPr>
          <w:rFonts w:hAnsi="Times New Roman"/>
          <w:sz w:val="28"/>
          <w:szCs w:val="28"/>
        </w:rPr>
        <w:t>группа</w:t>
      </w:r>
      <w:r w:rsidRPr="00BE7417">
        <w:rPr>
          <w:rFonts w:hAnsi="Times New Roman"/>
          <w:sz w:val="28"/>
          <w:szCs w:val="28"/>
        </w:rPr>
        <w:t xml:space="preserve"> </w:t>
      </w:r>
      <w:r w:rsidRPr="00BE7417">
        <w:rPr>
          <w:rFonts w:hAnsi="Times New Roman"/>
          <w:sz w:val="28"/>
          <w:szCs w:val="28"/>
        </w:rPr>
        <w:t>экспертов</w:t>
      </w:r>
      <w:r w:rsidRPr="00BE7417">
        <w:rPr>
          <w:rFonts w:hAnsi="Times New Roman"/>
          <w:sz w:val="28"/>
          <w:szCs w:val="28"/>
        </w:rPr>
        <w:t xml:space="preserve"> </w:t>
      </w:r>
      <w:r w:rsidRPr="00BE7417">
        <w:rPr>
          <w:rFonts w:hAnsi="Times New Roman"/>
          <w:sz w:val="28"/>
          <w:szCs w:val="28"/>
        </w:rPr>
        <w:t>объединяет</w:t>
      </w:r>
      <w:r w:rsidRPr="00BE7417">
        <w:rPr>
          <w:rFonts w:hAnsi="Times New Roman"/>
          <w:sz w:val="28"/>
          <w:szCs w:val="28"/>
        </w:rPr>
        <w:t xml:space="preserve"> </w:t>
      </w:r>
      <w:r w:rsidRPr="00BE7417">
        <w:rPr>
          <w:rFonts w:hAnsi="Times New Roman"/>
          <w:sz w:val="28"/>
          <w:szCs w:val="28"/>
        </w:rPr>
        <w:t>всех</w:t>
      </w:r>
      <w:r w:rsidRPr="00BE7417">
        <w:rPr>
          <w:rFonts w:hAnsi="Times New Roman"/>
          <w:sz w:val="28"/>
          <w:szCs w:val="28"/>
        </w:rPr>
        <w:t xml:space="preserve"> </w:t>
      </w:r>
      <w:r w:rsidRPr="00BE7417">
        <w:rPr>
          <w:rFonts w:hAnsi="Times New Roman"/>
          <w:sz w:val="28"/>
          <w:szCs w:val="28"/>
        </w:rPr>
        <w:t>участников</w:t>
      </w:r>
      <w:r w:rsidRPr="00BE7417">
        <w:rPr>
          <w:rFonts w:hAnsi="Times New Roman"/>
          <w:sz w:val="28"/>
          <w:szCs w:val="28"/>
        </w:rPr>
        <w:t xml:space="preserve"> </w:t>
      </w:r>
      <w:r w:rsidRPr="00BE7417">
        <w:rPr>
          <w:rFonts w:hAnsi="Times New Roman"/>
          <w:sz w:val="28"/>
          <w:szCs w:val="28"/>
        </w:rPr>
        <w:t>образовательного</w:t>
      </w:r>
      <w:r w:rsidRPr="00BE7417">
        <w:rPr>
          <w:rFonts w:hAnsi="Times New Roman"/>
          <w:sz w:val="28"/>
          <w:szCs w:val="28"/>
        </w:rPr>
        <w:t xml:space="preserve"> </w:t>
      </w:r>
      <w:r w:rsidRPr="00BE7417">
        <w:rPr>
          <w:rFonts w:hAnsi="Times New Roman"/>
          <w:sz w:val="28"/>
          <w:szCs w:val="28"/>
        </w:rPr>
        <w:t>процесса</w:t>
      </w:r>
      <w:r w:rsidRPr="00BE7417">
        <w:rPr>
          <w:rFonts w:hAnsi="Times New Roman"/>
          <w:sz w:val="28"/>
          <w:szCs w:val="28"/>
        </w:rPr>
        <w:t xml:space="preserve"> </w:t>
      </w:r>
      <w:r w:rsidRPr="00BE7417">
        <w:rPr>
          <w:rFonts w:ascii="Times New Roman"/>
          <w:sz w:val="28"/>
          <w:szCs w:val="28"/>
        </w:rPr>
        <w:t xml:space="preserve">- </w:t>
      </w:r>
      <w:r w:rsidRPr="00BE7417">
        <w:rPr>
          <w:rFonts w:hAnsi="Times New Roman"/>
          <w:sz w:val="28"/>
          <w:szCs w:val="28"/>
        </w:rPr>
        <w:t>тех</w:t>
      </w:r>
      <w:r w:rsidRPr="00BE7417">
        <w:rPr>
          <w:rFonts w:ascii="Times New Roman"/>
          <w:sz w:val="28"/>
          <w:szCs w:val="28"/>
        </w:rPr>
        <w:t xml:space="preserve">, </w:t>
      </w:r>
      <w:r w:rsidRPr="00BE7417">
        <w:rPr>
          <w:rFonts w:hAnsi="Times New Roman"/>
          <w:sz w:val="28"/>
          <w:szCs w:val="28"/>
        </w:rPr>
        <w:t>кто</w:t>
      </w:r>
      <w:r w:rsidRPr="00BE7417">
        <w:rPr>
          <w:rFonts w:hAnsi="Times New Roman"/>
          <w:sz w:val="28"/>
          <w:szCs w:val="28"/>
        </w:rPr>
        <w:t xml:space="preserve"> </w:t>
      </w:r>
      <w:r w:rsidRPr="00BE7417">
        <w:rPr>
          <w:rFonts w:hAnsi="Times New Roman"/>
          <w:sz w:val="28"/>
          <w:szCs w:val="28"/>
        </w:rPr>
        <w:t>обучает</w:t>
      </w:r>
      <w:r w:rsidRPr="00BE7417">
        <w:rPr>
          <w:rFonts w:ascii="Times New Roman"/>
          <w:sz w:val="28"/>
          <w:szCs w:val="28"/>
        </w:rPr>
        <w:t xml:space="preserve">, </w:t>
      </w:r>
      <w:r w:rsidRPr="00BE7417">
        <w:rPr>
          <w:rFonts w:hAnsi="Times New Roman"/>
          <w:sz w:val="28"/>
          <w:szCs w:val="28"/>
        </w:rPr>
        <w:t>воспитывает</w:t>
      </w:r>
      <w:r w:rsidRPr="00BE7417">
        <w:rPr>
          <w:rFonts w:hAnsi="Times New Roman"/>
          <w:sz w:val="28"/>
          <w:szCs w:val="28"/>
        </w:rPr>
        <w:t xml:space="preserve"> </w:t>
      </w:r>
      <w:r w:rsidRPr="00BE7417">
        <w:rPr>
          <w:rFonts w:hAnsi="Times New Roman"/>
          <w:sz w:val="28"/>
          <w:szCs w:val="28"/>
        </w:rPr>
        <w:t>и</w:t>
      </w:r>
      <w:r w:rsidRPr="00BE7417">
        <w:rPr>
          <w:rFonts w:hAnsi="Times New Roman"/>
          <w:sz w:val="28"/>
          <w:szCs w:val="28"/>
        </w:rPr>
        <w:t xml:space="preserve"> </w:t>
      </w:r>
      <w:r w:rsidRPr="00BE7417">
        <w:rPr>
          <w:rFonts w:hAnsi="Times New Roman"/>
          <w:sz w:val="28"/>
          <w:szCs w:val="28"/>
        </w:rPr>
        <w:t>тесно</w:t>
      </w:r>
      <w:r w:rsidRPr="00BE7417">
        <w:rPr>
          <w:rFonts w:hAnsi="Times New Roman"/>
          <w:sz w:val="28"/>
          <w:szCs w:val="28"/>
        </w:rPr>
        <w:t xml:space="preserve"> </w:t>
      </w:r>
      <w:r w:rsidRPr="00BE7417">
        <w:rPr>
          <w:rFonts w:hAnsi="Times New Roman"/>
          <w:sz w:val="28"/>
          <w:szCs w:val="28"/>
        </w:rPr>
        <w:t>контактирует</w:t>
      </w:r>
      <w:r w:rsidRPr="00BE7417">
        <w:rPr>
          <w:rFonts w:hAnsi="Times New Roman"/>
          <w:sz w:val="28"/>
          <w:szCs w:val="28"/>
        </w:rPr>
        <w:t xml:space="preserve"> </w:t>
      </w:r>
      <w:r w:rsidRPr="00BE7417">
        <w:rPr>
          <w:rFonts w:hAnsi="Times New Roman"/>
          <w:sz w:val="28"/>
          <w:szCs w:val="28"/>
        </w:rPr>
        <w:t>с</w:t>
      </w:r>
      <w:r w:rsidRPr="00BE7417">
        <w:rPr>
          <w:rFonts w:hAnsi="Times New Roman"/>
          <w:sz w:val="28"/>
          <w:szCs w:val="28"/>
        </w:rPr>
        <w:t xml:space="preserve"> </w:t>
      </w:r>
      <w:r w:rsidRPr="00BE7417">
        <w:rPr>
          <w:rFonts w:hAnsi="Times New Roman"/>
          <w:sz w:val="28"/>
          <w:szCs w:val="28"/>
        </w:rPr>
        <w:t>обучающимся</w:t>
      </w:r>
      <w:r w:rsidRPr="00BE7417">
        <w:rPr>
          <w:rFonts w:ascii="Times New Roman"/>
          <w:sz w:val="28"/>
          <w:szCs w:val="28"/>
        </w:rPr>
        <w:t xml:space="preserve">. </w:t>
      </w:r>
      <w:r w:rsidRPr="00BE7417">
        <w:rPr>
          <w:rFonts w:hAnsi="Times New Roman"/>
          <w:sz w:val="28"/>
          <w:szCs w:val="28"/>
        </w:rPr>
        <w:t>Задачей</w:t>
      </w:r>
      <w:r w:rsidRPr="00BE7417">
        <w:rPr>
          <w:rFonts w:hAnsi="Times New Roman"/>
          <w:sz w:val="28"/>
          <w:szCs w:val="28"/>
        </w:rPr>
        <w:t xml:space="preserve"> </w:t>
      </w:r>
      <w:r w:rsidRPr="00BE7417">
        <w:rPr>
          <w:rFonts w:hAnsi="Times New Roman"/>
          <w:sz w:val="28"/>
          <w:szCs w:val="28"/>
        </w:rPr>
        <w:t>такой</w:t>
      </w:r>
      <w:r w:rsidRPr="00BE7417">
        <w:rPr>
          <w:rFonts w:hAnsi="Times New Roman"/>
          <w:sz w:val="28"/>
          <w:szCs w:val="28"/>
        </w:rPr>
        <w:t xml:space="preserve"> </w:t>
      </w:r>
      <w:r w:rsidRPr="00BE7417">
        <w:rPr>
          <w:rFonts w:hAnsi="Times New Roman"/>
          <w:sz w:val="28"/>
          <w:szCs w:val="28"/>
        </w:rPr>
        <w:t>экспертной</w:t>
      </w:r>
      <w:r w:rsidRPr="00BE7417">
        <w:rPr>
          <w:rFonts w:hAnsi="Times New Roman"/>
          <w:sz w:val="28"/>
          <w:szCs w:val="28"/>
        </w:rPr>
        <w:t xml:space="preserve"> </w:t>
      </w:r>
      <w:r w:rsidRPr="00BE7417">
        <w:rPr>
          <w:rFonts w:hAnsi="Times New Roman"/>
          <w:sz w:val="28"/>
          <w:szCs w:val="28"/>
        </w:rPr>
        <w:t>группы</w:t>
      </w:r>
      <w:r w:rsidRPr="00BE7417">
        <w:rPr>
          <w:rFonts w:hAnsi="Times New Roman"/>
          <w:sz w:val="28"/>
          <w:szCs w:val="28"/>
        </w:rPr>
        <w:t xml:space="preserve"> </w:t>
      </w:r>
      <w:r w:rsidRPr="00BE7417">
        <w:rPr>
          <w:rFonts w:hAnsi="Times New Roman"/>
          <w:sz w:val="28"/>
          <w:szCs w:val="28"/>
        </w:rPr>
        <w:t>является</w:t>
      </w:r>
      <w:r w:rsidRPr="00BE7417">
        <w:rPr>
          <w:rFonts w:hAnsi="Times New Roman"/>
          <w:sz w:val="28"/>
          <w:szCs w:val="28"/>
        </w:rPr>
        <w:t xml:space="preserve"> </w:t>
      </w:r>
      <w:r w:rsidRPr="00BE7417">
        <w:rPr>
          <w:rFonts w:hAnsi="Times New Roman"/>
          <w:sz w:val="28"/>
          <w:szCs w:val="28"/>
        </w:rPr>
        <w:t>выработка</w:t>
      </w:r>
      <w:r w:rsidRPr="00BE7417">
        <w:rPr>
          <w:rFonts w:hAnsi="Times New Roman"/>
          <w:sz w:val="28"/>
          <w:szCs w:val="28"/>
        </w:rPr>
        <w:t xml:space="preserve"> </w:t>
      </w:r>
      <w:r w:rsidRPr="00BE7417">
        <w:rPr>
          <w:rFonts w:hAnsi="Times New Roman"/>
          <w:sz w:val="28"/>
          <w:szCs w:val="28"/>
        </w:rPr>
        <w:t>общей</w:t>
      </w:r>
      <w:r w:rsidRPr="00BE7417">
        <w:rPr>
          <w:rFonts w:hAnsi="Times New Roman"/>
          <w:sz w:val="28"/>
          <w:szCs w:val="28"/>
        </w:rPr>
        <w:t xml:space="preserve"> </w:t>
      </w:r>
      <w:r w:rsidRPr="00BE7417">
        <w:rPr>
          <w:rFonts w:hAnsi="Times New Roman"/>
          <w:sz w:val="28"/>
          <w:szCs w:val="28"/>
        </w:rPr>
        <w:t>оценки</w:t>
      </w:r>
      <w:r w:rsidRPr="00BE7417">
        <w:rPr>
          <w:rFonts w:hAnsi="Times New Roman"/>
          <w:sz w:val="28"/>
          <w:szCs w:val="28"/>
        </w:rPr>
        <w:t xml:space="preserve"> </w:t>
      </w:r>
      <w:r w:rsidRPr="00BE7417">
        <w:rPr>
          <w:rFonts w:hAnsi="Times New Roman"/>
          <w:sz w:val="28"/>
          <w:szCs w:val="28"/>
        </w:rPr>
        <w:t>достижений</w:t>
      </w:r>
      <w:r w:rsidRPr="00BE7417">
        <w:rPr>
          <w:rFonts w:hAnsi="Times New Roman"/>
          <w:sz w:val="28"/>
          <w:szCs w:val="28"/>
        </w:rPr>
        <w:t xml:space="preserve"> </w:t>
      </w:r>
      <w:r w:rsidRPr="00BE7417">
        <w:rPr>
          <w:rFonts w:hAnsi="Times New Roman"/>
          <w:sz w:val="28"/>
          <w:szCs w:val="28"/>
        </w:rPr>
        <w:t>обучающегося</w:t>
      </w:r>
      <w:r w:rsidRPr="00BE7417">
        <w:rPr>
          <w:rFonts w:hAnsi="Times New Roman"/>
          <w:sz w:val="28"/>
          <w:szCs w:val="28"/>
        </w:rPr>
        <w:t xml:space="preserve"> </w:t>
      </w:r>
      <w:r w:rsidRPr="00BE7417">
        <w:rPr>
          <w:rFonts w:hAnsi="Times New Roman"/>
          <w:sz w:val="28"/>
          <w:szCs w:val="28"/>
        </w:rPr>
        <w:t>в</w:t>
      </w:r>
      <w:r w:rsidRPr="00BE7417">
        <w:rPr>
          <w:rFonts w:hAnsi="Times New Roman"/>
          <w:sz w:val="28"/>
          <w:szCs w:val="28"/>
        </w:rPr>
        <w:t xml:space="preserve"> </w:t>
      </w:r>
      <w:r w:rsidRPr="00BE7417">
        <w:rPr>
          <w:rFonts w:hAnsi="Times New Roman"/>
          <w:sz w:val="28"/>
          <w:szCs w:val="28"/>
        </w:rPr>
        <w:t>сфере</w:t>
      </w:r>
      <w:r w:rsidRPr="00BE7417">
        <w:rPr>
          <w:rFonts w:hAnsi="Times New Roman"/>
          <w:sz w:val="28"/>
          <w:szCs w:val="28"/>
        </w:rPr>
        <w:t xml:space="preserve"> </w:t>
      </w:r>
      <w:r w:rsidRPr="00BE7417">
        <w:rPr>
          <w:rFonts w:hAnsi="Times New Roman"/>
          <w:sz w:val="28"/>
          <w:szCs w:val="28"/>
        </w:rPr>
        <w:t>социальной</w:t>
      </w:r>
      <w:r w:rsidRPr="00BE7417">
        <w:rPr>
          <w:rFonts w:hAnsi="Times New Roman"/>
          <w:sz w:val="28"/>
          <w:szCs w:val="28"/>
        </w:rPr>
        <w:t xml:space="preserve"> (</w:t>
      </w:r>
      <w:r w:rsidRPr="00BE7417">
        <w:rPr>
          <w:rFonts w:hAnsi="Times New Roman"/>
          <w:sz w:val="28"/>
          <w:szCs w:val="28"/>
        </w:rPr>
        <w:t>жизненной</w:t>
      </w:r>
      <w:r w:rsidRPr="00BE7417">
        <w:rPr>
          <w:rFonts w:hAnsi="Times New Roman"/>
          <w:sz w:val="28"/>
          <w:szCs w:val="28"/>
        </w:rPr>
        <w:t xml:space="preserve">) </w:t>
      </w:r>
      <w:r w:rsidRPr="00BE7417">
        <w:rPr>
          <w:rFonts w:hAnsi="Times New Roman"/>
          <w:sz w:val="28"/>
          <w:szCs w:val="28"/>
        </w:rPr>
        <w:t>компетенции</w:t>
      </w:r>
      <w:r w:rsidRPr="00BE7417">
        <w:rPr>
          <w:rFonts w:ascii="Times New Roman"/>
          <w:sz w:val="28"/>
          <w:szCs w:val="28"/>
        </w:rPr>
        <w:t xml:space="preserve">, </w:t>
      </w:r>
      <w:r w:rsidRPr="00BE7417">
        <w:rPr>
          <w:rFonts w:hAnsi="Times New Roman"/>
          <w:sz w:val="28"/>
          <w:szCs w:val="28"/>
        </w:rPr>
        <w:t>которая</w:t>
      </w:r>
      <w:r w:rsidRPr="00BE7417">
        <w:rPr>
          <w:rFonts w:hAnsi="Times New Roman"/>
          <w:sz w:val="28"/>
          <w:szCs w:val="28"/>
        </w:rPr>
        <w:t xml:space="preserve"> </w:t>
      </w:r>
      <w:r w:rsidRPr="00BE7417">
        <w:rPr>
          <w:rFonts w:hAnsi="Times New Roman"/>
          <w:sz w:val="28"/>
          <w:szCs w:val="28"/>
        </w:rPr>
        <w:t>обязательно</w:t>
      </w:r>
      <w:r w:rsidRPr="00BE7417">
        <w:rPr>
          <w:rFonts w:hAnsi="Times New Roman"/>
          <w:sz w:val="28"/>
          <w:szCs w:val="28"/>
        </w:rPr>
        <w:t xml:space="preserve"> </w:t>
      </w:r>
      <w:r w:rsidRPr="00BE7417">
        <w:rPr>
          <w:rFonts w:hAnsi="Times New Roman"/>
          <w:sz w:val="28"/>
          <w:szCs w:val="28"/>
        </w:rPr>
        <w:t>включает</w:t>
      </w:r>
      <w:r w:rsidRPr="00BE7417">
        <w:rPr>
          <w:rFonts w:hAnsi="Times New Roman"/>
          <w:sz w:val="28"/>
          <w:szCs w:val="28"/>
        </w:rPr>
        <w:t xml:space="preserve"> </w:t>
      </w:r>
      <w:r w:rsidRPr="00BE7417">
        <w:rPr>
          <w:rFonts w:hAnsi="Times New Roman"/>
          <w:sz w:val="28"/>
          <w:szCs w:val="28"/>
        </w:rPr>
        <w:t>мнение</w:t>
      </w:r>
      <w:r w:rsidRPr="00BE7417">
        <w:rPr>
          <w:rFonts w:hAnsi="Times New Roman"/>
          <w:sz w:val="28"/>
          <w:szCs w:val="28"/>
        </w:rPr>
        <w:t xml:space="preserve"> </w:t>
      </w:r>
      <w:r w:rsidRPr="00BE7417">
        <w:rPr>
          <w:rFonts w:hAnsi="Times New Roman"/>
          <w:sz w:val="28"/>
          <w:szCs w:val="28"/>
        </w:rPr>
        <w:t>семьи</w:t>
      </w:r>
      <w:r w:rsidRPr="00BE7417">
        <w:rPr>
          <w:rFonts w:ascii="Times New Roman"/>
          <w:sz w:val="28"/>
          <w:szCs w:val="28"/>
        </w:rPr>
        <w:t xml:space="preserve">, </w:t>
      </w:r>
      <w:r w:rsidRPr="00BE7417">
        <w:rPr>
          <w:rFonts w:hAnsi="Times New Roman"/>
          <w:sz w:val="28"/>
          <w:szCs w:val="28"/>
        </w:rPr>
        <w:t>близких</w:t>
      </w:r>
      <w:r w:rsidRPr="00BE7417">
        <w:rPr>
          <w:rFonts w:hAnsi="Times New Roman"/>
          <w:sz w:val="28"/>
          <w:szCs w:val="28"/>
        </w:rPr>
        <w:t xml:space="preserve"> </w:t>
      </w:r>
      <w:r w:rsidRPr="00BE7417">
        <w:rPr>
          <w:rFonts w:hAnsi="Times New Roman"/>
          <w:sz w:val="28"/>
          <w:szCs w:val="28"/>
        </w:rPr>
        <w:t>ребенка</w:t>
      </w:r>
      <w:r w:rsidRPr="00BE7417">
        <w:rPr>
          <w:rFonts w:ascii="Times New Roman"/>
          <w:sz w:val="28"/>
          <w:szCs w:val="28"/>
        </w:rPr>
        <w:t xml:space="preserve">. </w:t>
      </w:r>
      <w:r w:rsidRPr="00BE7417">
        <w:rPr>
          <w:rFonts w:hAnsi="Times New Roman"/>
          <w:sz w:val="28"/>
          <w:szCs w:val="28"/>
        </w:rPr>
        <w:t>Основой</w:t>
      </w:r>
      <w:r w:rsidRPr="00BE7417">
        <w:rPr>
          <w:rFonts w:hAnsi="Times New Roman"/>
          <w:sz w:val="28"/>
          <w:szCs w:val="28"/>
        </w:rPr>
        <w:t xml:space="preserve"> </w:t>
      </w:r>
      <w:r w:rsidRPr="00BE7417">
        <w:rPr>
          <w:rFonts w:hAnsi="Times New Roman"/>
          <w:sz w:val="28"/>
          <w:szCs w:val="28"/>
        </w:rPr>
        <w:t>оценки</w:t>
      </w:r>
      <w:r w:rsidRPr="00BE7417">
        <w:rPr>
          <w:rFonts w:hAnsi="Times New Roman"/>
          <w:sz w:val="28"/>
          <w:szCs w:val="28"/>
        </w:rPr>
        <w:t xml:space="preserve"> </w:t>
      </w:r>
      <w:r w:rsidRPr="00BE7417">
        <w:rPr>
          <w:rFonts w:hAnsi="Times New Roman"/>
          <w:sz w:val="28"/>
          <w:szCs w:val="28"/>
        </w:rPr>
        <w:t>продвижения</w:t>
      </w:r>
      <w:r w:rsidRPr="00BE7417">
        <w:rPr>
          <w:rFonts w:hAnsi="Times New Roman"/>
          <w:sz w:val="28"/>
          <w:szCs w:val="28"/>
        </w:rPr>
        <w:t xml:space="preserve"> </w:t>
      </w:r>
      <w:r w:rsidRPr="00BE7417">
        <w:rPr>
          <w:rFonts w:hAnsi="Times New Roman"/>
          <w:sz w:val="28"/>
          <w:szCs w:val="28"/>
        </w:rPr>
        <w:t>ребенка</w:t>
      </w:r>
      <w:r w:rsidRPr="00BE7417">
        <w:rPr>
          <w:rFonts w:hAnsi="Times New Roman"/>
          <w:sz w:val="28"/>
          <w:szCs w:val="28"/>
        </w:rPr>
        <w:t xml:space="preserve"> </w:t>
      </w:r>
      <w:r w:rsidRPr="00BE7417">
        <w:rPr>
          <w:rFonts w:hAnsi="Times New Roman"/>
          <w:sz w:val="28"/>
          <w:szCs w:val="28"/>
        </w:rPr>
        <w:t>в</w:t>
      </w:r>
      <w:r w:rsidRPr="00BE7417">
        <w:rPr>
          <w:rFonts w:hAnsi="Times New Roman"/>
          <w:sz w:val="28"/>
          <w:szCs w:val="28"/>
        </w:rPr>
        <w:t xml:space="preserve"> </w:t>
      </w:r>
      <w:r w:rsidRPr="00BE7417">
        <w:rPr>
          <w:rFonts w:hAnsi="Times New Roman"/>
          <w:sz w:val="28"/>
          <w:szCs w:val="28"/>
        </w:rPr>
        <w:t>социальной</w:t>
      </w:r>
      <w:r w:rsidRPr="00BE7417">
        <w:rPr>
          <w:rFonts w:hAnsi="Times New Roman"/>
          <w:sz w:val="28"/>
          <w:szCs w:val="28"/>
        </w:rPr>
        <w:t xml:space="preserve"> (</w:t>
      </w:r>
      <w:r w:rsidRPr="00BE7417">
        <w:rPr>
          <w:rFonts w:hAnsi="Times New Roman"/>
          <w:sz w:val="28"/>
          <w:szCs w:val="28"/>
        </w:rPr>
        <w:t>жизненной</w:t>
      </w:r>
      <w:r w:rsidRPr="00BE7417">
        <w:rPr>
          <w:rFonts w:hAnsi="Times New Roman"/>
          <w:sz w:val="28"/>
          <w:szCs w:val="28"/>
        </w:rPr>
        <w:t xml:space="preserve">) </w:t>
      </w:r>
      <w:r w:rsidRPr="00BE7417">
        <w:rPr>
          <w:rFonts w:hAnsi="Times New Roman"/>
          <w:sz w:val="28"/>
          <w:szCs w:val="28"/>
        </w:rPr>
        <w:t>компетенции</w:t>
      </w:r>
      <w:r w:rsidRPr="00BE7417">
        <w:rPr>
          <w:rFonts w:hAnsi="Times New Roman"/>
          <w:sz w:val="28"/>
          <w:szCs w:val="28"/>
        </w:rPr>
        <w:t xml:space="preserve"> </w:t>
      </w:r>
      <w:r w:rsidRPr="00BE7417">
        <w:rPr>
          <w:rFonts w:hAnsi="Times New Roman"/>
          <w:sz w:val="28"/>
          <w:szCs w:val="28"/>
        </w:rPr>
        <w:t>служит</w:t>
      </w:r>
      <w:r w:rsidRPr="00BE7417">
        <w:rPr>
          <w:rFonts w:hAnsi="Times New Roman"/>
          <w:sz w:val="28"/>
          <w:szCs w:val="28"/>
        </w:rPr>
        <w:t xml:space="preserve"> </w:t>
      </w:r>
      <w:r w:rsidRPr="00BE7417">
        <w:rPr>
          <w:rFonts w:hAnsi="Times New Roman"/>
          <w:sz w:val="28"/>
          <w:szCs w:val="28"/>
        </w:rPr>
        <w:t>анализ</w:t>
      </w:r>
      <w:r w:rsidRPr="00BE7417">
        <w:rPr>
          <w:rFonts w:hAnsi="Times New Roman"/>
          <w:sz w:val="28"/>
          <w:szCs w:val="28"/>
        </w:rPr>
        <w:t xml:space="preserve"> </w:t>
      </w:r>
      <w:r w:rsidRPr="00BE7417">
        <w:rPr>
          <w:rFonts w:hAnsi="Times New Roman"/>
          <w:sz w:val="28"/>
          <w:szCs w:val="28"/>
        </w:rPr>
        <w:t>изменений</w:t>
      </w:r>
      <w:r w:rsidRPr="00BE7417">
        <w:rPr>
          <w:rFonts w:hAnsi="Times New Roman"/>
          <w:sz w:val="28"/>
          <w:szCs w:val="28"/>
        </w:rPr>
        <w:t xml:space="preserve"> </w:t>
      </w:r>
      <w:r w:rsidRPr="00BE7417">
        <w:rPr>
          <w:rFonts w:hAnsi="Times New Roman"/>
          <w:sz w:val="28"/>
          <w:szCs w:val="28"/>
        </w:rPr>
        <w:t>его</w:t>
      </w:r>
      <w:r w:rsidRPr="00BE7417">
        <w:rPr>
          <w:rFonts w:hAnsi="Times New Roman"/>
          <w:sz w:val="28"/>
          <w:szCs w:val="28"/>
        </w:rPr>
        <w:t xml:space="preserve"> </w:t>
      </w:r>
      <w:r w:rsidRPr="00BE7417">
        <w:rPr>
          <w:rFonts w:hAnsi="Times New Roman"/>
          <w:sz w:val="28"/>
          <w:szCs w:val="28"/>
        </w:rPr>
        <w:t>поведения</w:t>
      </w:r>
      <w:r w:rsidRPr="00BE7417">
        <w:rPr>
          <w:rFonts w:hAnsi="Times New Roman"/>
          <w:sz w:val="28"/>
          <w:szCs w:val="28"/>
        </w:rPr>
        <w:t xml:space="preserve"> </w:t>
      </w:r>
      <w:r w:rsidRPr="00BE7417">
        <w:rPr>
          <w:rFonts w:hAnsi="Times New Roman"/>
          <w:sz w:val="28"/>
          <w:szCs w:val="28"/>
        </w:rPr>
        <w:t>в</w:t>
      </w:r>
      <w:r w:rsidRPr="00BE7417">
        <w:rPr>
          <w:rFonts w:hAnsi="Times New Roman"/>
          <w:sz w:val="28"/>
          <w:szCs w:val="28"/>
        </w:rPr>
        <w:t xml:space="preserve"> </w:t>
      </w:r>
      <w:r w:rsidRPr="00BE7417">
        <w:rPr>
          <w:rFonts w:hAnsi="Times New Roman"/>
          <w:sz w:val="28"/>
          <w:szCs w:val="28"/>
        </w:rPr>
        <w:t>повседневной</w:t>
      </w:r>
      <w:r w:rsidRPr="00BE7417">
        <w:rPr>
          <w:rFonts w:hAnsi="Times New Roman"/>
          <w:sz w:val="28"/>
          <w:szCs w:val="28"/>
        </w:rPr>
        <w:t xml:space="preserve"> </w:t>
      </w:r>
      <w:r w:rsidRPr="00BE7417">
        <w:rPr>
          <w:rFonts w:hAnsi="Times New Roman"/>
          <w:sz w:val="28"/>
          <w:szCs w:val="28"/>
        </w:rPr>
        <w:t>жизни</w:t>
      </w:r>
      <w:r w:rsidRPr="00BE7417">
        <w:rPr>
          <w:rFonts w:hAnsi="Times New Roman"/>
          <w:sz w:val="28"/>
          <w:szCs w:val="28"/>
        </w:rPr>
        <w:t xml:space="preserve"> </w:t>
      </w:r>
      <w:r w:rsidRPr="00BE7417">
        <w:rPr>
          <w:rFonts w:ascii="Times New Roman"/>
          <w:sz w:val="28"/>
          <w:szCs w:val="28"/>
        </w:rPr>
        <w:t xml:space="preserve">- </w:t>
      </w:r>
      <w:r w:rsidRPr="00BE7417">
        <w:rPr>
          <w:rFonts w:hAnsi="Times New Roman"/>
          <w:sz w:val="28"/>
          <w:szCs w:val="28"/>
        </w:rPr>
        <w:t>в</w:t>
      </w:r>
      <w:r w:rsidRPr="00BE7417">
        <w:rPr>
          <w:rFonts w:hAnsi="Times New Roman"/>
          <w:sz w:val="28"/>
          <w:szCs w:val="28"/>
        </w:rPr>
        <w:t xml:space="preserve"> </w:t>
      </w:r>
      <w:r w:rsidRPr="00BE7417">
        <w:rPr>
          <w:rFonts w:hAnsi="Times New Roman"/>
          <w:sz w:val="28"/>
          <w:szCs w:val="28"/>
        </w:rPr>
        <w:t>школе</w:t>
      </w:r>
      <w:r w:rsidRPr="00BE7417">
        <w:rPr>
          <w:rFonts w:hAnsi="Times New Roman"/>
          <w:sz w:val="28"/>
          <w:szCs w:val="28"/>
        </w:rPr>
        <w:t xml:space="preserve"> </w:t>
      </w:r>
      <w:r w:rsidRPr="00BE7417">
        <w:rPr>
          <w:rFonts w:hAnsi="Times New Roman"/>
          <w:sz w:val="28"/>
          <w:szCs w:val="28"/>
        </w:rPr>
        <w:t>и</w:t>
      </w:r>
      <w:r w:rsidRPr="00BE7417">
        <w:rPr>
          <w:rFonts w:hAnsi="Times New Roman"/>
          <w:sz w:val="28"/>
          <w:szCs w:val="28"/>
        </w:rPr>
        <w:t xml:space="preserve"> </w:t>
      </w:r>
      <w:r w:rsidRPr="00BE7417">
        <w:rPr>
          <w:rFonts w:hAnsi="Times New Roman"/>
          <w:sz w:val="28"/>
          <w:szCs w:val="28"/>
        </w:rPr>
        <w:t>дома</w:t>
      </w:r>
      <w:r w:rsidRPr="00BE7417">
        <w:rPr>
          <w:rFonts w:ascii="Times New Roman"/>
          <w:sz w:val="28"/>
          <w:szCs w:val="28"/>
        </w:rPr>
        <w:t>.</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w:t>
      </w:r>
      <w:r w:rsidR="00576351">
        <w:rPr>
          <w:rFonts w:ascii="Times New Roman" w:hAnsi="Times New Roman" w:cs="Times New Roman"/>
          <w:sz w:val="28"/>
          <w:szCs w:val="28"/>
        </w:rPr>
        <w:t>учитывается</w:t>
      </w:r>
      <w:r w:rsidRPr="00B11FEA">
        <w:rPr>
          <w:rFonts w:ascii="Times New Roman" w:hAnsi="Times New Roman" w:cs="Times New Roman"/>
          <w:sz w:val="28"/>
          <w:szCs w:val="28"/>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CE339D" w:rsidRPr="00B11FEA" w:rsidRDefault="00CE339D" w:rsidP="00CE339D">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B11FEA">
        <w:rPr>
          <w:rFonts w:ascii="Times New Roman" w:hAnsi="Times New Roman" w:cs="Times New Roman"/>
          <w:sz w:val="28"/>
          <w:szCs w:val="28"/>
        </w:rPr>
        <w:t>психолого-медико-педагогическое</w:t>
      </w:r>
      <w:proofErr w:type="spellEnd"/>
      <w:r w:rsidRPr="00B11FEA">
        <w:rPr>
          <w:rFonts w:ascii="Times New Roman" w:hAnsi="Times New Roman" w:cs="Times New Roman"/>
          <w:sz w:val="28"/>
          <w:szCs w:val="28"/>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CE339D" w:rsidRDefault="00CE339D" w:rsidP="00CE339D">
      <w:pPr>
        <w:spacing w:after="0" w:line="24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DA43DF" w:rsidRPr="00156537" w:rsidRDefault="00DA43DF" w:rsidP="00DA43D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t>2.2. Содержательный раздел</w:t>
      </w:r>
      <w:bookmarkEnd w:id="6"/>
    </w:p>
    <w:p w:rsidR="00DA43DF" w:rsidRDefault="00DA43DF" w:rsidP="00DA43DF">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006B590B">
        <w:rPr>
          <w:rFonts w:ascii="Times New Roman" w:eastAsia="Times New Roman" w:hAnsi="Times New Roman" w:cs="Times New Roman"/>
          <w:sz w:val="28"/>
          <w:szCs w:val="28"/>
        </w:rPr>
        <w:t>соответствуют ФГОС О</w:t>
      </w:r>
      <w:r w:rsidRPr="00840B1F">
        <w:rPr>
          <w:rFonts w:ascii="Times New Roman" w:eastAsia="Times New Roman" w:hAnsi="Times New Roman" w:cs="Times New Roman"/>
          <w:sz w:val="28"/>
          <w:szCs w:val="28"/>
        </w:rPr>
        <w:t>ОО</w:t>
      </w:r>
      <w:r w:rsidRPr="00840B1F">
        <w:rPr>
          <w:rFonts w:ascii="Times New Roman" w:hAnsi="Times New Roman" w:cs="Times New Roman"/>
          <w:sz w:val="28"/>
          <w:szCs w:val="28"/>
        </w:rPr>
        <w:t>.</w:t>
      </w:r>
    </w:p>
    <w:p w:rsidR="007C3DDE" w:rsidRPr="00C845C3" w:rsidRDefault="007C3DDE" w:rsidP="007C3DDE">
      <w:pPr>
        <w:pStyle w:val="aff3"/>
        <w:tabs>
          <w:tab w:val="num" w:pos="720"/>
        </w:tabs>
        <w:ind w:firstLine="454"/>
        <w:jc w:val="both"/>
        <w:outlineLvl w:val="0"/>
        <w:rPr>
          <w:rFonts w:ascii="Times New Roman" w:hAnsi="Times New Roman"/>
          <w:b/>
          <w:sz w:val="28"/>
          <w:szCs w:val="28"/>
        </w:rPr>
      </w:pPr>
      <w:r>
        <w:rPr>
          <w:rFonts w:ascii="Times New Roman" w:hAnsi="Times New Roman"/>
          <w:b/>
          <w:sz w:val="28"/>
          <w:szCs w:val="28"/>
        </w:rPr>
        <w:t>2.</w:t>
      </w:r>
      <w:r w:rsidRPr="00C845C3">
        <w:rPr>
          <w:rFonts w:ascii="Times New Roman" w:hAnsi="Times New Roman"/>
          <w:b/>
          <w:sz w:val="28"/>
          <w:szCs w:val="28"/>
        </w:rPr>
        <w:t>1.</w:t>
      </w:r>
      <w:r w:rsidRPr="002D7F74">
        <w:rPr>
          <w:rFonts w:ascii="Times New Roman" w:hAnsi="Times New Roman"/>
          <w:b/>
          <w:sz w:val="28"/>
          <w:szCs w:val="28"/>
        </w:rPr>
        <w:t> </w:t>
      </w:r>
      <w:r w:rsidRPr="00C845C3">
        <w:rPr>
          <w:rFonts w:ascii="Times New Roman" w:hAnsi="Times New Roman"/>
          <w:b/>
          <w:sz w:val="28"/>
          <w:szCs w:val="28"/>
        </w:rPr>
        <w:t>Программа развития универсальных учебных действий на</w:t>
      </w:r>
      <w:r>
        <w:rPr>
          <w:rFonts w:ascii="Times New Roman" w:hAnsi="Times New Roman"/>
          <w:b/>
          <w:sz w:val="28"/>
          <w:szCs w:val="28"/>
        </w:rPr>
        <w:t xml:space="preserve"> </w:t>
      </w:r>
      <w:r w:rsidRPr="00C845C3">
        <w:rPr>
          <w:rFonts w:ascii="Times New Roman" w:hAnsi="Times New Roman"/>
          <w:b/>
          <w:sz w:val="28"/>
          <w:szCs w:val="28"/>
        </w:rPr>
        <w:t>ступени основного общего образования</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Программа развития универсальных учебных действий (на ступени основного общего образования направлена на: – реализацию требований Стандарта к личностным и </w:t>
      </w:r>
      <w:proofErr w:type="spellStart"/>
      <w:r w:rsidRPr="007C3DDE">
        <w:rPr>
          <w:rFonts w:ascii="Times New Roman" w:hAnsi="Times New Roman" w:cs="Times New Roman"/>
          <w:sz w:val="28"/>
          <w:szCs w:val="28"/>
        </w:rPr>
        <w:t>метапредметным</w:t>
      </w:r>
      <w:proofErr w:type="spellEnd"/>
      <w:r w:rsidRPr="007C3DDE">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w:t>
      </w:r>
      <w:proofErr w:type="spellStart"/>
      <w:r w:rsidRPr="007C3DDE">
        <w:rPr>
          <w:rFonts w:ascii="Times New Roman" w:hAnsi="Times New Roman" w:cs="Times New Roman"/>
          <w:sz w:val="28"/>
          <w:szCs w:val="28"/>
        </w:rPr>
        <w:t>системно-деятельностного</w:t>
      </w:r>
      <w:proofErr w:type="spellEnd"/>
      <w:r w:rsidRPr="007C3DDE">
        <w:rPr>
          <w:rFonts w:ascii="Times New Roman" w:hAnsi="Times New Roman" w:cs="Times New Roman"/>
          <w:sz w:val="28"/>
          <w:szCs w:val="28"/>
        </w:rPr>
        <w:t xml:space="preserve"> подхода, развивающего потенциала основного общего образования; повышение эффективности освоения обучающимися основной </w:t>
      </w:r>
      <w:proofErr w:type="spellStart"/>
      <w:r w:rsidRPr="007C3DDE">
        <w:rPr>
          <w:rFonts w:ascii="Times New Roman" w:hAnsi="Times New Roman" w:cs="Times New Roman"/>
          <w:sz w:val="28"/>
          <w:szCs w:val="28"/>
        </w:rPr>
        <w:t>образователь</w:t>
      </w:r>
      <w:proofErr w:type="spellEnd"/>
      <w:r w:rsidRPr="007C3DDE">
        <w:rPr>
          <w:rFonts w:ascii="Times New Roman" w:hAnsi="Times New Roman" w:cs="Times New Roman"/>
          <w:sz w:val="28"/>
          <w:szCs w:val="28"/>
        </w:rPr>
        <w:t xml:space="preserve">- ной программы основного общего образования, усвоения знаний и учебных действий; –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7C3DDE">
        <w:rPr>
          <w:rFonts w:ascii="Times New Roman" w:hAnsi="Times New Roman" w:cs="Times New Roman"/>
          <w:sz w:val="28"/>
          <w:szCs w:val="28"/>
        </w:rPr>
        <w:t>межпредметного</w:t>
      </w:r>
      <w:proofErr w:type="spellEnd"/>
      <w:r w:rsidRPr="007C3DDE">
        <w:rPr>
          <w:rFonts w:ascii="Times New Roman" w:hAnsi="Times New Roman" w:cs="Times New Roman"/>
          <w:sz w:val="28"/>
          <w:szCs w:val="28"/>
        </w:rPr>
        <w:t xml:space="preserve"> учебного проекта, направленного на решение научной, личностно и (или) социально значимой проблемы. Программа обеспечивает:</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 развитие у обучающихся способности к саморазвитию и самосовершенствованию;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lastRenderedPageBreak/>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w:t>
      </w:r>
      <w:proofErr w:type="spellStart"/>
      <w:r w:rsidRPr="007C3DDE">
        <w:rPr>
          <w:rFonts w:ascii="Times New Roman" w:hAnsi="Times New Roman" w:cs="Times New Roman"/>
          <w:sz w:val="28"/>
          <w:szCs w:val="28"/>
        </w:rPr>
        <w:t>метапредметные</w:t>
      </w:r>
      <w:proofErr w:type="spellEnd"/>
      <w:r w:rsidRPr="007C3DDE">
        <w:rPr>
          <w:rFonts w:ascii="Times New Roman" w:hAnsi="Times New Roman" w:cs="Times New Roman"/>
          <w:sz w:val="28"/>
          <w:szCs w:val="28"/>
        </w:rPr>
        <w:t xml:space="preserve">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w:t>
      </w:r>
    </w:p>
    <w:p w:rsidR="007C3DDE" w:rsidRPr="007C3DDE" w:rsidRDefault="007C3DDE" w:rsidP="007C3DDE">
      <w:pPr>
        <w:pStyle w:val="aff3"/>
        <w:tabs>
          <w:tab w:val="num" w:pos="720"/>
        </w:tabs>
        <w:ind w:firstLine="454"/>
        <w:jc w:val="both"/>
        <w:outlineLvl w:val="0"/>
        <w:rPr>
          <w:rFonts w:ascii="Times New Roman" w:hAnsi="Times New Roman" w:cs="Times New Roman"/>
          <w:b/>
          <w:sz w:val="28"/>
          <w:szCs w:val="28"/>
        </w:rPr>
      </w:pPr>
      <w:r w:rsidRPr="007C3DDE">
        <w:rPr>
          <w:rFonts w:ascii="Times New Roman" w:hAnsi="Times New Roman" w:cs="Times New Roman"/>
          <w:sz w:val="28"/>
          <w:szCs w:val="28"/>
        </w:rPr>
        <w:t xml:space="preserve">Цель программы формирования универсальных учебных действий – обеспечение системного подхода к личностному развитию и формированию универсальных учебных действий. Задачи, которые решает программа личностного развития и формирования универсальных учебных действий обучающихся: 1) показать связь личностных результатов и универсальных учебных действий с содержанием учебных предметов, используемых технологий и форм работы; 2) определить перечень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образования; 3) охарактеризовать систему типовых </w:t>
      </w:r>
      <w:r w:rsidRPr="007C3DDE">
        <w:rPr>
          <w:rFonts w:ascii="Times New Roman" w:hAnsi="Times New Roman" w:cs="Times New Roman"/>
          <w:sz w:val="28"/>
          <w:szCs w:val="28"/>
        </w:rPr>
        <w:lastRenderedPageBreak/>
        <w:t xml:space="preserve">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 4) предложить систему типовых задач для оценки </w:t>
      </w:r>
      <w:proofErr w:type="spellStart"/>
      <w:r w:rsidRPr="007C3DDE">
        <w:rPr>
          <w:rFonts w:ascii="Times New Roman" w:hAnsi="Times New Roman" w:cs="Times New Roman"/>
          <w:sz w:val="28"/>
          <w:szCs w:val="28"/>
        </w:rPr>
        <w:t>сформированности</w:t>
      </w:r>
      <w:proofErr w:type="spellEnd"/>
      <w:r w:rsidRPr="007C3DDE">
        <w:rPr>
          <w:rFonts w:ascii="Times New Roman" w:hAnsi="Times New Roman" w:cs="Times New Roman"/>
          <w:sz w:val="28"/>
          <w:szCs w:val="28"/>
        </w:rPr>
        <w:t xml:space="preserve"> универсальных учебных действий; 5) формирование умений и навыков учебно-исследовательской и проектной деятельности; 6) формирование </w:t>
      </w:r>
      <w:proofErr w:type="spellStart"/>
      <w:r w:rsidRPr="007C3DDE">
        <w:rPr>
          <w:rFonts w:ascii="Times New Roman" w:hAnsi="Times New Roman" w:cs="Times New Roman"/>
          <w:sz w:val="28"/>
          <w:szCs w:val="28"/>
        </w:rPr>
        <w:t>ИКТ-компетентности</w:t>
      </w:r>
      <w:proofErr w:type="spellEnd"/>
      <w:r w:rsidRPr="007C3DDE">
        <w:rPr>
          <w:rFonts w:ascii="Times New Roman" w:hAnsi="Times New Roman" w:cs="Times New Roman"/>
          <w:sz w:val="28"/>
          <w:szCs w:val="28"/>
        </w:rPr>
        <w:t xml:space="preserve"> учащихся</w:t>
      </w:r>
    </w:p>
    <w:p w:rsidR="007C3DDE" w:rsidRPr="007C3DDE" w:rsidRDefault="007C3DDE" w:rsidP="007C3DDE">
      <w:pPr>
        <w:pStyle w:val="aff3"/>
        <w:tabs>
          <w:tab w:val="num" w:pos="720"/>
        </w:tabs>
        <w:ind w:firstLine="454"/>
        <w:jc w:val="both"/>
        <w:outlineLvl w:val="0"/>
        <w:rPr>
          <w:rFonts w:ascii="Times New Roman" w:hAnsi="Times New Roman" w:cs="Times New Roman"/>
          <w:b/>
          <w:sz w:val="28"/>
          <w:szCs w:val="28"/>
        </w:rPr>
      </w:pPr>
      <w:r w:rsidRPr="007C3DDE">
        <w:rPr>
          <w:rFonts w:ascii="Times New Roman" w:hAnsi="Times New Roman" w:cs="Times New Roman"/>
          <w:b/>
          <w:sz w:val="28"/>
          <w:szCs w:val="28"/>
        </w:rPr>
        <w:t xml:space="preserve">Роль учебных предметов в формировании личностных и </w:t>
      </w:r>
      <w:proofErr w:type="spellStart"/>
      <w:r w:rsidRPr="007C3DDE">
        <w:rPr>
          <w:rFonts w:ascii="Times New Roman" w:hAnsi="Times New Roman" w:cs="Times New Roman"/>
          <w:b/>
          <w:sz w:val="28"/>
          <w:szCs w:val="28"/>
        </w:rPr>
        <w:t>метапредметных</w:t>
      </w:r>
      <w:proofErr w:type="spellEnd"/>
      <w:r w:rsidRPr="007C3DDE">
        <w:rPr>
          <w:rFonts w:ascii="Times New Roman" w:hAnsi="Times New Roman" w:cs="Times New Roman"/>
          <w:b/>
          <w:sz w:val="28"/>
          <w:szCs w:val="28"/>
        </w:rPr>
        <w:t xml:space="preserve"> результатов</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Каждый учебный предмет решает как задачи достижения собственно предметных, так и задачи достижения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Средствами достижения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в каждом предмете могут служить: 1) текст; 2) иллюстративный ряд (например, схемы и графики в математике); 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«Русский язык»</w:t>
      </w:r>
      <w:r w:rsidRPr="007C3DDE">
        <w:rPr>
          <w:rFonts w:ascii="Times New Roman" w:hAnsi="Times New Roman" w:cs="Times New Roman"/>
          <w:sz w:val="28"/>
          <w:szCs w:val="28"/>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7C3DDE" w:rsidRPr="007C3DDE" w:rsidRDefault="007C3DDE" w:rsidP="007C3DDE">
      <w:pPr>
        <w:pStyle w:val="aff3"/>
        <w:tabs>
          <w:tab w:val="num" w:pos="720"/>
        </w:tabs>
        <w:ind w:firstLine="454"/>
        <w:jc w:val="both"/>
        <w:outlineLvl w:val="0"/>
        <w:rPr>
          <w:rFonts w:ascii="Times New Roman" w:hAnsi="Times New Roman" w:cs="Times New Roman"/>
          <w:i/>
          <w:sz w:val="28"/>
          <w:szCs w:val="28"/>
        </w:rPr>
      </w:pPr>
      <w:r w:rsidRPr="007C3DDE">
        <w:rPr>
          <w:rFonts w:ascii="Times New Roman" w:hAnsi="Times New Roman" w:cs="Times New Roman"/>
          <w:i/>
          <w:sz w:val="28"/>
          <w:szCs w:val="28"/>
        </w:rPr>
        <w:t xml:space="preserve">Предмет «Родной язык» </w:t>
      </w:r>
      <w:r w:rsidRPr="007C3DDE">
        <w:rPr>
          <w:rFonts w:ascii="Times New Roman" w:hAnsi="Times New Roman" w:cs="Times New Roman"/>
          <w:sz w:val="28"/>
          <w:szCs w:val="28"/>
        </w:rPr>
        <w:t>прежде всего</w:t>
      </w:r>
      <w:r w:rsidRPr="007C3DDE">
        <w:rPr>
          <w:rFonts w:ascii="Times New Roman" w:hAnsi="Times New Roman" w:cs="Times New Roman"/>
          <w:i/>
          <w:sz w:val="28"/>
          <w:szCs w:val="28"/>
        </w:rPr>
        <w:t xml:space="preserve">, </w:t>
      </w:r>
      <w:r w:rsidRPr="007C3DDE">
        <w:rPr>
          <w:rFonts w:ascii="Times New Roman" w:hAnsi="Times New Roman" w:cs="Times New Roman"/>
          <w:sz w:val="28"/>
          <w:szCs w:val="28"/>
        </w:rPr>
        <w:t xml:space="preserve">способствует </w:t>
      </w:r>
      <w:r w:rsidRPr="007C3DDE">
        <w:rPr>
          <w:rFonts w:ascii="Times New Roman" w:hAnsi="Times New Roman" w:cs="Times New Roman"/>
          <w:i/>
          <w:sz w:val="28"/>
          <w:szCs w:val="28"/>
        </w:rPr>
        <w:t xml:space="preserve"> </w:t>
      </w:r>
      <w:r w:rsidRPr="007C3DDE">
        <w:rPr>
          <w:rFonts w:ascii="Times New Roman" w:hAnsi="Times New Roman" w:cs="Times New Roman"/>
          <w:color w:val="000000"/>
          <w:sz w:val="28"/>
          <w:szCs w:val="28"/>
        </w:rPr>
        <w:t xml:space="preserve">приобщение обучающихся к культурным ценностям своего народа, своей этнической или </w:t>
      </w:r>
      <w:proofErr w:type="spellStart"/>
      <w:r w:rsidRPr="007C3DDE">
        <w:rPr>
          <w:rFonts w:ascii="Times New Roman" w:hAnsi="Times New Roman" w:cs="Times New Roman"/>
          <w:color w:val="000000"/>
          <w:sz w:val="28"/>
          <w:szCs w:val="28"/>
        </w:rPr>
        <w:t>социокультурной</w:t>
      </w:r>
      <w:proofErr w:type="spellEnd"/>
      <w:r w:rsidRPr="007C3DDE">
        <w:rPr>
          <w:rFonts w:ascii="Times New Roman" w:hAnsi="Times New Roman" w:cs="Times New Roman"/>
          <w:color w:val="000000"/>
          <w:sz w:val="28"/>
          <w:szCs w:val="28"/>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w:t>
      </w:r>
      <w:proofErr w:type="spellStart"/>
      <w:r w:rsidRPr="007C3DDE">
        <w:rPr>
          <w:rFonts w:ascii="Times New Roman" w:hAnsi="Times New Roman" w:cs="Times New Roman"/>
          <w:color w:val="000000"/>
          <w:sz w:val="28"/>
          <w:szCs w:val="28"/>
        </w:rPr>
        <w:t>идентичности;социальную</w:t>
      </w:r>
      <w:proofErr w:type="spellEnd"/>
      <w:r w:rsidRPr="007C3DDE">
        <w:rPr>
          <w:rFonts w:ascii="Times New Roman" w:hAnsi="Times New Roman" w:cs="Times New Roman"/>
          <w:color w:val="000000"/>
          <w:sz w:val="28"/>
          <w:szCs w:val="28"/>
        </w:rPr>
        <w:t xml:space="preserve"> самоидентификацию обучающихся посредством личностно значимой и общественно приемлемой деятельности.</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«Литература»</w:t>
      </w:r>
      <w:r w:rsidRPr="007C3DDE">
        <w:rPr>
          <w:rFonts w:ascii="Times New Roman" w:hAnsi="Times New Roman" w:cs="Times New Roman"/>
          <w:sz w:val="28"/>
          <w:szCs w:val="28"/>
        </w:rP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w:t>
      </w:r>
      <w:r w:rsidRPr="007C3DDE">
        <w:rPr>
          <w:rFonts w:ascii="Times New Roman" w:hAnsi="Times New Roman" w:cs="Times New Roman"/>
          <w:sz w:val="28"/>
          <w:szCs w:val="28"/>
        </w:rPr>
        <w:lastRenderedPageBreak/>
        <w:t xml:space="preserve">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7C3DDE" w:rsidRPr="007C3DDE" w:rsidRDefault="007C3DDE" w:rsidP="007C3DDE">
      <w:pPr>
        <w:pStyle w:val="aff3"/>
        <w:tabs>
          <w:tab w:val="num" w:pos="720"/>
        </w:tabs>
        <w:ind w:firstLine="454"/>
        <w:jc w:val="both"/>
        <w:outlineLvl w:val="0"/>
        <w:rPr>
          <w:rFonts w:ascii="Times New Roman" w:hAnsi="Times New Roman" w:cs="Times New Roman"/>
          <w:color w:val="000000"/>
          <w:sz w:val="28"/>
          <w:szCs w:val="28"/>
        </w:rPr>
      </w:pPr>
      <w:r w:rsidRPr="007C3DDE">
        <w:rPr>
          <w:rFonts w:ascii="Times New Roman" w:hAnsi="Times New Roman" w:cs="Times New Roman"/>
          <w:i/>
          <w:sz w:val="28"/>
          <w:szCs w:val="28"/>
        </w:rPr>
        <w:t>Предмет « Родная литература»</w:t>
      </w:r>
      <w:r w:rsidRPr="007C3DDE">
        <w:rPr>
          <w:rFonts w:ascii="Times New Roman" w:hAnsi="Times New Roman" w:cs="Times New Roman"/>
          <w:sz w:val="28"/>
          <w:szCs w:val="28"/>
        </w:rPr>
        <w:t xml:space="preserve"> прежде всего, способствует</w:t>
      </w:r>
      <w:r w:rsidRPr="007C3DDE">
        <w:rPr>
          <w:rFonts w:ascii="Times New Roman" w:hAnsi="Times New Roman" w:cs="Times New Roman"/>
          <w:color w:val="000000"/>
          <w:sz w:val="28"/>
          <w:szCs w:val="28"/>
        </w:rPr>
        <w:t xml:space="preserve">  осознанию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7C3DDE">
        <w:rPr>
          <w:rFonts w:ascii="Times New Roman" w:hAnsi="Times New Roman" w:cs="Times New Roman"/>
          <w:color w:val="000000"/>
          <w:sz w:val="28"/>
          <w:szCs w:val="28"/>
        </w:rPr>
        <w:t>многоаспектного</w:t>
      </w:r>
      <w:proofErr w:type="spellEnd"/>
      <w:r w:rsidRPr="007C3DDE">
        <w:rPr>
          <w:rFonts w:ascii="Times New Roman" w:hAnsi="Times New Roman" w:cs="Times New Roman"/>
          <w:color w:val="000000"/>
          <w:sz w:val="28"/>
          <w:szCs w:val="28"/>
        </w:rPr>
        <w:t xml:space="preserve"> диалога; пониманию литературы как одной из основных национально-культурных ценностей народа, как особого способа познания жизни;  обеспечению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«Иностранный язык»,  «Второй иностранный язык»</w:t>
      </w:r>
      <w:r w:rsidRPr="007C3DDE">
        <w:rPr>
          <w:rFonts w:ascii="Times New Roman" w:hAnsi="Times New Roman" w:cs="Times New Roman"/>
          <w:sz w:val="28"/>
          <w:szCs w:val="28"/>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«История»</w:t>
      </w:r>
      <w:r w:rsidRPr="007C3DDE">
        <w:rPr>
          <w:rFonts w:ascii="Times New Roman" w:hAnsi="Times New Roman" w:cs="Times New Roman"/>
          <w:sz w:val="28"/>
          <w:szCs w:val="28"/>
        </w:rPr>
        <w:t xml:space="preserve"> обеспечивает формирование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Умение объяснять мир с исторической точки зрения обеспечивает развитие познавательных универсальных учебных действий, обеспечивает приобретение опыта историко-культурного, </w:t>
      </w:r>
      <w:proofErr w:type="spellStart"/>
      <w:r w:rsidRPr="007C3DDE">
        <w:rPr>
          <w:rFonts w:ascii="Times New Roman" w:hAnsi="Times New Roman" w:cs="Times New Roman"/>
          <w:sz w:val="28"/>
          <w:szCs w:val="28"/>
        </w:rPr>
        <w:t>цивилизационного</w:t>
      </w:r>
      <w:proofErr w:type="spellEnd"/>
      <w:r w:rsidRPr="007C3DDE">
        <w:rPr>
          <w:rFonts w:ascii="Times New Roman" w:hAnsi="Times New Roman" w:cs="Times New Roman"/>
          <w:sz w:val="28"/>
          <w:szCs w:val="28"/>
        </w:rPr>
        <w:t xml:space="preserve">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Формирование оценочного, эмоционального отношения к миру способствует личностному развитию ученика. Включая такие задачи предмета, как формирование основ гражданской, </w:t>
      </w:r>
      <w:proofErr w:type="spellStart"/>
      <w:r w:rsidRPr="007C3DDE">
        <w:rPr>
          <w:rFonts w:ascii="Times New Roman" w:hAnsi="Times New Roman" w:cs="Times New Roman"/>
          <w:sz w:val="28"/>
          <w:szCs w:val="28"/>
        </w:rPr>
        <w:t>этнонациональной</w:t>
      </w:r>
      <w:proofErr w:type="spellEnd"/>
      <w:r w:rsidRPr="007C3DDE">
        <w:rPr>
          <w:rFonts w:ascii="Times New Roman" w:hAnsi="Times New Roman" w:cs="Times New Roman"/>
          <w:sz w:val="28"/>
          <w:szCs w:val="28"/>
        </w:rPr>
        <w:t xml:space="preserve">,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w:t>
      </w:r>
      <w:r w:rsidRPr="007C3DDE">
        <w:rPr>
          <w:rFonts w:ascii="Times New Roman" w:hAnsi="Times New Roman" w:cs="Times New Roman"/>
          <w:sz w:val="28"/>
          <w:szCs w:val="28"/>
        </w:rPr>
        <w:lastRenderedPageBreak/>
        <w:t xml:space="preserve">демократических ценностей, идей мира и взаимопонимания между народами, людьми разных культур.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«Обществознание»</w:t>
      </w:r>
      <w:r w:rsidRPr="007C3DDE">
        <w:rPr>
          <w:rFonts w:ascii="Times New Roman" w:hAnsi="Times New Roman" w:cs="Times New Roman"/>
          <w:sz w:val="28"/>
          <w:szCs w:val="28"/>
        </w:rPr>
        <w:t xml:space="preserve">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«География»</w:t>
      </w:r>
      <w:r w:rsidRPr="007C3DDE">
        <w:rPr>
          <w:rFonts w:ascii="Times New Roman" w:hAnsi="Times New Roman" w:cs="Times New Roman"/>
          <w:sz w:val="28"/>
          <w:szCs w:val="28"/>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«Математика»</w:t>
      </w:r>
      <w:r w:rsidRPr="007C3DDE">
        <w:rPr>
          <w:rFonts w:ascii="Times New Roman" w:hAnsi="Times New Roman" w:cs="Times New Roman"/>
          <w:sz w:val="28"/>
          <w:szCs w:val="28"/>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«Информатика»</w:t>
      </w:r>
      <w:r w:rsidRPr="007C3DDE">
        <w:rPr>
          <w:rFonts w:ascii="Times New Roman" w:hAnsi="Times New Roman" w:cs="Times New Roman"/>
          <w:sz w:val="28"/>
          <w:szCs w:val="28"/>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«Физика»</w:t>
      </w:r>
      <w:r w:rsidRPr="007C3DDE">
        <w:rPr>
          <w:rFonts w:ascii="Times New Roman" w:hAnsi="Times New Roman" w:cs="Times New Roman"/>
          <w:sz w:val="28"/>
          <w:szCs w:val="28"/>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w:t>
      </w:r>
      <w:r w:rsidRPr="007C3DDE">
        <w:rPr>
          <w:rFonts w:ascii="Times New Roman" w:hAnsi="Times New Roman" w:cs="Times New Roman"/>
          <w:sz w:val="28"/>
          <w:szCs w:val="28"/>
        </w:rPr>
        <w:lastRenderedPageBreak/>
        <w:t xml:space="preserve">содействие развитию личностных результатов.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«Биология»</w:t>
      </w:r>
      <w:r w:rsidRPr="007C3DDE">
        <w:rPr>
          <w:rFonts w:ascii="Times New Roman" w:hAnsi="Times New Roman" w:cs="Times New Roman"/>
          <w:sz w:val="28"/>
          <w:szCs w:val="28"/>
        </w:rPr>
        <w:t xml:space="preserve"> обеспечивает формирование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Знакомство с целостной картиной мира (умение объяснять мир с биологической точки зрения) обеспечивает развитие познавательных универсальных учебных действий. Именно здесь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Формирование оценочного, эмоционального отношения к миру – способствует личностному развитию ученика. С этим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 щей среды.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«Химия»,</w:t>
      </w:r>
      <w:r w:rsidRPr="007C3DDE">
        <w:rPr>
          <w:rFonts w:ascii="Times New Roman" w:hAnsi="Times New Roman" w:cs="Times New Roman"/>
          <w:sz w:val="28"/>
          <w:szCs w:val="28"/>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Большую роль в становлении личности ученика играет предметная область «Искусство», включающая предметы </w:t>
      </w:r>
      <w:r w:rsidRPr="007C3DDE">
        <w:rPr>
          <w:rFonts w:ascii="Times New Roman" w:hAnsi="Times New Roman" w:cs="Times New Roman"/>
          <w:i/>
          <w:sz w:val="28"/>
          <w:szCs w:val="28"/>
        </w:rPr>
        <w:t>«Изобразительное искусство», «Музыка».</w:t>
      </w:r>
      <w:r w:rsidRPr="007C3DDE">
        <w:rPr>
          <w:rFonts w:ascii="Times New Roman" w:hAnsi="Times New Roman" w:cs="Times New Roman"/>
          <w:sz w:val="28"/>
          <w:szCs w:val="28"/>
        </w:rPr>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i/>
          <w:sz w:val="28"/>
          <w:szCs w:val="28"/>
        </w:rPr>
        <w:t>Предмет «Технология»</w:t>
      </w:r>
      <w:r w:rsidRPr="007C3DDE">
        <w:rPr>
          <w:rFonts w:ascii="Times New Roman" w:hAnsi="Times New Roman" w:cs="Times New Roman"/>
          <w:sz w:val="28"/>
          <w:szCs w:val="28"/>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w:t>
      </w:r>
      <w:proofErr w:type="spellStart"/>
      <w:r w:rsidRPr="007C3DDE">
        <w:rPr>
          <w:rFonts w:ascii="Times New Roman" w:hAnsi="Times New Roman" w:cs="Times New Roman"/>
          <w:sz w:val="28"/>
          <w:szCs w:val="28"/>
        </w:rPr>
        <w:t>востребованности</w:t>
      </w:r>
      <w:proofErr w:type="spellEnd"/>
      <w:r w:rsidRPr="007C3DDE">
        <w:rPr>
          <w:rFonts w:ascii="Times New Roman" w:hAnsi="Times New Roman" w:cs="Times New Roman"/>
          <w:sz w:val="28"/>
          <w:szCs w:val="28"/>
        </w:rPr>
        <w:t xml:space="preserve"> на рынке труда, данный предмет обеспечивает личностное развитие ученика.</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w:t>
      </w:r>
      <w:r w:rsidRPr="007C3DDE">
        <w:rPr>
          <w:rFonts w:ascii="Times New Roman" w:hAnsi="Times New Roman" w:cs="Times New Roman"/>
          <w:i/>
          <w:sz w:val="28"/>
          <w:szCs w:val="28"/>
        </w:rPr>
        <w:t>Предметы «Физическая культура» и «Основы безопасности жизнедеятельности»</w:t>
      </w:r>
      <w:r w:rsidRPr="007C3DDE">
        <w:rPr>
          <w:rFonts w:ascii="Times New Roman" w:hAnsi="Times New Roman" w:cs="Times New Roman"/>
          <w:sz w:val="28"/>
          <w:szCs w:val="28"/>
        </w:rPr>
        <w:t xml:space="preserve"> способствуют формированию </w:t>
      </w:r>
      <w:r w:rsidRPr="007C3DDE">
        <w:rPr>
          <w:rFonts w:ascii="Times New Roman" w:hAnsi="Times New Roman" w:cs="Times New Roman"/>
          <w:sz w:val="28"/>
          <w:szCs w:val="28"/>
        </w:rPr>
        <w:lastRenderedPageBreak/>
        <w:t xml:space="preserve">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Роль образовательных технологий </w:t>
      </w:r>
      <w:proofErr w:type="spellStart"/>
      <w:r w:rsidRPr="007C3DDE">
        <w:rPr>
          <w:rFonts w:ascii="Times New Roman" w:hAnsi="Times New Roman" w:cs="Times New Roman"/>
          <w:sz w:val="28"/>
          <w:szCs w:val="28"/>
        </w:rPr>
        <w:t>деятельностного</w:t>
      </w:r>
      <w:proofErr w:type="spellEnd"/>
      <w:r w:rsidRPr="007C3DDE">
        <w:rPr>
          <w:rFonts w:ascii="Times New Roman" w:hAnsi="Times New Roman" w:cs="Times New Roman"/>
          <w:sz w:val="28"/>
          <w:szCs w:val="28"/>
        </w:rPr>
        <w:t xml:space="preserve"> типа в формировании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Воспитание толерантного отношения к иным решениям приводит к личностному развитию ученика. 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Реализация этой технологии обеспечивается специально подобранными заданиями. На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lastRenderedPageBreak/>
        <w:t xml:space="preserve">Роль внеурочной деятельности в формировании личностных результатов понимается, как создание управляемой системы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При таком подходе воспитательный процесс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Роль проектов и жизненных задач в формировании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Работа над проектами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образования в более комфортных для этого условиях, не ограниченных временны- ми рамками отдельных уроков. Основные отличия проектной деятельности от других видов деятельности – это: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направленность на достижение конкретных целей;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координированное выполнение взаимосвязанных действий;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ограниченная протяжённость во времени с определённым началом и концом;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в определённой степени неповторимость и уникальность.</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определение целей деятельности, составление плана действий по достижению результата;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работа по составленному плану с сопоставлением получающегося результата с исходным замыслом,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понимание причин возникающих затруднений и поиск способов выхода из ситуации.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В подходе к работе над проектами в основной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предполагать, какая информация нужна;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отбирать необходимые источники информации (словари, энциклопедии, справочники, электронные диски, сеть </w:t>
      </w:r>
      <w:r w:rsidRPr="007C3DDE">
        <w:rPr>
          <w:rFonts w:ascii="Times New Roman" w:hAnsi="Times New Roman" w:cs="Times New Roman"/>
          <w:sz w:val="28"/>
          <w:szCs w:val="28"/>
        </w:rPr>
        <w:lastRenderedPageBreak/>
        <w:t xml:space="preserve">Интернет);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сопоставлять и отбирать информацию, полученную из различных источников.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коммуникативных умений: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организовывать взаимодействие в группе (распределять роли, договариваться друг с другом и т.д.);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предвидеть (прогнозировать) последствия коллективных решений;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оформлять свои мысли в устной и письменной речи, в том числе с применением средств ИКТ;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при необходимости отстаивать свою точку зрения, аргументируя её;</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  </w:t>
      </w:r>
      <w:r w:rsidRPr="007C3DDE">
        <w:rPr>
          <w:rFonts w:ascii="Times New Roman" w:hAnsi="Times New Roman" w:cs="Times New Roman"/>
          <w:b/>
          <w:sz w:val="28"/>
          <w:szCs w:val="28"/>
        </w:rPr>
        <w:t xml:space="preserve">- </w:t>
      </w:r>
      <w:r w:rsidRPr="007C3DDE">
        <w:rPr>
          <w:rFonts w:ascii="Times New Roman" w:hAnsi="Times New Roman" w:cs="Times New Roman"/>
          <w:sz w:val="28"/>
          <w:szCs w:val="28"/>
        </w:rPr>
        <w:t xml:space="preserve">учиться подтверждать аргументы фактами. </w:t>
      </w:r>
    </w:p>
    <w:p w:rsidR="007C3DDE" w:rsidRPr="007C3DDE" w:rsidRDefault="007C3DDE" w:rsidP="007C3DDE">
      <w:pPr>
        <w:pStyle w:val="aff3"/>
        <w:tabs>
          <w:tab w:val="num" w:pos="720"/>
        </w:tabs>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7C3DDE">
        <w:rPr>
          <w:rFonts w:ascii="Times New Roman" w:hAnsi="Times New Roman" w:cs="Times New Roman"/>
          <w:sz w:val="28"/>
          <w:szCs w:val="28"/>
        </w:rPr>
        <w:t>компетентностный</w:t>
      </w:r>
      <w:proofErr w:type="spellEnd"/>
      <w:r w:rsidRPr="007C3DDE">
        <w:rPr>
          <w:rFonts w:ascii="Times New Roman" w:hAnsi="Times New Roman" w:cs="Times New Roman"/>
          <w:sz w:val="28"/>
          <w:szCs w:val="28"/>
        </w:rPr>
        <w:t xml:space="preserve"> характер и нацелены на применение предметных,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и </w:t>
      </w:r>
      <w:proofErr w:type="spellStart"/>
      <w:r w:rsidRPr="007C3DDE">
        <w:rPr>
          <w:rFonts w:ascii="Times New Roman" w:hAnsi="Times New Roman" w:cs="Times New Roman"/>
          <w:sz w:val="28"/>
          <w:szCs w:val="28"/>
        </w:rPr>
        <w:t>межпредметных</w:t>
      </w:r>
      <w:proofErr w:type="spellEnd"/>
      <w:r w:rsidRPr="007C3DDE">
        <w:rPr>
          <w:rFonts w:ascii="Times New Roman" w:hAnsi="Times New Roman" w:cs="Times New Roman"/>
          <w:sz w:val="28"/>
          <w:szCs w:val="28"/>
        </w:rPr>
        <w:t xml:space="preserve">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w:t>
      </w:r>
      <w:proofErr w:type="spellStart"/>
      <w:r w:rsidRPr="007C3DDE">
        <w:rPr>
          <w:rFonts w:ascii="Times New Roman" w:hAnsi="Times New Roman" w:cs="Times New Roman"/>
          <w:sz w:val="28"/>
          <w:szCs w:val="28"/>
        </w:rPr>
        <w:t>метапредметных</w:t>
      </w:r>
      <w:proofErr w:type="spellEnd"/>
      <w:r w:rsidRPr="007C3DDE">
        <w:rPr>
          <w:rFonts w:ascii="Times New Roman" w:hAnsi="Times New Roman" w:cs="Times New Roman"/>
          <w:sz w:val="28"/>
          <w:szCs w:val="28"/>
        </w:rPr>
        <w:t xml:space="preserve"> результатов играет учебно-исследовательская деятельность. </w:t>
      </w:r>
    </w:p>
    <w:p w:rsidR="007C3DDE" w:rsidRPr="007C3DDE" w:rsidRDefault="007C3DDE" w:rsidP="00E82E17">
      <w:pPr>
        <w:spacing w:after="0" w:line="240" w:lineRule="auto"/>
        <w:jc w:val="both"/>
        <w:rPr>
          <w:rFonts w:ascii="Times New Roman" w:hAnsi="Times New Roman" w:cs="Times New Roman"/>
          <w:b/>
          <w:bCs/>
          <w:sz w:val="28"/>
          <w:szCs w:val="28"/>
        </w:rPr>
      </w:pPr>
      <w:r w:rsidRPr="007C3DDE">
        <w:rPr>
          <w:rFonts w:ascii="Times New Roman" w:hAnsi="Times New Roman" w:cs="Times New Roman"/>
          <w:b/>
          <w:bCs/>
          <w:sz w:val="28"/>
          <w:szCs w:val="28"/>
        </w:rPr>
        <w:t>Типовые задания, направленные на развитие познавательных универсальных учебных действий</w:t>
      </w:r>
    </w:p>
    <w:p w:rsidR="007C3DDE" w:rsidRPr="007C3DDE" w:rsidRDefault="007C3DDE" w:rsidP="00E82E17">
      <w:pPr>
        <w:spacing w:after="0" w:line="240" w:lineRule="auto"/>
        <w:jc w:val="both"/>
        <w:rPr>
          <w:rFonts w:ascii="Times New Roman" w:hAnsi="Times New Roman" w:cs="Times New Roman"/>
          <w:b/>
          <w:bCs/>
          <w:i/>
          <w:iCs/>
          <w:sz w:val="28"/>
          <w:szCs w:val="28"/>
        </w:rPr>
      </w:pPr>
      <w:r w:rsidRPr="007C3DDE">
        <w:rPr>
          <w:rFonts w:ascii="Times New Roman" w:hAnsi="Times New Roman" w:cs="Times New Roman"/>
          <w:b/>
          <w:bCs/>
          <w:i/>
          <w:iCs/>
          <w:sz w:val="28"/>
          <w:szCs w:val="28"/>
        </w:rPr>
        <w:t>Предметная область «Русский язык и литература»</w:t>
      </w:r>
    </w:p>
    <w:p w:rsidR="007C3DDE" w:rsidRPr="007C3DDE" w:rsidRDefault="007C3DDE" w:rsidP="00E82E17">
      <w:pPr>
        <w:spacing w:after="0" w:line="240" w:lineRule="auto"/>
        <w:jc w:val="both"/>
        <w:rPr>
          <w:rFonts w:ascii="Times New Roman" w:hAnsi="Times New Roman" w:cs="Times New Roman"/>
          <w:i/>
          <w:iCs/>
          <w:sz w:val="28"/>
          <w:szCs w:val="28"/>
        </w:rPr>
      </w:pPr>
      <w:r w:rsidRPr="007C3DDE">
        <w:rPr>
          <w:rFonts w:ascii="Times New Roman" w:hAnsi="Times New Roman" w:cs="Times New Roman"/>
          <w:i/>
          <w:iCs/>
          <w:sz w:val="28"/>
          <w:szCs w:val="28"/>
        </w:rPr>
        <w:t>Русский язык</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В первую очередь познавательные УУД формируются через:</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lastRenderedPageBreak/>
        <w:t>– задания на извлечение, преобразование и использование текстовой информации.</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работу с правилами, определениями и т.п., составленными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приёмы работы с правилами и определениями как учебно-научными текстами;</w:t>
      </w:r>
    </w:p>
    <w:p w:rsidR="007C3DDE" w:rsidRPr="007C3DDE" w:rsidRDefault="007C3DDE" w:rsidP="00E82E17">
      <w:pPr>
        <w:spacing w:after="0" w:line="240" w:lineRule="auto"/>
        <w:jc w:val="both"/>
        <w:rPr>
          <w:rFonts w:ascii="Times New Roman" w:hAnsi="Times New Roman" w:cs="Times New Roman"/>
          <w:b/>
          <w:sz w:val="28"/>
          <w:szCs w:val="28"/>
          <w:highlight w:val="red"/>
        </w:rPr>
      </w:pPr>
      <w:r w:rsidRPr="007C3DDE">
        <w:rPr>
          <w:rFonts w:ascii="Times New Roman" w:hAnsi="Times New Roman" w:cs="Times New Roman"/>
          <w:sz w:val="28"/>
          <w:szCs w:val="28"/>
        </w:rPr>
        <w:t>– систему работы с различными словарями.</w:t>
      </w:r>
    </w:p>
    <w:p w:rsidR="007C3DDE" w:rsidRPr="007C3DDE" w:rsidRDefault="007C3DDE" w:rsidP="00E82E17">
      <w:pPr>
        <w:pStyle w:val="aff3"/>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7C3DDE">
        <w:rPr>
          <w:rFonts w:ascii="Times New Roman" w:hAnsi="Times New Roman" w:cs="Times New Roman"/>
          <w:sz w:val="28"/>
          <w:szCs w:val="28"/>
        </w:rPr>
        <w:t>надпредметных</w:t>
      </w:r>
      <w:proofErr w:type="spellEnd"/>
      <w:r w:rsidRPr="007C3DDE">
        <w:rPr>
          <w:rFonts w:ascii="Times New Roman" w:hAnsi="Times New Roman" w:cs="Times New Roman"/>
          <w:sz w:val="28"/>
          <w:szCs w:val="28"/>
        </w:rPr>
        <w:t xml:space="preserve"> программ курсов и дисциплин (факультативов, кружков, элективных курсов).</w:t>
      </w:r>
    </w:p>
    <w:p w:rsidR="007C3DDE" w:rsidRPr="007C3DDE" w:rsidRDefault="007C3DDE" w:rsidP="00E82E17">
      <w:pPr>
        <w:spacing w:after="0" w:line="240" w:lineRule="auto"/>
        <w:jc w:val="both"/>
        <w:rPr>
          <w:rFonts w:ascii="Times New Roman" w:hAnsi="Times New Roman" w:cs="Times New Roman"/>
          <w:i/>
          <w:sz w:val="28"/>
          <w:szCs w:val="28"/>
        </w:rPr>
      </w:pPr>
      <w:r w:rsidRPr="007C3DDE">
        <w:rPr>
          <w:rFonts w:ascii="Times New Roman" w:hAnsi="Times New Roman" w:cs="Times New Roman"/>
          <w:i/>
          <w:sz w:val="28"/>
          <w:szCs w:val="28"/>
        </w:rPr>
        <w:t>Родной язык</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В первую очередь познавательные УУД формируются через:</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задания на извлечение, преобразование и использование текстовой информации.</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работу с правилами, определениями и т.п., составленными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приёмы работы с правилами и определениями как учебно-научными текстами;</w:t>
      </w:r>
    </w:p>
    <w:p w:rsidR="007C3DDE" w:rsidRPr="007C3DDE" w:rsidRDefault="007C3DDE" w:rsidP="00E82E17">
      <w:pPr>
        <w:spacing w:after="0" w:line="240" w:lineRule="auto"/>
        <w:jc w:val="both"/>
        <w:rPr>
          <w:rFonts w:ascii="Times New Roman" w:hAnsi="Times New Roman" w:cs="Times New Roman"/>
          <w:b/>
          <w:sz w:val="28"/>
          <w:szCs w:val="28"/>
          <w:highlight w:val="red"/>
        </w:rPr>
      </w:pPr>
      <w:r w:rsidRPr="007C3DDE">
        <w:rPr>
          <w:rFonts w:ascii="Times New Roman" w:hAnsi="Times New Roman" w:cs="Times New Roman"/>
          <w:sz w:val="28"/>
          <w:szCs w:val="28"/>
        </w:rPr>
        <w:t>– систему работы с различными словарями.</w:t>
      </w:r>
    </w:p>
    <w:p w:rsidR="007C3DDE" w:rsidRPr="007C3DDE" w:rsidRDefault="007C3DDE" w:rsidP="00E82E17">
      <w:pPr>
        <w:pStyle w:val="aff3"/>
        <w:ind w:firstLine="454"/>
        <w:jc w:val="both"/>
        <w:outlineLvl w:val="0"/>
        <w:rPr>
          <w:rFonts w:ascii="Times New Roman" w:hAnsi="Times New Roman" w:cs="Times New Roman"/>
          <w:sz w:val="28"/>
          <w:szCs w:val="28"/>
        </w:rPr>
      </w:pPr>
      <w:r w:rsidRPr="007C3DDE">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7C3DDE">
        <w:rPr>
          <w:rFonts w:ascii="Times New Roman" w:hAnsi="Times New Roman" w:cs="Times New Roman"/>
          <w:sz w:val="28"/>
          <w:szCs w:val="28"/>
        </w:rPr>
        <w:t>надпредметных</w:t>
      </w:r>
      <w:proofErr w:type="spellEnd"/>
      <w:r w:rsidRPr="007C3DDE">
        <w:rPr>
          <w:rFonts w:ascii="Times New Roman" w:hAnsi="Times New Roman" w:cs="Times New Roman"/>
          <w:sz w:val="28"/>
          <w:szCs w:val="28"/>
        </w:rPr>
        <w:t xml:space="preserve"> программ курсов и дисциплин (факультативов, кружков, элективных курсов).</w:t>
      </w:r>
    </w:p>
    <w:p w:rsidR="007C3DDE" w:rsidRPr="007C3DDE" w:rsidRDefault="007C3DDE" w:rsidP="00E82E17">
      <w:pPr>
        <w:spacing w:after="0" w:line="240" w:lineRule="auto"/>
        <w:jc w:val="both"/>
        <w:rPr>
          <w:rFonts w:ascii="Times New Roman" w:hAnsi="Times New Roman" w:cs="Times New Roman"/>
          <w:i/>
          <w:iCs/>
          <w:sz w:val="28"/>
          <w:szCs w:val="28"/>
        </w:rPr>
      </w:pPr>
      <w:r w:rsidRPr="007C3DDE">
        <w:rPr>
          <w:rFonts w:ascii="Times New Roman" w:hAnsi="Times New Roman" w:cs="Times New Roman"/>
          <w:i/>
          <w:iCs/>
          <w:sz w:val="28"/>
          <w:szCs w:val="28"/>
        </w:rPr>
        <w:t>Литература</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Типовые задания, формирующие познавательные УУД в курсе литературы, направлены</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извлечение с помощью приёмов комментированного чтения, диалога с автором через текст и др. текстовой информации (</w:t>
      </w:r>
      <w:proofErr w:type="spellStart"/>
      <w:r w:rsidRPr="007C3DDE">
        <w:rPr>
          <w:rFonts w:ascii="Times New Roman" w:hAnsi="Times New Roman" w:cs="Times New Roman"/>
          <w:sz w:val="28"/>
          <w:szCs w:val="28"/>
        </w:rPr>
        <w:t>фактуальной</w:t>
      </w:r>
      <w:proofErr w:type="spellEnd"/>
      <w:r w:rsidRPr="007C3DDE">
        <w:rPr>
          <w:rFonts w:ascii="Times New Roman" w:hAnsi="Times New Roman" w:cs="Times New Roman"/>
          <w:sz w:val="28"/>
          <w:szCs w:val="28"/>
        </w:rPr>
        <w:t xml:space="preserve">, </w:t>
      </w:r>
      <w:proofErr w:type="spellStart"/>
      <w:r w:rsidRPr="007C3DDE">
        <w:rPr>
          <w:rFonts w:ascii="Times New Roman" w:hAnsi="Times New Roman" w:cs="Times New Roman"/>
          <w:sz w:val="28"/>
          <w:szCs w:val="28"/>
        </w:rPr>
        <w:t>подтекстовой</w:t>
      </w:r>
      <w:proofErr w:type="spellEnd"/>
      <w:r w:rsidRPr="007C3DDE">
        <w:rPr>
          <w:rFonts w:ascii="Times New Roman" w:hAnsi="Times New Roman" w:cs="Times New Roman"/>
          <w:sz w:val="28"/>
          <w:szCs w:val="28"/>
        </w:rPr>
        <w:t xml:space="preserve"> и концептуальной);</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преобразование информации (например, заполнение таблиц);</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поиск и сбор дополнительной информации (в частности, при работе с биографиями писателей);</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 на самостоятельную работу со словарями литературоведческих терминов. </w:t>
      </w:r>
    </w:p>
    <w:p w:rsidR="007C3DDE" w:rsidRPr="007C3DDE" w:rsidRDefault="007C3DDE" w:rsidP="00E82E17">
      <w:pPr>
        <w:spacing w:after="0" w:line="240" w:lineRule="auto"/>
        <w:jc w:val="both"/>
        <w:rPr>
          <w:rFonts w:ascii="Times New Roman" w:hAnsi="Times New Roman" w:cs="Times New Roman"/>
          <w:i/>
          <w:sz w:val="28"/>
          <w:szCs w:val="28"/>
        </w:rPr>
      </w:pPr>
      <w:r w:rsidRPr="007C3DDE">
        <w:rPr>
          <w:rFonts w:ascii="Times New Roman" w:hAnsi="Times New Roman" w:cs="Times New Roman"/>
          <w:i/>
          <w:sz w:val="28"/>
          <w:szCs w:val="28"/>
        </w:rPr>
        <w:t>Родная литература</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Типовые задания, формирующие познавательные УУД в курсе  родной литературы, направлены</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lastRenderedPageBreak/>
        <w:t>– на извлечение с помощью приёмов комментированного чтения, диалога с автором через текст и др. текстовой информации (</w:t>
      </w:r>
      <w:proofErr w:type="spellStart"/>
      <w:r w:rsidRPr="007C3DDE">
        <w:rPr>
          <w:rFonts w:ascii="Times New Roman" w:hAnsi="Times New Roman" w:cs="Times New Roman"/>
          <w:sz w:val="28"/>
          <w:szCs w:val="28"/>
        </w:rPr>
        <w:t>фактуальной</w:t>
      </w:r>
      <w:proofErr w:type="spellEnd"/>
      <w:r w:rsidRPr="007C3DDE">
        <w:rPr>
          <w:rFonts w:ascii="Times New Roman" w:hAnsi="Times New Roman" w:cs="Times New Roman"/>
          <w:sz w:val="28"/>
          <w:szCs w:val="28"/>
        </w:rPr>
        <w:t xml:space="preserve">, </w:t>
      </w:r>
      <w:proofErr w:type="spellStart"/>
      <w:r w:rsidRPr="007C3DDE">
        <w:rPr>
          <w:rFonts w:ascii="Times New Roman" w:hAnsi="Times New Roman" w:cs="Times New Roman"/>
          <w:sz w:val="28"/>
          <w:szCs w:val="28"/>
        </w:rPr>
        <w:t>подтекстовой</w:t>
      </w:r>
      <w:proofErr w:type="spellEnd"/>
      <w:r w:rsidRPr="007C3DDE">
        <w:rPr>
          <w:rFonts w:ascii="Times New Roman" w:hAnsi="Times New Roman" w:cs="Times New Roman"/>
          <w:sz w:val="28"/>
          <w:szCs w:val="28"/>
        </w:rPr>
        <w:t xml:space="preserve"> и концептуальной);</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преобразование информации (например, заполнение таблиц);</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на поиск и сбор дополнительной информации (в частности, при работе с биографиями писателей);</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 на самостоятельную работу со словарями литературоведческих терминов. </w:t>
      </w:r>
    </w:p>
    <w:p w:rsidR="007C3DDE" w:rsidRPr="007C3DDE" w:rsidRDefault="007C3DDE" w:rsidP="00E82E17">
      <w:pPr>
        <w:spacing w:after="0" w:line="240" w:lineRule="auto"/>
        <w:jc w:val="both"/>
        <w:rPr>
          <w:rFonts w:ascii="Times New Roman" w:hAnsi="Times New Roman" w:cs="Times New Roman"/>
          <w:b/>
          <w:bCs/>
          <w:i/>
          <w:iCs/>
          <w:sz w:val="28"/>
          <w:szCs w:val="28"/>
        </w:rPr>
      </w:pPr>
      <w:r w:rsidRPr="007C3DDE">
        <w:rPr>
          <w:rFonts w:ascii="Times New Roman" w:hAnsi="Times New Roman" w:cs="Times New Roman"/>
          <w:b/>
          <w:bCs/>
          <w:i/>
          <w:iCs/>
          <w:sz w:val="28"/>
          <w:szCs w:val="28"/>
        </w:rPr>
        <w:t>Предметная область «Общественно-научные предметы»</w:t>
      </w:r>
    </w:p>
    <w:p w:rsidR="007C3DDE" w:rsidRPr="007C3DDE" w:rsidRDefault="007C3DDE" w:rsidP="00E82E17">
      <w:pPr>
        <w:spacing w:after="0" w:line="240" w:lineRule="auto"/>
        <w:jc w:val="both"/>
        <w:rPr>
          <w:rFonts w:ascii="Times New Roman" w:hAnsi="Times New Roman" w:cs="Times New Roman"/>
          <w:b/>
          <w:bCs/>
          <w:iCs/>
          <w:sz w:val="28"/>
          <w:szCs w:val="28"/>
        </w:rPr>
      </w:pPr>
      <w:r w:rsidRPr="007C3DDE">
        <w:rPr>
          <w:rFonts w:ascii="Times New Roman" w:hAnsi="Times New Roman" w:cs="Times New Roman"/>
          <w:b/>
          <w:iCs/>
          <w:sz w:val="28"/>
          <w:szCs w:val="28"/>
        </w:rPr>
        <w:t>История</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Развитие учащихся средствами предмета направлено на формирование целостной научной картины мира и объяснение его с исторической точки зрения. Продуктивные задания нацелены еще и на развитие познавательных универсальных учебных действий. </w:t>
      </w:r>
    </w:p>
    <w:p w:rsidR="007C3DDE" w:rsidRPr="007C3DDE" w:rsidRDefault="007C3DDE" w:rsidP="00E82E17">
      <w:pPr>
        <w:spacing w:after="0" w:line="240" w:lineRule="auto"/>
        <w:jc w:val="both"/>
        <w:rPr>
          <w:rFonts w:ascii="Times New Roman" w:hAnsi="Times New Roman" w:cs="Times New Roman"/>
          <w:b/>
          <w:bCs/>
          <w:i/>
          <w:iCs/>
          <w:sz w:val="28"/>
          <w:szCs w:val="28"/>
        </w:rPr>
      </w:pPr>
      <w:r w:rsidRPr="007C3DDE">
        <w:rPr>
          <w:rFonts w:ascii="Times New Roman" w:hAnsi="Times New Roman" w:cs="Times New Roman"/>
          <w:b/>
          <w:bCs/>
          <w:i/>
          <w:iCs/>
          <w:sz w:val="28"/>
          <w:szCs w:val="28"/>
        </w:rPr>
        <w:t>Предметная область «Математика и информатика»</w:t>
      </w:r>
    </w:p>
    <w:p w:rsidR="007C3DDE" w:rsidRPr="007C3DDE" w:rsidRDefault="007C3DDE" w:rsidP="00E82E17">
      <w:pPr>
        <w:spacing w:after="0" w:line="240" w:lineRule="auto"/>
        <w:jc w:val="both"/>
        <w:rPr>
          <w:rFonts w:ascii="Times New Roman" w:hAnsi="Times New Roman" w:cs="Times New Roman"/>
          <w:i/>
          <w:iCs/>
          <w:sz w:val="28"/>
          <w:szCs w:val="28"/>
        </w:rPr>
      </w:pPr>
      <w:r w:rsidRPr="007C3DDE">
        <w:rPr>
          <w:rFonts w:ascii="Times New Roman" w:hAnsi="Times New Roman" w:cs="Times New Roman"/>
          <w:i/>
          <w:iCs/>
          <w:sz w:val="28"/>
          <w:szCs w:val="28"/>
        </w:rPr>
        <w:t>Математика</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 xml:space="preserve"> Возрастные психологические особенности школьников от 10 до 12 лет делают необходимым формирование моделирования как универсального учебного действия. Оно осуществляется в рамках практически всех уроков математики в 5–6-м классах,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по математике для этого возраста</w:t>
      </w:r>
    </w:p>
    <w:p w:rsidR="007C3DDE" w:rsidRPr="007C3DDE" w:rsidRDefault="007C3DDE" w:rsidP="00E82E17">
      <w:pPr>
        <w:spacing w:after="0" w:line="240" w:lineRule="auto"/>
        <w:jc w:val="both"/>
        <w:rPr>
          <w:rFonts w:ascii="Times New Roman" w:hAnsi="Times New Roman" w:cs="Times New Roman"/>
          <w:sz w:val="28"/>
          <w:szCs w:val="28"/>
        </w:rPr>
      </w:pPr>
      <w:r w:rsidRPr="007C3DDE">
        <w:rPr>
          <w:rFonts w:ascii="Times New Roman" w:hAnsi="Times New Roman" w:cs="Times New Roman"/>
          <w:sz w:val="28"/>
          <w:szCs w:val="28"/>
        </w:rPr>
        <w:t>знакомят учащихся с общепринятыми в математике моделями, а также дополняют эту линию, начатую в начальной школе, и учат детей самостоятельному созданию и применению моделей при решении задач. Каждое задание по математике становится продуктивным, как только педагог уходит от ситуации, когда учащимся предлагается готовое решение, которое требуется только репродуцировать для всех задач, имеющих аналогичные математические модели, и переходит к ситуации вовлечения детей в самостоятельный поиск и формулирование этого решения.</w:t>
      </w:r>
    </w:p>
    <w:p w:rsidR="007C3DDE" w:rsidRPr="007C3DDE" w:rsidRDefault="007C3DDE" w:rsidP="00E82E17">
      <w:pPr>
        <w:spacing w:after="0" w:line="240" w:lineRule="auto"/>
        <w:jc w:val="both"/>
        <w:rPr>
          <w:rFonts w:ascii="Times New Roman" w:hAnsi="Times New Roman" w:cs="Times New Roman"/>
          <w:b/>
          <w:bCs/>
          <w:i/>
          <w:iCs/>
          <w:sz w:val="28"/>
          <w:szCs w:val="28"/>
        </w:rPr>
      </w:pPr>
      <w:r w:rsidRPr="007C3DDE">
        <w:rPr>
          <w:rFonts w:ascii="Times New Roman" w:hAnsi="Times New Roman" w:cs="Times New Roman"/>
          <w:b/>
          <w:bCs/>
          <w:i/>
          <w:iCs/>
          <w:sz w:val="28"/>
          <w:szCs w:val="28"/>
        </w:rPr>
        <w:t>Предметная область «</w:t>
      </w:r>
      <w:proofErr w:type="spellStart"/>
      <w:r w:rsidRPr="007C3DDE">
        <w:rPr>
          <w:rFonts w:ascii="Times New Roman" w:hAnsi="Times New Roman" w:cs="Times New Roman"/>
          <w:b/>
          <w:bCs/>
          <w:i/>
          <w:iCs/>
          <w:sz w:val="28"/>
          <w:szCs w:val="28"/>
        </w:rPr>
        <w:t>Естественно-научные</w:t>
      </w:r>
      <w:proofErr w:type="spellEnd"/>
      <w:r w:rsidRPr="007C3DDE">
        <w:rPr>
          <w:rFonts w:ascii="Times New Roman" w:hAnsi="Times New Roman" w:cs="Times New Roman"/>
          <w:b/>
          <w:bCs/>
          <w:i/>
          <w:iCs/>
          <w:sz w:val="28"/>
          <w:szCs w:val="28"/>
        </w:rPr>
        <w:t xml:space="preserve"> предметы»</w:t>
      </w:r>
    </w:p>
    <w:p w:rsidR="007C3DDE" w:rsidRPr="007C3DDE" w:rsidRDefault="007C3DDE" w:rsidP="00E82E17">
      <w:pPr>
        <w:spacing w:after="0" w:line="240" w:lineRule="auto"/>
        <w:jc w:val="both"/>
        <w:rPr>
          <w:rFonts w:ascii="Times New Roman" w:hAnsi="Times New Roman" w:cs="Times New Roman"/>
          <w:b/>
          <w:iCs/>
          <w:sz w:val="28"/>
          <w:szCs w:val="28"/>
        </w:rPr>
      </w:pPr>
      <w:r w:rsidRPr="007C3DDE">
        <w:rPr>
          <w:rFonts w:ascii="Times New Roman" w:hAnsi="Times New Roman" w:cs="Times New Roman"/>
          <w:b/>
          <w:iCs/>
          <w:sz w:val="28"/>
          <w:szCs w:val="28"/>
        </w:rPr>
        <w:t>Биология</w:t>
      </w:r>
    </w:p>
    <w:p w:rsidR="007C3DDE" w:rsidRPr="007C3DDE" w:rsidRDefault="007C3DDE" w:rsidP="00E82E17">
      <w:pPr>
        <w:spacing w:after="0" w:line="240" w:lineRule="auto"/>
        <w:jc w:val="both"/>
        <w:rPr>
          <w:rFonts w:ascii="Times New Roman" w:hAnsi="Times New Roman" w:cs="Times New Roman"/>
          <w:b/>
          <w:sz w:val="28"/>
          <w:szCs w:val="28"/>
        </w:rPr>
      </w:pPr>
      <w:r w:rsidRPr="007C3DDE">
        <w:rPr>
          <w:rFonts w:ascii="Times New Roman" w:hAnsi="Times New Roman" w:cs="Times New Roman"/>
          <w:sz w:val="28"/>
          <w:szCs w:val="28"/>
        </w:rPr>
        <w:t>Развитие учащихся средствами предмета направлено на формирование целостной научной картины мира и объяснение его с биологической точки зрения. Продуктивные задания нацелены еще и на развитие познавательных универсальных учебных действий.</w:t>
      </w:r>
    </w:p>
    <w:p w:rsidR="007C3DDE" w:rsidRPr="007C3DDE" w:rsidRDefault="007C3DDE" w:rsidP="00E82E17">
      <w:pPr>
        <w:spacing w:after="0" w:line="240" w:lineRule="auto"/>
        <w:ind w:firstLine="454"/>
        <w:jc w:val="both"/>
        <w:rPr>
          <w:rFonts w:ascii="Times New Roman" w:hAnsi="Times New Roman" w:cs="Times New Roman"/>
          <w:b/>
          <w:sz w:val="28"/>
          <w:szCs w:val="28"/>
        </w:rPr>
      </w:pPr>
      <w:r w:rsidRPr="007C3DDE">
        <w:rPr>
          <w:rFonts w:ascii="Times New Roman" w:hAnsi="Times New Roman" w:cs="Times New Roman"/>
          <w:b/>
          <w:sz w:val="28"/>
          <w:szCs w:val="28"/>
        </w:rPr>
        <w:lastRenderedPageBreak/>
        <w:t>Условия и средства формирования универсальных учебных действий</w:t>
      </w:r>
    </w:p>
    <w:p w:rsidR="007C3DDE" w:rsidRPr="007C3DDE" w:rsidRDefault="007C3DDE" w:rsidP="00E82E17">
      <w:pPr>
        <w:pStyle w:val="afb"/>
        <w:spacing w:before="0" w:beforeAutospacing="0" w:after="0" w:afterAutospacing="0"/>
        <w:ind w:firstLine="454"/>
        <w:jc w:val="both"/>
        <w:outlineLvl w:val="0"/>
        <w:rPr>
          <w:rFonts w:ascii="Times New Roman" w:hAnsi="Times New Roman"/>
          <w:b/>
          <w:bCs/>
          <w:i/>
          <w:sz w:val="28"/>
          <w:szCs w:val="28"/>
        </w:rPr>
      </w:pPr>
      <w:r w:rsidRPr="007C3DDE">
        <w:rPr>
          <w:rFonts w:ascii="Times New Roman" w:hAnsi="Times New Roman"/>
          <w:b/>
          <w:bCs/>
          <w:i/>
          <w:sz w:val="28"/>
          <w:szCs w:val="28"/>
        </w:rPr>
        <w:t>Учебное сотрудничество</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7C3DDE">
        <w:rPr>
          <w:rFonts w:ascii="Times New Roman" w:hAnsi="Times New Roman" w:cs="Times New Roman"/>
          <w:i/>
          <w:sz w:val="28"/>
          <w:szCs w:val="28"/>
        </w:rPr>
        <w:t>индивидуальной</w:t>
      </w:r>
      <w:r w:rsidRPr="007C3DDE">
        <w:rPr>
          <w:rFonts w:ascii="Times New Roman" w:hAnsi="Times New Roman" w:cs="Times New Roman"/>
          <w:sz w:val="28"/>
          <w:szCs w:val="28"/>
        </w:rPr>
        <w:t xml:space="preserve">, тем не менее </w:t>
      </w:r>
      <w:r w:rsidRPr="007C3DDE">
        <w:rPr>
          <w:rFonts w:ascii="Times New Roman" w:hAnsi="Times New Roman" w:cs="Times New Roman"/>
          <w:i/>
          <w:sz w:val="28"/>
          <w:szCs w:val="28"/>
        </w:rPr>
        <w:t>вокруг</w:t>
      </w:r>
      <w:r w:rsidRPr="007C3DDE">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7C3DDE">
        <w:rPr>
          <w:rFonts w:ascii="Times New Roman" w:hAnsi="Times New Roman" w:cs="Times New Roman"/>
          <w:i/>
          <w:sz w:val="28"/>
          <w:szCs w:val="28"/>
        </w:rPr>
        <w:t>помогают</w:t>
      </w:r>
      <w:r w:rsidRPr="007C3DDE">
        <w:rPr>
          <w:rFonts w:ascii="Times New Roman" w:hAnsi="Times New Roman" w:cs="Times New Roman"/>
          <w:sz w:val="28"/>
          <w:szCs w:val="28"/>
        </w:rPr>
        <w:t xml:space="preserve"> друг другу, осуществляют </w:t>
      </w:r>
      <w:r w:rsidRPr="007C3DDE">
        <w:rPr>
          <w:rFonts w:ascii="Times New Roman" w:hAnsi="Times New Roman" w:cs="Times New Roman"/>
          <w:i/>
          <w:sz w:val="28"/>
          <w:szCs w:val="28"/>
        </w:rPr>
        <w:t xml:space="preserve">взаимоконтроль </w:t>
      </w:r>
      <w:r w:rsidRPr="007C3DDE">
        <w:rPr>
          <w:rFonts w:ascii="Times New Roman" w:hAnsi="Times New Roman" w:cs="Times New Roman"/>
          <w:sz w:val="28"/>
          <w:szCs w:val="28"/>
        </w:rPr>
        <w:t xml:space="preserve"> и т. д. </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В условиях </w:t>
      </w:r>
      <w:r w:rsidRPr="007C3DDE">
        <w:rPr>
          <w:rFonts w:ascii="Times New Roman" w:hAnsi="Times New Roman" w:cs="Times New Roman"/>
          <w:i/>
          <w:sz w:val="28"/>
          <w:szCs w:val="28"/>
        </w:rPr>
        <w:t>специально организуемого учебного сотрудничества</w:t>
      </w:r>
      <w:r w:rsidRPr="007C3DDE">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распределение начальных действий и операций, заданное предметным условием совместной работы;</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коммуникацию (общение), обеспечивающую реализацию процессов распределения, обмена и взаимопонимания;</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xml:space="preserve">• рефлексию, обеспечивающую преодоление ограничений собственного действия относительно общей схемы деятельности. </w:t>
      </w:r>
    </w:p>
    <w:p w:rsidR="007C3DDE" w:rsidRPr="007C3DDE" w:rsidRDefault="007C3DDE" w:rsidP="00E82E17">
      <w:pPr>
        <w:overflowPunct w:val="0"/>
        <w:spacing w:after="0" w:line="240" w:lineRule="auto"/>
        <w:ind w:firstLine="454"/>
        <w:jc w:val="both"/>
        <w:outlineLvl w:val="0"/>
        <w:rPr>
          <w:rFonts w:ascii="Times New Roman" w:hAnsi="Times New Roman" w:cs="Times New Roman"/>
          <w:b/>
          <w:i/>
          <w:sz w:val="28"/>
          <w:szCs w:val="28"/>
        </w:rPr>
      </w:pPr>
      <w:r w:rsidRPr="007C3DDE">
        <w:rPr>
          <w:rFonts w:ascii="Times New Roman" w:hAnsi="Times New Roman" w:cs="Times New Roman"/>
          <w:b/>
          <w:i/>
          <w:sz w:val="28"/>
          <w:szCs w:val="28"/>
        </w:rPr>
        <w:t>Совместная деятельность</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Цели организации работы в группе: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создание учебной мотивации;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пробуждение в учениках познавательного интереса;</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развитие стремления к успеху и одобрению;</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снятие неуверенности в себе, боязни сделать ошибку и получить за это порицание;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развитие способности к самостоятельной оценке своей работы;</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формирование умения общаться и взаимодействовать с другими обучающимися.</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C3DDE" w:rsidRPr="007C3DDE" w:rsidRDefault="007C3DDE" w:rsidP="00E82E17">
      <w:pPr>
        <w:pStyle w:val="afb"/>
        <w:spacing w:before="0" w:beforeAutospacing="0" w:after="0" w:afterAutospacing="0"/>
        <w:ind w:firstLine="454"/>
        <w:jc w:val="both"/>
        <w:outlineLvl w:val="0"/>
        <w:rPr>
          <w:rFonts w:ascii="Times New Roman" w:hAnsi="Times New Roman"/>
          <w:b/>
          <w:i/>
          <w:sz w:val="28"/>
          <w:szCs w:val="28"/>
        </w:rPr>
      </w:pPr>
      <w:r w:rsidRPr="007C3DDE">
        <w:rPr>
          <w:rFonts w:ascii="Times New Roman" w:hAnsi="Times New Roman"/>
          <w:b/>
          <w:i/>
          <w:sz w:val="28"/>
          <w:szCs w:val="28"/>
        </w:rPr>
        <w:t>Разновозрастное сотрудничество</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C3DDE" w:rsidRPr="007C3DDE" w:rsidRDefault="007C3DDE" w:rsidP="00E82E17">
      <w:pPr>
        <w:pStyle w:val="afb"/>
        <w:spacing w:before="0" w:beforeAutospacing="0" w:after="0" w:afterAutospacing="0"/>
        <w:ind w:firstLine="454"/>
        <w:jc w:val="both"/>
        <w:rPr>
          <w:rFonts w:ascii="Times New Roman" w:hAnsi="Times New Roman"/>
          <w:b/>
          <w:bCs/>
          <w:i/>
          <w:sz w:val="28"/>
          <w:szCs w:val="28"/>
        </w:rPr>
      </w:pPr>
      <w:r w:rsidRPr="007C3DDE">
        <w:rPr>
          <w:rFonts w:ascii="Times New Roman" w:hAnsi="Times New Roman"/>
          <w:b/>
          <w:bCs/>
          <w:i/>
          <w:sz w:val="28"/>
          <w:szCs w:val="28"/>
        </w:rPr>
        <w:t>Проектная деятельность обучающихся как форма сотрудничества</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lastRenderedPageBreak/>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7C3DDE">
        <w:rPr>
          <w:rFonts w:ascii="Times New Roman" w:hAnsi="Times New Roman"/>
          <w:i/>
          <w:sz w:val="28"/>
          <w:szCs w:val="28"/>
        </w:rPr>
        <w:t>сотрудничества</w:t>
      </w:r>
      <w:r w:rsidRPr="007C3DDE">
        <w:rPr>
          <w:rFonts w:ascii="Times New Roman" w:hAnsi="Times New Roman"/>
          <w:sz w:val="28"/>
          <w:szCs w:val="28"/>
        </w:rPr>
        <w:t xml:space="preserve">, </w:t>
      </w:r>
      <w:r w:rsidRPr="007C3DDE">
        <w:rPr>
          <w:rFonts w:ascii="Times New Roman" w:hAnsi="Times New Roman"/>
          <w:i/>
          <w:sz w:val="28"/>
          <w:szCs w:val="28"/>
        </w:rPr>
        <w:t>кооперации</w:t>
      </w:r>
      <w:r w:rsidRPr="007C3DDE">
        <w:rPr>
          <w:rFonts w:ascii="Times New Roman" w:hAnsi="Times New Roman"/>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Целесообразно разделять разные типы ситуаций сотрудничества.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1. Ситуация </w:t>
      </w:r>
      <w:r w:rsidRPr="007C3DDE">
        <w:rPr>
          <w:rFonts w:ascii="Times New Roman" w:hAnsi="Times New Roman" w:cs="Times New Roman"/>
          <w:i/>
          <w:sz w:val="28"/>
          <w:szCs w:val="28"/>
        </w:rPr>
        <w:t>сотрудничества со сверстниками</w:t>
      </w:r>
      <w:r w:rsidRPr="007C3DDE">
        <w:rPr>
          <w:rFonts w:ascii="Times New Roman" w:hAnsi="Times New Roman" w:cs="Times New Roman"/>
          <w:sz w:val="28"/>
          <w:szCs w:val="28"/>
        </w:rPr>
        <w:t xml:space="preserve"> </w:t>
      </w:r>
      <w:r w:rsidRPr="007C3DDE">
        <w:rPr>
          <w:rFonts w:ascii="Times New Roman" w:hAnsi="Times New Roman" w:cs="Times New Roman"/>
          <w:i/>
          <w:sz w:val="28"/>
          <w:szCs w:val="28"/>
        </w:rPr>
        <w:t>с распределением функций</w:t>
      </w:r>
      <w:r w:rsidRPr="007C3DDE">
        <w:rPr>
          <w:rFonts w:ascii="Times New Roman" w:hAnsi="Times New Roman" w:cs="Times New Roman"/>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7C3DDE">
        <w:rPr>
          <w:rFonts w:ascii="Times New Roman" w:hAnsi="Times New Roman" w:cs="Times New Roman"/>
          <w:b/>
          <w:sz w:val="28"/>
          <w:szCs w:val="28"/>
        </w:rPr>
        <w:t xml:space="preserve"> </w:t>
      </w:r>
      <w:r w:rsidRPr="007C3DDE">
        <w:rPr>
          <w:rFonts w:ascii="Times New Roman" w:hAnsi="Times New Roman" w:cs="Times New Roman"/>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2.</w:t>
      </w:r>
      <w:r w:rsidRPr="007C3DDE">
        <w:rPr>
          <w:rFonts w:ascii="Times New Roman" w:hAnsi="Times New Roman" w:cs="Times New Roman"/>
          <w:b/>
          <w:sz w:val="28"/>
          <w:szCs w:val="28"/>
        </w:rPr>
        <w:t> </w:t>
      </w:r>
      <w:r w:rsidRPr="007C3DDE">
        <w:rPr>
          <w:rFonts w:ascii="Times New Roman" w:hAnsi="Times New Roman" w:cs="Times New Roman"/>
          <w:sz w:val="28"/>
          <w:szCs w:val="28"/>
        </w:rPr>
        <w:t xml:space="preserve">Ситуация </w:t>
      </w:r>
      <w:r w:rsidRPr="007C3DDE">
        <w:rPr>
          <w:rFonts w:ascii="Times New Roman" w:hAnsi="Times New Roman" w:cs="Times New Roman"/>
          <w:i/>
          <w:sz w:val="28"/>
          <w:szCs w:val="28"/>
        </w:rPr>
        <w:t>сотрудничества со взрослым</w:t>
      </w:r>
      <w:r w:rsidRPr="007C3DDE">
        <w:rPr>
          <w:rFonts w:ascii="Times New Roman" w:hAnsi="Times New Roman" w:cs="Times New Roman"/>
          <w:sz w:val="28"/>
          <w:szCs w:val="28"/>
        </w:rPr>
        <w:t xml:space="preserve"> </w:t>
      </w:r>
      <w:r w:rsidRPr="007C3DDE">
        <w:rPr>
          <w:rFonts w:ascii="Times New Roman" w:hAnsi="Times New Roman" w:cs="Times New Roman"/>
          <w:i/>
          <w:sz w:val="28"/>
          <w:szCs w:val="28"/>
        </w:rPr>
        <w:t>с распределением функций</w:t>
      </w:r>
      <w:r w:rsidRPr="007C3DDE">
        <w:rPr>
          <w:rFonts w:ascii="Times New Roman" w:hAnsi="Times New Roman" w:cs="Times New Roman"/>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3.</w:t>
      </w:r>
      <w:r w:rsidRPr="007C3DDE">
        <w:rPr>
          <w:rFonts w:ascii="Times New Roman" w:hAnsi="Times New Roman" w:cs="Times New Roman"/>
          <w:b/>
          <w:sz w:val="28"/>
          <w:szCs w:val="28"/>
        </w:rPr>
        <w:t> </w:t>
      </w:r>
      <w:r w:rsidRPr="007C3DDE">
        <w:rPr>
          <w:rFonts w:ascii="Times New Roman" w:hAnsi="Times New Roman" w:cs="Times New Roman"/>
          <w:sz w:val="28"/>
          <w:szCs w:val="28"/>
        </w:rPr>
        <w:t xml:space="preserve">Ситуация </w:t>
      </w:r>
      <w:r w:rsidRPr="007C3DDE">
        <w:rPr>
          <w:rFonts w:ascii="Times New Roman" w:hAnsi="Times New Roman" w:cs="Times New Roman"/>
          <w:i/>
          <w:sz w:val="28"/>
          <w:szCs w:val="28"/>
        </w:rPr>
        <w:t>взаимодействия со сверстниками без чёткого разделения функций</w:t>
      </w:r>
      <w:r w:rsidRPr="007C3DDE">
        <w:rPr>
          <w:rFonts w:ascii="Times New Roman" w:hAnsi="Times New Roman" w:cs="Times New Roman"/>
          <w:sz w:val="28"/>
          <w:szCs w:val="28"/>
        </w:rPr>
        <w:t>.</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4. Ситуация </w:t>
      </w:r>
      <w:r w:rsidRPr="007C3DDE">
        <w:rPr>
          <w:rFonts w:ascii="Times New Roman" w:hAnsi="Times New Roman" w:cs="Times New Roman"/>
          <w:i/>
          <w:sz w:val="28"/>
          <w:szCs w:val="28"/>
        </w:rPr>
        <w:t>конфликтного взаимодействия со сверстниками</w:t>
      </w:r>
      <w:r w:rsidRPr="007C3DDE">
        <w:rPr>
          <w:rFonts w:ascii="Times New Roman" w:hAnsi="Times New Roman" w:cs="Times New Roman"/>
          <w:sz w:val="28"/>
          <w:szCs w:val="28"/>
        </w:rPr>
        <w:t xml:space="preserve">. </w:t>
      </w:r>
    </w:p>
    <w:p w:rsidR="007C3DDE" w:rsidRPr="007C3DDE" w:rsidRDefault="007C3DDE" w:rsidP="00E82E17">
      <w:pPr>
        <w:pStyle w:val="1fd"/>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C3DDE" w:rsidRPr="007C3DDE" w:rsidRDefault="007C3DDE" w:rsidP="00E82E17">
      <w:pPr>
        <w:pStyle w:val="afb"/>
        <w:spacing w:before="0" w:beforeAutospacing="0" w:after="0" w:afterAutospacing="0"/>
        <w:ind w:firstLine="454"/>
        <w:jc w:val="both"/>
        <w:outlineLvl w:val="0"/>
        <w:rPr>
          <w:rFonts w:ascii="Times New Roman" w:hAnsi="Times New Roman"/>
          <w:b/>
          <w:i/>
          <w:sz w:val="28"/>
          <w:szCs w:val="28"/>
        </w:rPr>
      </w:pPr>
      <w:r w:rsidRPr="007C3DDE">
        <w:rPr>
          <w:rFonts w:ascii="Times New Roman" w:hAnsi="Times New Roman"/>
          <w:b/>
          <w:i/>
          <w:sz w:val="28"/>
          <w:szCs w:val="28"/>
        </w:rPr>
        <w:t>Дискуссия</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7C3DDE">
        <w:rPr>
          <w:rFonts w:ascii="Times New Roman" w:hAnsi="Times New Roman" w:cs="Times New Roman"/>
          <w:i/>
          <w:iCs/>
          <w:sz w:val="28"/>
          <w:szCs w:val="28"/>
        </w:rPr>
        <w:t>письменная дискуссия</w:t>
      </w:r>
      <w:r w:rsidRPr="007C3DDE">
        <w:rPr>
          <w:rFonts w:ascii="Times New Roman" w:hAnsi="Times New Roman" w:cs="Times New Roman"/>
          <w:iCs/>
          <w:sz w:val="28"/>
          <w:szCs w:val="28"/>
        </w:rPr>
        <w:t xml:space="preserve">. В </w:t>
      </w:r>
      <w:r w:rsidRPr="007C3DDE">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7C3DDE">
        <w:rPr>
          <w:rFonts w:ascii="Times New Roman" w:hAnsi="Times New Roman" w:cs="Times New Roman"/>
          <w:i/>
          <w:sz w:val="28"/>
          <w:szCs w:val="28"/>
        </w:rPr>
        <w:t>устные формы учебных диалогов</w:t>
      </w:r>
      <w:r w:rsidRPr="007C3DDE">
        <w:rPr>
          <w:rFonts w:ascii="Times New Roman" w:hAnsi="Times New Roman" w:cs="Times New Roman"/>
          <w:sz w:val="28"/>
          <w:szCs w:val="28"/>
        </w:rPr>
        <w:t xml:space="preserve"> с одноклассниками и учителем. </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r w:rsidRPr="007C3DDE">
        <w:rPr>
          <w:rFonts w:ascii="Times New Roman" w:hAnsi="Times New Roman" w:cs="Times New Roman"/>
          <w:sz w:val="28"/>
          <w:szCs w:val="28"/>
        </w:rPr>
        <w:lastRenderedPageBreak/>
        <w:t xml:space="preserve">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Выделяются следующие </w:t>
      </w:r>
      <w:r w:rsidRPr="007C3DDE">
        <w:rPr>
          <w:rFonts w:ascii="Times New Roman" w:hAnsi="Times New Roman" w:cs="Times New Roman"/>
          <w:i/>
          <w:sz w:val="28"/>
          <w:szCs w:val="28"/>
        </w:rPr>
        <w:t>функции письменной дискуссии</w:t>
      </w:r>
      <w:r w:rsidRPr="007C3DDE">
        <w:rPr>
          <w:rFonts w:ascii="Times New Roman" w:hAnsi="Times New Roman" w:cs="Times New Roman"/>
          <w:sz w:val="28"/>
          <w:szCs w:val="28"/>
        </w:rPr>
        <w:t>:</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C3DDE" w:rsidRPr="007C3DDE" w:rsidRDefault="007C3DDE" w:rsidP="00E82E17">
      <w:pPr>
        <w:pStyle w:val="afb"/>
        <w:spacing w:before="0" w:beforeAutospacing="0" w:after="0" w:afterAutospacing="0"/>
        <w:ind w:firstLine="454"/>
        <w:jc w:val="both"/>
        <w:outlineLvl w:val="0"/>
        <w:rPr>
          <w:rFonts w:ascii="Times New Roman" w:hAnsi="Times New Roman"/>
          <w:b/>
          <w:i/>
          <w:sz w:val="28"/>
          <w:szCs w:val="28"/>
        </w:rPr>
      </w:pPr>
      <w:r w:rsidRPr="007C3DDE">
        <w:rPr>
          <w:rFonts w:ascii="Times New Roman" w:hAnsi="Times New Roman"/>
          <w:b/>
          <w:i/>
          <w:sz w:val="28"/>
          <w:szCs w:val="28"/>
        </w:rPr>
        <w:t>Тренинги</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7C3DDE">
        <w:rPr>
          <w:rFonts w:ascii="Times New Roman" w:hAnsi="Times New Roman" w:cs="Times New Roman"/>
          <w:i/>
          <w:sz w:val="28"/>
          <w:szCs w:val="28"/>
        </w:rPr>
        <w:t>тренингов</w:t>
      </w:r>
      <w:r w:rsidRPr="007C3DDE">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навыки взаимодействия в группе;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xml:space="preserve">• создать положительное настроение на дальнейшее продолжительное взаимодействие в </w:t>
      </w:r>
      <w:proofErr w:type="spellStart"/>
      <w:r w:rsidRPr="007C3DDE">
        <w:rPr>
          <w:rFonts w:ascii="Times New Roman" w:hAnsi="Times New Roman" w:cs="Times New Roman"/>
          <w:sz w:val="28"/>
          <w:szCs w:val="28"/>
        </w:rPr>
        <w:t>тренинговой</w:t>
      </w:r>
      <w:proofErr w:type="spellEnd"/>
      <w:r w:rsidRPr="007C3DDE">
        <w:rPr>
          <w:rFonts w:ascii="Times New Roman" w:hAnsi="Times New Roman" w:cs="Times New Roman"/>
          <w:sz w:val="28"/>
          <w:szCs w:val="28"/>
        </w:rPr>
        <w:t xml:space="preserve"> группе;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невербальные навыки общения;</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навыки самопознания;</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навыки восприятия и понимания других людей;</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учиться познавать себя через восприятие другого;</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lastRenderedPageBreak/>
        <w:t>• получить представление о «неверных средствах общения»;</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развивать положительную самооценку;</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сформировать чувство уверенности в себе и осознание себя в новом качестве;</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познакомить с понятием «конфликт»;</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определить особенности поведения в конфликтной ситуации;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обучить способам выхода из конфликтной ситуации;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отработать ситуации предотвращения конфликтов;</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закрепить навыки поведения в конфликтной ситуации;</w:t>
      </w:r>
    </w:p>
    <w:p w:rsidR="007C3DDE" w:rsidRPr="007C3DDE" w:rsidRDefault="007C3DDE" w:rsidP="00E82E17">
      <w:pPr>
        <w:pStyle w:val="afff2"/>
        <w:spacing w:after="0" w:line="240" w:lineRule="auto"/>
        <w:rPr>
          <w:rFonts w:ascii="Times New Roman" w:hAnsi="Times New Roman" w:cs="Times New Roman"/>
          <w:sz w:val="28"/>
          <w:szCs w:val="28"/>
        </w:rPr>
      </w:pPr>
      <w:r w:rsidRPr="007C3DDE">
        <w:rPr>
          <w:rFonts w:ascii="Times New Roman" w:hAnsi="Times New Roman" w:cs="Times New Roman"/>
          <w:sz w:val="28"/>
          <w:szCs w:val="28"/>
        </w:rPr>
        <w:t>• снизить уровень конфликтности подростков.</w:t>
      </w:r>
    </w:p>
    <w:p w:rsidR="007C3DDE" w:rsidRPr="007C3DDE" w:rsidRDefault="007C3DDE" w:rsidP="00E82E17">
      <w:pPr>
        <w:spacing w:after="0" w:line="240" w:lineRule="auto"/>
        <w:ind w:firstLine="454"/>
        <w:jc w:val="both"/>
        <w:rPr>
          <w:rFonts w:ascii="Times New Roman" w:hAnsi="Times New Roman" w:cs="Times New Roman"/>
          <w:iCs/>
          <w:sz w:val="28"/>
          <w:szCs w:val="28"/>
        </w:rPr>
      </w:pPr>
      <w:r w:rsidRPr="007C3DDE">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C3DDE" w:rsidRPr="007C3DDE" w:rsidRDefault="007C3DDE" w:rsidP="00E82E17">
      <w:pPr>
        <w:pStyle w:val="afb"/>
        <w:spacing w:before="0" w:beforeAutospacing="0" w:after="0" w:afterAutospacing="0"/>
        <w:ind w:firstLine="454"/>
        <w:jc w:val="both"/>
        <w:rPr>
          <w:rFonts w:ascii="Times New Roman" w:hAnsi="Times New Roman"/>
          <w:sz w:val="28"/>
          <w:szCs w:val="28"/>
        </w:rPr>
      </w:pPr>
      <w:r w:rsidRPr="007C3DDE">
        <w:rPr>
          <w:rFonts w:ascii="Times New Roman" w:hAnsi="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C3DDE" w:rsidRPr="007C3DDE" w:rsidRDefault="007C3DDE" w:rsidP="00E82E17">
      <w:pPr>
        <w:spacing w:after="0" w:line="240" w:lineRule="auto"/>
        <w:ind w:firstLine="454"/>
        <w:jc w:val="both"/>
        <w:outlineLvl w:val="0"/>
        <w:rPr>
          <w:rFonts w:ascii="Times New Roman" w:hAnsi="Times New Roman" w:cs="Times New Roman"/>
          <w:b/>
          <w:i/>
          <w:sz w:val="28"/>
          <w:szCs w:val="28"/>
        </w:rPr>
      </w:pPr>
      <w:r w:rsidRPr="007C3DDE">
        <w:rPr>
          <w:rFonts w:ascii="Times New Roman" w:hAnsi="Times New Roman" w:cs="Times New Roman"/>
          <w:b/>
          <w:i/>
          <w:sz w:val="28"/>
          <w:szCs w:val="28"/>
        </w:rPr>
        <w:t>Педагогическое общение</w:t>
      </w:r>
    </w:p>
    <w:p w:rsidR="007C3DDE" w:rsidRPr="007C3DDE" w:rsidRDefault="007C3DDE" w:rsidP="00E82E17">
      <w:pPr>
        <w:spacing w:after="0" w:line="240" w:lineRule="auto"/>
        <w:ind w:firstLine="454"/>
        <w:jc w:val="both"/>
        <w:rPr>
          <w:rFonts w:ascii="Times New Roman" w:hAnsi="Times New Roman" w:cs="Times New Roman"/>
          <w:sz w:val="28"/>
          <w:szCs w:val="28"/>
        </w:rPr>
      </w:pPr>
      <w:r w:rsidRPr="007C3DDE">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7C3DDE" w:rsidRDefault="007C3DDE" w:rsidP="00E82E17">
      <w:pPr>
        <w:pStyle w:val="afb"/>
        <w:spacing w:before="0" w:beforeAutospacing="0" w:after="0" w:afterAutospacing="0"/>
        <w:ind w:firstLine="454"/>
        <w:jc w:val="both"/>
        <w:rPr>
          <w:rFonts w:ascii="Times New Roman" w:hAnsi="Times New Roman"/>
          <w:b/>
          <w:color w:val="FF0000"/>
          <w:sz w:val="28"/>
          <w:szCs w:val="28"/>
        </w:rPr>
      </w:pPr>
      <w:r w:rsidRPr="007C3DDE">
        <w:rPr>
          <w:rFonts w:ascii="Times New Roman" w:hAnsi="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C3DDE" w:rsidRPr="00E82E17" w:rsidRDefault="007C3DDE" w:rsidP="007C3DDE">
      <w:pPr>
        <w:ind w:left="360" w:firstLine="348"/>
        <w:jc w:val="both"/>
        <w:rPr>
          <w:rFonts w:ascii="Times New Roman" w:hAnsi="Times New Roman" w:cs="Times New Roman"/>
          <w:sz w:val="28"/>
          <w:szCs w:val="28"/>
        </w:rPr>
      </w:pPr>
      <w:r w:rsidRPr="00E82E17">
        <w:rPr>
          <w:rFonts w:ascii="Times New Roman" w:hAnsi="Times New Roman" w:cs="Times New Roman"/>
          <w:b/>
          <w:sz w:val="28"/>
          <w:szCs w:val="28"/>
        </w:rPr>
        <w:t>Программы отдельных учебных предметов</w:t>
      </w:r>
      <w:r w:rsidRPr="00E82E17">
        <w:rPr>
          <w:rFonts w:ascii="Times New Roman" w:hAnsi="Times New Roman" w:cs="Times New Roman"/>
          <w:sz w:val="28"/>
          <w:szCs w:val="28"/>
        </w:rPr>
        <w:t xml:space="preserve"> обеспечивают достижение планируемых результатов освоения основной образовательной программы основного общего образования.</w:t>
      </w:r>
    </w:p>
    <w:p w:rsidR="007C3DDE" w:rsidRPr="00E82E17" w:rsidRDefault="007C3DDE" w:rsidP="00E82E17">
      <w:pPr>
        <w:pStyle w:val="a3"/>
        <w:jc w:val="both"/>
        <w:rPr>
          <w:rFonts w:ascii="Times New Roman" w:hAnsi="Times New Roman" w:cs="Times New Roman"/>
          <w:sz w:val="28"/>
          <w:szCs w:val="28"/>
        </w:rPr>
      </w:pPr>
      <w:r w:rsidRPr="00E82E17">
        <w:rPr>
          <w:rFonts w:ascii="Times New Roman" w:hAnsi="Times New Roman" w:cs="Times New Roman"/>
          <w:sz w:val="28"/>
          <w:szCs w:val="28"/>
        </w:rPr>
        <w:lastRenderedPageBreak/>
        <w:t>Программы разработаны на основе следующих нормативных документов (для учеников 5-8 классов):</w:t>
      </w:r>
      <w:hyperlink r:id="rId9" w:history="1">
        <w:r w:rsidRPr="00E82E17">
          <w:rPr>
            <w:rFonts w:ascii="Times New Roman" w:hAnsi="Times New Roman" w:cs="Times New Roman"/>
            <w:bCs/>
            <w:sz w:val="28"/>
            <w:szCs w:val="28"/>
          </w:rPr>
          <w:br/>
        </w:r>
        <w:r w:rsidRPr="00E82E17">
          <w:rPr>
            <w:rStyle w:val="af7"/>
            <w:rFonts w:ascii="Times New Roman" w:hAnsi="Times New Roman" w:cs="Times New Roman"/>
            <w:bCs/>
            <w:sz w:val="28"/>
            <w:szCs w:val="28"/>
          </w:rPr>
          <w:t>Приказ Министерства образования и науки Российской Федерации № 1897 от «17» декабря 2010 г. "Об утверждении Федерального государственного стандарта основного общего образования"</w:t>
        </w:r>
      </w:hyperlink>
    </w:p>
    <w:p w:rsidR="007C3DDE" w:rsidRPr="007C3DDE" w:rsidRDefault="007C3DDE" w:rsidP="007C3DDE">
      <w:pPr>
        <w:ind w:firstLine="454"/>
        <w:jc w:val="both"/>
        <w:textAlignment w:val="center"/>
        <w:rPr>
          <w:rFonts w:ascii="Times New Roman" w:eastAsia="Times New Roman" w:hAnsi="Times New Roman" w:cs="Times New Roman"/>
          <w:i/>
          <w:sz w:val="28"/>
          <w:szCs w:val="28"/>
        </w:rPr>
      </w:pPr>
      <w:r w:rsidRPr="007C3DDE">
        <w:rPr>
          <w:rFonts w:ascii="Times New Roman" w:hAnsi="Times New Roman" w:cs="Times New Roman"/>
          <w:sz w:val="28"/>
          <w:szCs w:val="28"/>
        </w:rPr>
        <w:t> </w:t>
      </w:r>
      <w:r w:rsidRPr="007C3DDE">
        <w:rPr>
          <w:rFonts w:ascii="Times New Roman" w:eastAsia="Times New Roman" w:hAnsi="Times New Roman" w:cs="Times New Roman"/>
          <w:i/>
          <w:spacing w:val="2"/>
          <w:sz w:val="28"/>
          <w:szCs w:val="28"/>
        </w:rPr>
        <w:t>Полное изложение программ учебных предметов, предусмотренных к изучению при п</w:t>
      </w:r>
      <w:r w:rsidR="00E82E17">
        <w:rPr>
          <w:rFonts w:ascii="Times New Roman" w:eastAsia="Times New Roman" w:hAnsi="Times New Roman" w:cs="Times New Roman"/>
          <w:i/>
          <w:spacing w:val="2"/>
          <w:sz w:val="28"/>
          <w:szCs w:val="28"/>
        </w:rPr>
        <w:t>олучении основ</w:t>
      </w:r>
      <w:r w:rsidRPr="007C3DDE">
        <w:rPr>
          <w:rFonts w:ascii="Times New Roman" w:eastAsia="Times New Roman" w:hAnsi="Times New Roman" w:cs="Times New Roman"/>
          <w:i/>
          <w:spacing w:val="2"/>
          <w:sz w:val="28"/>
          <w:szCs w:val="28"/>
        </w:rPr>
        <w:t>но</w:t>
      </w:r>
      <w:r w:rsidRPr="007C3DDE">
        <w:rPr>
          <w:rFonts w:ascii="Times New Roman" w:eastAsia="Times New Roman" w:hAnsi="Times New Roman" w:cs="Times New Roman"/>
          <w:i/>
          <w:sz w:val="28"/>
          <w:szCs w:val="28"/>
        </w:rPr>
        <w:t>го общего образования в школе, в соответствии со ст</w:t>
      </w:r>
      <w:r w:rsidR="00E82E17">
        <w:rPr>
          <w:rFonts w:ascii="Times New Roman" w:eastAsia="Times New Roman" w:hAnsi="Times New Roman" w:cs="Times New Roman"/>
          <w:i/>
          <w:sz w:val="28"/>
          <w:szCs w:val="28"/>
        </w:rPr>
        <w:t>руктурой, установленной в ФГОС О</w:t>
      </w:r>
      <w:r w:rsidRPr="007C3DDE">
        <w:rPr>
          <w:rFonts w:ascii="Times New Roman" w:eastAsia="Times New Roman" w:hAnsi="Times New Roman" w:cs="Times New Roman"/>
          <w:i/>
          <w:sz w:val="28"/>
          <w:szCs w:val="28"/>
        </w:rPr>
        <w:t>ОО, приведено в Приложении к данной основной образовательной программе.</w:t>
      </w:r>
    </w:p>
    <w:p w:rsidR="007C3DDE" w:rsidRPr="007C3DDE" w:rsidRDefault="007C3DDE" w:rsidP="00E82E17">
      <w:pPr>
        <w:suppressAutoHyphens/>
        <w:spacing w:after="0"/>
        <w:ind w:firstLine="708"/>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 xml:space="preserve">Программа воспитания и социализации обучающихся </w:t>
      </w:r>
      <w:r w:rsidR="00E82E17">
        <w:rPr>
          <w:rFonts w:ascii="Times New Roman" w:eastAsia="Times New Roman" w:hAnsi="Times New Roman" w:cs="Times New Roman"/>
          <w:b/>
          <w:sz w:val="28"/>
          <w:szCs w:val="28"/>
          <w:lang w:eastAsia="ar-SA"/>
        </w:rPr>
        <w:t xml:space="preserve">с ЗПР </w:t>
      </w:r>
      <w:r w:rsidRPr="007C3DDE">
        <w:rPr>
          <w:rFonts w:ascii="Times New Roman" w:eastAsia="Times New Roman" w:hAnsi="Times New Roman" w:cs="Times New Roman"/>
          <w:b/>
          <w:sz w:val="28"/>
          <w:szCs w:val="28"/>
          <w:lang w:eastAsia="ar-SA"/>
        </w:rPr>
        <w:t>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C3DDE" w:rsidRPr="007C3DDE" w:rsidRDefault="007C3DDE" w:rsidP="00E82E17">
      <w:pPr>
        <w:suppressAutoHyphens/>
        <w:spacing w:after="0"/>
        <w:ind w:firstLine="708"/>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C3DDE" w:rsidRPr="007C3DDE" w:rsidRDefault="007C3DDE" w:rsidP="00E82E17">
      <w:pPr>
        <w:suppressAutoHyphens/>
        <w:spacing w:after="0"/>
        <w:jc w:val="both"/>
        <w:rPr>
          <w:rFonts w:ascii="Times New Roman" w:eastAsia="Times New Roman" w:hAnsi="Times New Roman" w:cs="Times New Roman"/>
          <w:b/>
          <w:bCs/>
          <w:sz w:val="28"/>
          <w:szCs w:val="28"/>
          <w:lang w:eastAsia="ar-SA"/>
        </w:rPr>
      </w:pPr>
      <w:r w:rsidRPr="007C3DDE">
        <w:rPr>
          <w:rFonts w:ascii="Times New Roman" w:eastAsia="Times New Roman" w:hAnsi="Times New Roman" w:cs="Times New Roman"/>
          <w:sz w:val="28"/>
          <w:szCs w:val="28"/>
          <w:lang w:eastAsia="ar-SA"/>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7C3DDE">
        <w:rPr>
          <w:rFonts w:ascii="Times New Roman" w:eastAsia="Times New Roman" w:hAnsi="Times New Roman" w:cs="Times New Roman"/>
          <w:b/>
          <w:bCs/>
          <w:sz w:val="28"/>
          <w:szCs w:val="28"/>
          <w:lang w:eastAsia="ar-SA"/>
        </w:rPr>
        <w:t>задачи:</w:t>
      </w:r>
    </w:p>
    <w:p w:rsidR="007C3DDE" w:rsidRPr="007C3DDE" w:rsidRDefault="007C3DDE" w:rsidP="00E82E17">
      <w:pPr>
        <w:suppressAutoHyphens/>
        <w:spacing w:after="0"/>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В области формирования личностной культуры: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lastRenderedPageBreak/>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xml:space="preserve">• формирование нравственного смысла учения, </w:t>
      </w:r>
      <w:proofErr w:type="spellStart"/>
      <w:r w:rsidRPr="007C3DDE">
        <w:rPr>
          <w:rFonts w:ascii="Times New Roman" w:eastAsia="Times New Roman" w:hAnsi="Times New Roman" w:cs="Times New Roman"/>
          <w:sz w:val="28"/>
          <w:szCs w:val="28"/>
          <w:lang w:eastAsia="ar-SA"/>
        </w:rPr>
        <w:t>социальноориентированной</w:t>
      </w:r>
      <w:proofErr w:type="spellEnd"/>
      <w:r w:rsidRPr="007C3DDE">
        <w:rPr>
          <w:rFonts w:ascii="Times New Roman" w:eastAsia="Times New Roman" w:hAnsi="Times New Roman" w:cs="Times New Roman"/>
          <w:sz w:val="28"/>
          <w:szCs w:val="28"/>
          <w:lang w:eastAsia="ar-SA"/>
        </w:rPr>
        <w:t xml:space="preserve"> и общественно полезной деятельности;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усвоение обучающимся базовых национальных ценностей, духовных традиций народов России;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у подростка позитивной нравственной самооценки, самоуважения и жизненного оптимизма;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эстетических потребностей, ценностей и чувств;</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xml:space="preserve">• развитие способности открыто выражать и </w:t>
      </w:r>
      <w:proofErr w:type="spellStart"/>
      <w:r w:rsidRPr="007C3DDE">
        <w:rPr>
          <w:rFonts w:ascii="Times New Roman" w:eastAsia="Times New Roman" w:hAnsi="Times New Roman" w:cs="Times New Roman"/>
          <w:sz w:val="28"/>
          <w:szCs w:val="28"/>
          <w:lang w:eastAsia="ar-SA"/>
        </w:rPr>
        <w:t>аргументированно</w:t>
      </w:r>
      <w:proofErr w:type="spellEnd"/>
      <w:r w:rsidRPr="007C3DDE">
        <w:rPr>
          <w:rFonts w:ascii="Times New Roman" w:eastAsia="Times New Roman" w:hAnsi="Times New Roman" w:cs="Times New Roman"/>
          <w:sz w:val="28"/>
          <w:szCs w:val="28"/>
          <w:lang w:eastAsia="ar-SA"/>
        </w:rPr>
        <w:t xml:space="preserve"> отстаивать свою нравственно оправданную позицию, проявлять критичность к собственным намерениям, мыслям и поступкам;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трудолюбия, способности к преодолению трудностей, целеустремлённости и настойчивости в достижении результата;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творческого отношения к учёбе, труду, социальной деятельности на основе нравственных ценностей и моральных норм;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экологической культуры, культуры здорового и безопасного образа жизни.</w:t>
      </w:r>
    </w:p>
    <w:p w:rsidR="007C3DDE" w:rsidRPr="007C3DDE" w:rsidRDefault="007C3DDE" w:rsidP="00E82E17">
      <w:pPr>
        <w:suppressAutoHyphens/>
        <w:spacing w:after="0"/>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В области формирования социальной культуры: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lastRenderedPageBreak/>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веры в Россию, чувства личной ответственности за Отечество, заботы о процветании своей страны;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патриотизма и гражданской солидарности;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у подростков социальных компетенций, необходимых для конструктивного, успешного и ответственного поведения в обществе;</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доверия к другим людям, институтам гражданского общества, государству;</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усвоение гуманистических и демократических ценностных ориентаций;</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культуры межэтнического общения, уважения к культурным, религиозным традициям, образу жизни представителей народов России.</w:t>
      </w:r>
    </w:p>
    <w:p w:rsidR="007C3DDE" w:rsidRPr="007C3DDE" w:rsidRDefault="007C3DDE" w:rsidP="00E82E17">
      <w:pPr>
        <w:suppressAutoHyphens/>
        <w:spacing w:after="0"/>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В области формирования семейной культуры:</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укрепление отношения к семье как основе российского общества;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представлений о значении семьи для устойчивого и успешного развития человека;</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lastRenderedPageBreak/>
        <w:t>• укрепление у обучающегося уважительного отношения к родителям, осознанного, заботливого отношения к старшим и младшим;</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формирование начального опыта заботы о социально-психологическом благополучии своей семьи;</w:t>
      </w:r>
    </w:p>
    <w:p w:rsidR="007C3DDE" w:rsidRPr="007C3DDE" w:rsidRDefault="007C3DDE" w:rsidP="00E82E17">
      <w:pPr>
        <w:suppressAutoHyphens/>
        <w:spacing w:after="0"/>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знание традиций своей семьи, культурно-исторических и этнических традиций семей своего народа, других народов России.</w:t>
      </w:r>
    </w:p>
    <w:p w:rsidR="007C3DDE" w:rsidRPr="007C3DDE" w:rsidRDefault="007C3DDE" w:rsidP="00E82E17">
      <w:pPr>
        <w:suppressAutoHyphens/>
        <w:spacing w:after="0"/>
        <w:ind w:firstLine="454"/>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Основные направления и ценностные основы воспитания и социализации обучающихся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Организация духовно-нравственного развития и воспитания обучающихся осуществляется по следующим направлениям:</w:t>
      </w:r>
    </w:p>
    <w:p w:rsidR="007C3DDE" w:rsidRPr="007C3DDE" w:rsidRDefault="007C3DDE" w:rsidP="00E82E17">
      <w:pPr>
        <w:suppressAutoHyphens/>
        <w:spacing w:after="0"/>
        <w:ind w:firstLine="454"/>
        <w:jc w:val="both"/>
        <w:rPr>
          <w:rFonts w:ascii="Times New Roman" w:eastAsia="Times New Roman" w:hAnsi="Times New Roman" w:cs="Times New Roman"/>
          <w:i/>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воспитание гражданственности, патриотизма, уважения к правам, свободам и обязанностям человека</w:t>
      </w:r>
      <w:r w:rsidRPr="007C3DDE">
        <w:rPr>
          <w:rFonts w:ascii="Times New Roman" w:eastAsia="Times New Roman" w:hAnsi="Times New Roman" w:cs="Times New Roman"/>
          <w:sz w:val="28"/>
          <w:szCs w:val="28"/>
          <w:lang w:eastAsia="ar-SA"/>
        </w:rPr>
        <w:t xml:space="preserve"> (ценности</w:t>
      </w:r>
      <w:r w:rsidRPr="007C3DDE">
        <w:rPr>
          <w:rFonts w:ascii="Times New Roman" w:eastAsia="Times New Roman" w:hAnsi="Times New Roman" w:cs="Times New Roman"/>
          <w:i/>
          <w:sz w:val="28"/>
          <w:szCs w:val="28"/>
          <w:lang w:eastAsia="ar-SA"/>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7C3DDE">
        <w:rPr>
          <w:rFonts w:ascii="Times New Roman" w:eastAsia="Times New Roman" w:hAnsi="Times New Roman" w:cs="Times New Roman"/>
          <w:sz w:val="28"/>
          <w:szCs w:val="28"/>
          <w:lang w:eastAsia="ar-SA"/>
        </w:rPr>
        <w:t xml:space="preserve"> </w:t>
      </w:r>
      <w:r w:rsidRPr="007C3DDE">
        <w:rPr>
          <w:rFonts w:ascii="Times New Roman" w:eastAsia="Times New Roman" w:hAnsi="Times New Roman" w:cs="Times New Roman"/>
          <w:i/>
          <w:sz w:val="28"/>
          <w:szCs w:val="28"/>
          <w:lang w:eastAsia="ar-SA"/>
        </w:rPr>
        <w:t>мир во всём мире, многообразие и уважение культур и народов);</w:t>
      </w:r>
    </w:p>
    <w:p w:rsidR="007C3DDE" w:rsidRPr="007C3DDE" w:rsidRDefault="007C3DDE" w:rsidP="00E82E17">
      <w:pPr>
        <w:suppressAutoHyphens/>
        <w:spacing w:after="0"/>
        <w:ind w:firstLine="454"/>
        <w:jc w:val="both"/>
        <w:rPr>
          <w:rFonts w:ascii="Times New Roman" w:eastAsia="Times New Roman" w:hAnsi="Times New Roman" w:cs="Times New Roman"/>
          <w:i/>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воспитание социальной ответственности и компетентности (</w:t>
      </w:r>
      <w:r w:rsidRPr="007C3DDE">
        <w:rPr>
          <w:rFonts w:ascii="Times New Roman" w:eastAsia="Times New Roman" w:hAnsi="Times New Roman" w:cs="Times New Roman"/>
          <w:sz w:val="28"/>
          <w:szCs w:val="28"/>
          <w:lang w:eastAsia="ar-SA"/>
        </w:rPr>
        <w:t xml:space="preserve">ценности: </w:t>
      </w:r>
      <w:r w:rsidRPr="007C3DDE">
        <w:rPr>
          <w:rFonts w:ascii="Times New Roman" w:eastAsia="Times New Roman" w:hAnsi="Times New Roman" w:cs="Times New Roman"/>
          <w:i/>
          <w:sz w:val="28"/>
          <w:szCs w:val="28"/>
          <w:lang w:eastAsia="ar-SA"/>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C3DDE" w:rsidRPr="007C3DDE" w:rsidRDefault="007C3DDE" w:rsidP="00E82E17">
      <w:pPr>
        <w:suppressAutoHyphens/>
        <w:spacing w:after="0"/>
        <w:ind w:firstLine="454"/>
        <w:jc w:val="both"/>
        <w:rPr>
          <w:rFonts w:ascii="Times New Roman" w:eastAsia="Times New Roman" w:hAnsi="Times New Roman" w:cs="Times New Roman"/>
          <w:i/>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воспитание нравственных чувств, убеждений, этического сознания</w:t>
      </w:r>
      <w:r w:rsidRPr="007C3DDE">
        <w:rPr>
          <w:rFonts w:ascii="Times New Roman" w:eastAsia="Times New Roman" w:hAnsi="Times New Roman" w:cs="Times New Roman"/>
          <w:sz w:val="28"/>
          <w:szCs w:val="28"/>
          <w:lang w:eastAsia="ar-SA"/>
        </w:rPr>
        <w:t xml:space="preserve"> (ценности: </w:t>
      </w:r>
      <w:r w:rsidRPr="007C3DDE">
        <w:rPr>
          <w:rFonts w:ascii="Times New Roman" w:eastAsia="Times New Roman" w:hAnsi="Times New Roman" w:cs="Times New Roman"/>
          <w:i/>
          <w:sz w:val="28"/>
          <w:szCs w:val="28"/>
          <w:lang w:eastAsia="ar-SA"/>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 xml:space="preserve">воспитание экологической культуры, культуры здорового и безопасного образа жизни </w:t>
      </w:r>
      <w:r w:rsidRPr="007C3DDE">
        <w:rPr>
          <w:rFonts w:ascii="Times New Roman" w:eastAsia="Times New Roman" w:hAnsi="Times New Roman" w:cs="Times New Roman"/>
          <w:sz w:val="28"/>
          <w:szCs w:val="28"/>
          <w:lang w:eastAsia="ar-SA"/>
        </w:rPr>
        <w:t xml:space="preserve">(ценности: </w:t>
      </w:r>
      <w:r w:rsidRPr="007C3DDE">
        <w:rPr>
          <w:rFonts w:ascii="Times New Roman" w:eastAsia="Times New Roman" w:hAnsi="Times New Roman" w:cs="Times New Roman"/>
          <w:i/>
          <w:sz w:val="28"/>
          <w:szCs w:val="28"/>
          <w:lang w:eastAsia="ar-SA"/>
        </w:rPr>
        <w:t xml:space="preserve">жизнь во всех её проявлениях; экологическая безопасность; экологическая грамотность; физическое, физиологическое, </w:t>
      </w:r>
      <w:r w:rsidRPr="007C3DDE">
        <w:rPr>
          <w:rFonts w:ascii="Times New Roman" w:eastAsia="Times New Roman" w:hAnsi="Times New Roman" w:cs="Times New Roman"/>
          <w:i/>
          <w:sz w:val="28"/>
          <w:szCs w:val="28"/>
          <w:lang w:eastAsia="ar-SA"/>
        </w:rPr>
        <w:lastRenderedPageBreak/>
        <w:t>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7C3DDE">
        <w:rPr>
          <w:rFonts w:ascii="Times New Roman" w:eastAsia="Times New Roman" w:hAnsi="Times New Roman" w:cs="Times New Roman"/>
          <w:sz w:val="28"/>
          <w:szCs w:val="28"/>
          <w:lang w:eastAsia="ar-SA"/>
        </w:rPr>
        <w:t xml:space="preserve"> </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воспитание трудолюбия, сознательного, творческого отношения к образованию, труду и жизни, подготовка к сознательному выбору профессии</w:t>
      </w:r>
      <w:r w:rsidRPr="007C3DDE">
        <w:rPr>
          <w:rFonts w:ascii="Times New Roman" w:eastAsia="Times New Roman" w:hAnsi="Times New Roman" w:cs="Times New Roman"/>
          <w:sz w:val="28"/>
          <w:szCs w:val="28"/>
          <w:lang w:eastAsia="ar-SA"/>
        </w:rPr>
        <w:t xml:space="preserve"> (ценности:</w:t>
      </w:r>
      <w:r w:rsidRPr="007C3DDE">
        <w:rPr>
          <w:rFonts w:ascii="Times New Roman" w:eastAsia="Times New Roman" w:hAnsi="Times New Roman" w:cs="Times New Roman"/>
          <w:i/>
          <w:sz w:val="28"/>
          <w:szCs w:val="28"/>
          <w:lang w:eastAsia="ar-SA"/>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7C3DDE">
        <w:rPr>
          <w:rFonts w:ascii="Times New Roman" w:eastAsia="Times New Roman" w:hAnsi="Times New Roman" w:cs="Times New Roman"/>
          <w:sz w:val="28"/>
          <w:szCs w:val="28"/>
          <w:lang w:eastAsia="ar-SA"/>
        </w:rPr>
        <w:t xml:space="preserve"> </w:t>
      </w:r>
      <w:r w:rsidRPr="007C3DDE">
        <w:rPr>
          <w:rFonts w:ascii="Times New Roman" w:eastAsia="Times New Roman" w:hAnsi="Times New Roman" w:cs="Times New Roman"/>
          <w:i/>
          <w:sz w:val="28"/>
          <w:szCs w:val="28"/>
          <w:lang w:eastAsia="ar-SA"/>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7C3DDE">
        <w:rPr>
          <w:rFonts w:ascii="Times New Roman" w:eastAsia="Times New Roman" w:hAnsi="Times New Roman" w:cs="Times New Roman"/>
          <w:sz w:val="28"/>
          <w:szCs w:val="28"/>
          <w:lang w:eastAsia="ar-SA"/>
        </w:rPr>
        <w:t>;</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w:t>
      </w:r>
      <w:r w:rsidRPr="007C3DDE">
        <w:rPr>
          <w:rFonts w:ascii="Times New Roman" w:eastAsia="Times New Roman" w:hAnsi="Times New Roman" w:cs="Times New Roman"/>
          <w:b/>
          <w:sz w:val="28"/>
          <w:szCs w:val="28"/>
          <w:lang w:eastAsia="ar-SA"/>
        </w:rPr>
        <w:t xml:space="preserve">воспитание ценностного отношения к прекрасному, формирование основ эстетической культуры — эстетическое воспитание </w:t>
      </w:r>
      <w:r w:rsidRPr="007C3DDE">
        <w:rPr>
          <w:rFonts w:ascii="Times New Roman" w:eastAsia="Times New Roman" w:hAnsi="Times New Roman" w:cs="Times New Roman"/>
          <w:sz w:val="28"/>
          <w:szCs w:val="28"/>
          <w:lang w:eastAsia="ar-SA"/>
        </w:rPr>
        <w:t xml:space="preserve">(ценности: </w:t>
      </w:r>
      <w:r w:rsidRPr="007C3DDE">
        <w:rPr>
          <w:rFonts w:ascii="Times New Roman" w:eastAsia="Times New Roman" w:hAnsi="Times New Roman" w:cs="Times New Roman"/>
          <w:i/>
          <w:sz w:val="28"/>
          <w:szCs w:val="28"/>
          <w:lang w:eastAsia="ar-SA"/>
        </w:rPr>
        <w:t>красота, гармония, духовный мир человека, самовыражение личности в творчестве и искусстве, эстетическое развитие личности</w:t>
      </w:r>
      <w:r w:rsidRPr="007C3DDE">
        <w:rPr>
          <w:rFonts w:ascii="Times New Roman" w:eastAsia="Times New Roman" w:hAnsi="Times New Roman" w:cs="Times New Roman"/>
          <w:sz w:val="28"/>
          <w:szCs w:val="28"/>
          <w:lang w:eastAsia="ar-SA"/>
        </w:rPr>
        <w:t>).</w:t>
      </w:r>
    </w:p>
    <w:p w:rsidR="007C3DDE" w:rsidRPr="007C3DDE" w:rsidRDefault="007C3DDE" w:rsidP="00E82E17">
      <w:pPr>
        <w:suppressAutoHyphens/>
        <w:spacing w:after="0"/>
        <w:ind w:firstLine="454"/>
        <w:jc w:val="both"/>
        <w:rPr>
          <w:rFonts w:ascii="Times New Roman" w:eastAsia="Times New Roman" w:hAnsi="Times New Roman" w:cs="Times New Roman"/>
          <w:b/>
          <w:sz w:val="28"/>
          <w:szCs w:val="28"/>
          <w:lang w:eastAsia="ar-SA"/>
        </w:rPr>
      </w:pPr>
      <w:r w:rsidRPr="007C3DDE">
        <w:rPr>
          <w:rFonts w:ascii="Times New Roman" w:eastAsia="Times New Roman" w:hAnsi="Times New Roman" w:cs="Times New Roman"/>
          <w:b/>
          <w:sz w:val="28"/>
          <w:szCs w:val="28"/>
          <w:lang w:eastAsia="ar-SA"/>
        </w:rPr>
        <w:t>Принципы и особенности организации содержания воспитания и социализации обучающихся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ориентации на идеал.</w:t>
      </w:r>
      <w:r w:rsidRPr="007C3DDE">
        <w:rPr>
          <w:rFonts w:ascii="Times New Roman" w:eastAsia="Times New Roman" w:hAnsi="Times New Roman" w:cs="Times New Roman"/>
          <w:sz w:val="28"/>
          <w:szCs w:val="28"/>
          <w:lang w:eastAsia="ar-SA"/>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proofErr w:type="spellStart"/>
      <w:r w:rsidRPr="007C3DDE">
        <w:rPr>
          <w:rFonts w:ascii="Times New Roman" w:eastAsia="Times New Roman" w:hAnsi="Times New Roman" w:cs="Times New Roman"/>
          <w:b/>
          <w:sz w:val="28"/>
          <w:szCs w:val="28"/>
          <w:lang w:eastAsia="ar-SA"/>
        </w:rPr>
        <w:t>Аксиологический</w:t>
      </w:r>
      <w:proofErr w:type="spellEnd"/>
      <w:r w:rsidRPr="007C3DDE">
        <w:rPr>
          <w:rFonts w:ascii="Times New Roman" w:eastAsia="Times New Roman" w:hAnsi="Times New Roman" w:cs="Times New Roman"/>
          <w:b/>
          <w:sz w:val="28"/>
          <w:szCs w:val="28"/>
          <w:lang w:eastAsia="ar-SA"/>
        </w:rPr>
        <w:t xml:space="preserve"> принцип.</w:t>
      </w:r>
      <w:r w:rsidRPr="007C3DDE">
        <w:rPr>
          <w:rFonts w:ascii="Times New Roman" w:eastAsia="Times New Roman" w:hAnsi="Times New Roman" w:cs="Times New Roman"/>
          <w:sz w:val="28"/>
          <w:szCs w:val="28"/>
          <w:lang w:eastAsia="ar-SA"/>
        </w:rPr>
        <w:t xml:space="preserve"> Принцип ориентации на идеал интегрирует социально-педагогическое пространство образовательного учреждения. </w:t>
      </w:r>
      <w:proofErr w:type="spellStart"/>
      <w:r w:rsidRPr="007C3DDE">
        <w:rPr>
          <w:rFonts w:ascii="Times New Roman" w:eastAsia="Times New Roman" w:hAnsi="Times New Roman" w:cs="Times New Roman"/>
          <w:sz w:val="28"/>
          <w:szCs w:val="28"/>
          <w:lang w:eastAsia="ar-SA"/>
        </w:rPr>
        <w:t>Аксиологический</w:t>
      </w:r>
      <w:proofErr w:type="spellEnd"/>
      <w:r w:rsidRPr="007C3DDE">
        <w:rPr>
          <w:rFonts w:ascii="Times New Roman" w:eastAsia="Times New Roman" w:hAnsi="Times New Roman" w:cs="Times New Roman"/>
          <w:sz w:val="28"/>
          <w:szCs w:val="28"/>
          <w:lang w:eastAsia="ar-SA"/>
        </w:rPr>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следования нравственному примеру.</w:t>
      </w:r>
      <w:r w:rsidRPr="007C3DDE">
        <w:rPr>
          <w:rFonts w:ascii="Times New Roman" w:eastAsia="Times New Roman" w:hAnsi="Times New Roman" w:cs="Times New Roman"/>
          <w:sz w:val="28"/>
          <w:szCs w:val="28"/>
          <w:lang w:eastAsia="ar-SA"/>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7C3DDE">
        <w:rPr>
          <w:rFonts w:ascii="Times New Roman" w:eastAsia="Times New Roman" w:hAnsi="Times New Roman" w:cs="Times New Roman"/>
          <w:sz w:val="28"/>
          <w:szCs w:val="28"/>
          <w:lang w:eastAsia="ar-SA"/>
        </w:rPr>
        <w:t>внеучебной</w:t>
      </w:r>
      <w:proofErr w:type="spellEnd"/>
      <w:r w:rsidRPr="007C3DDE">
        <w:rPr>
          <w:rFonts w:ascii="Times New Roman" w:eastAsia="Times New Roman" w:hAnsi="Times New Roman" w:cs="Times New Roman"/>
          <w:sz w:val="28"/>
          <w:szCs w:val="28"/>
          <w:lang w:eastAsia="ar-SA"/>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w:t>
      </w:r>
      <w:r w:rsidRPr="007C3DDE">
        <w:rPr>
          <w:rFonts w:ascii="Times New Roman" w:eastAsia="Times New Roman" w:hAnsi="Times New Roman" w:cs="Times New Roman"/>
          <w:sz w:val="28"/>
          <w:szCs w:val="28"/>
          <w:lang w:eastAsia="ar-SA"/>
        </w:rPr>
        <w:lastRenderedPageBreak/>
        <w:t>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диалогического общения со значимыми другими.</w:t>
      </w:r>
      <w:r w:rsidRPr="007C3DDE">
        <w:rPr>
          <w:rFonts w:ascii="Times New Roman" w:eastAsia="Times New Roman" w:hAnsi="Times New Roman" w:cs="Times New Roman"/>
          <w:sz w:val="28"/>
          <w:szCs w:val="28"/>
          <w:lang w:eastAsia="ar-SA"/>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7C3DDE">
        <w:rPr>
          <w:rFonts w:ascii="Times New Roman" w:eastAsia="Times New Roman" w:hAnsi="Times New Roman" w:cs="Times New Roman"/>
          <w:sz w:val="28"/>
          <w:szCs w:val="28"/>
          <w:lang w:eastAsia="ar-SA"/>
        </w:rPr>
        <w:t>межсубъектного</w:t>
      </w:r>
      <w:proofErr w:type="spellEnd"/>
      <w:r w:rsidRPr="007C3DDE">
        <w:rPr>
          <w:rFonts w:ascii="Times New Roman" w:eastAsia="Times New Roman" w:hAnsi="Times New Roman" w:cs="Times New Roman"/>
          <w:sz w:val="28"/>
          <w:szCs w:val="28"/>
          <w:lang w:eastAsia="ar-SA"/>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идентификации</w:t>
      </w:r>
      <w:r w:rsidRPr="007C3DDE">
        <w:rPr>
          <w:rFonts w:ascii="Times New Roman" w:eastAsia="Times New Roman" w:hAnsi="Times New Roman" w:cs="Times New Roman"/>
          <w:sz w:val="28"/>
          <w:szCs w:val="28"/>
          <w:lang w:eastAsia="ar-SA"/>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 xml:space="preserve">Принцип </w:t>
      </w:r>
      <w:proofErr w:type="spellStart"/>
      <w:r w:rsidRPr="007C3DDE">
        <w:rPr>
          <w:rFonts w:ascii="Times New Roman" w:eastAsia="Times New Roman" w:hAnsi="Times New Roman" w:cs="Times New Roman"/>
          <w:b/>
          <w:sz w:val="28"/>
          <w:szCs w:val="28"/>
          <w:lang w:eastAsia="ar-SA"/>
        </w:rPr>
        <w:t>полисубъектности</w:t>
      </w:r>
      <w:proofErr w:type="spellEnd"/>
      <w:r w:rsidRPr="007C3DDE">
        <w:rPr>
          <w:rFonts w:ascii="Times New Roman" w:eastAsia="Times New Roman" w:hAnsi="Times New Roman" w:cs="Times New Roman"/>
          <w:b/>
          <w:sz w:val="28"/>
          <w:szCs w:val="28"/>
          <w:lang w:eastAsia="ar-SA"/>
        </w:rPr>
        <w:t xml:space="preserve"> воспитания и социализации.</w:t>
      </w:r>
      <w:r w:rsidRPr="007C3DDE">
        <w:rPr>
          <w:rFonts w:ascii="Times New Roman" w:eastAsia="Times New Roman" w:hAnsi="Times New Roman" w:cs="Times New Roman"/>
          <w:sz w:val="28"/>
          <w:szCs w:val="28"/>
          <w:lang w:eastAsia="ar-SA"/>
        </w:rPr>
        <w:t xml:space="preserve"> В современных условиях процесс развития, воспитания и социализации личности имеет </w:t>
      </w:r>
      <w:proofErr w:type="spellStart"/>
      <w:r w:rsidRPr="007C3DDE">
        <w:rPr>
          <w:rFonts w:ascii="Times New Roman" w:eastAsia="Times New Roman" w:hAnsi="Times New Roman" w:cs="Times New Roman"/>
          <w:sz w:val="28"/>
          <w:szCs w:val="28"/>
          <w:lang w:eastAsia="ar-SA"/>
        </w:rPr>
        <w:t>полисубъектный</w:t>
      </w:r>
      <w:proofErr w:type="spellEnd"/>
      <w:r w:rsidRPr="007C3DDE">
        <w:rPr>
          <w:rFonts w:ascii="Times New Roman" w:eastAsia="Times New Roman" w:hAnsi="Times New Roman" w:cs="Times New Roman"/>
          <w:sz w:val="28"/>
          <w:szCs w:val="28"/>
          <w:lang w:eastAsia="ar-SA"/>
        </w:rPr>
        <w:t xml:space="preserve">, </w:t>
      </w:r>
      <w:proofErr w:type="spellStart"/>
      <w:r w:rsidRPr="007C3DDE">
        <w:rPr>
          <w:rFonts w:ascii="Times New Roman" w:eastAsia="Times New Roman" w:hAnsi="Times New Roman" w:cs="Times New Roman"/>
          <w:sz w:val="28"/>
          <w:szCs w:val="28"/>
          <w:lang w:eastAsia="ar-SA"/>
        </w:rPr>
        <w:t>многомерно-деятельностный</w:t>
      </w:r>
      <w:proofErr w:type="spellEnd"/>
      <w:r w:rsidRPr="007C3DDE">
        <w:rPr>
          <w:rFonts w:ascii="Times New Roman" w:eastAsia="Times New Roman" w:hAnsi="Times New Roman" w:cs="Times New Roman"/>
          <w:sz w:val="28"/>
          <w:szCs w:val="28"/>
          <w:lang w:eastAsia="ar-SA"/>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w:t>
      </w:r>
      <w:r w:rsidRPr="007C3DDE">
        <w:rPr>
          <w:rFonts w:ascii="Times New Roman" w:eastAsia="Times New Roman" w:hAnsi="Times New Roman" w:cs="Times New Roman"/>
          <w:sz w:val="28"/>
          <w:szCs w:val="28"/>
          <w:lang w:eastAsia="ar-SA"/>
        </w:rPr>
        <w:lastRenderedPageBreak/>
        <w:t xml:space="preserve">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7C3DDE">
        <w:rPr>
          <w:rFonts w:ascii="Times New Roman" w:eastAsia="Times New Roman" w:hAnsi="Times New Roman" w:cs="Times New Roman"/>
          <w:sz w:val="28"/>
          <w:szCs w:val="28"/>
          <w:lang w:eastAsia="ar-SA"/>
        </w:rPr>
        <w:t>внеучебной</w:t>
      </w:r>
      <w:proofErr w:type="spellEnd"/>
      <w:r w:rsidRPr="007C3DDE">
        <w:rPr>
          <w:rFonts w:ascii="Times New Roman" w:eastAsia="Times New Roman" w:hAnsi="Times New Roman" w:cs="Times New Roman"/>
          <w:sz w:val="28"/>
          <w:szCs w:val="28"/>
          <w:lang w:eastAsia="ar-SA"/>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Принцип совместного решения личностно и общественно значимых проблем.</w:t>
      </w:r>
      <w:r w:rsidRPr="007C3DDE">
        <w:rPr>
          <w:rFonts w:ascii="Times New Roman" w:eastAsia="Times New Roman" w:hAnsi="Times New Roman" w:cs="Times New Roman"/>
          <w:sz w:val="28"/>
          <w:szCs w:val="28"/>
          <w:lang w:eastAsia="ar-SA"/>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b/>
          <w:sz w:val="28"/>
          <w:szCs w:val="28"/>
          <w:lang w:eastAsia="ar-SA"/>
        </w:rPr>
        <w:t xml:space="preserve">Принцип </w:t>
      </w:r>
      <w:proofErr w:type="spellStart"/>
      <w:r w:rsidRPr="007C3DDE">
        <w:rPr>
          <w:rFonts w:ascii="Times New Roman" w:eastAsia="Times New Roman" w:hAnsi="Times New Roman" w:cs="Times New Roman"/>
          <w:b/>
          <w:sz w:val="28"/>
          <w:szCs w:val="28"/>
          <w:lang w:eastAsia="ar-SA"/>
        </w:rPr>
        <w:t>системно-деятельностной</w:t>
      </w:r>
      <w:proofErr w:type="spellEnd"/>
      <w:r w:rsidRPr="007C3DDE">
        <w:rPr>
          <w:rFonts w:ascii="Times New Roman" w:eastAsia="Times New Roman" w:hAnsi="Times New Roman" w:cs="Times New Roman"/>
          <w:b/>
          <w:sz w:val="28"/>
          <w:szCs w:val="28"/>
          <w:lang w:eastAsia="ar-SA"/>
        </w:rPr>
        <w:t xml:space="preserve"> организации воспитания.</w:t>
      </w:r>
      <w:r w:rsidRPr="007C3DDE">
        <w:rPr>
          <w:rFonts w:ascii="Times New Roman" w:eastAsia="Times New Roman" w:hAnsi="Times New Roman" w:cs="Times New Roman"/>
          <w:sz w:val="28"/>
          <w:szCs w:val="28"/>
          <w:lang w:eastAsia="ar-SA"/>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общеобразовательных дисциплин;</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произведений искусства;</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периодической печати, публикаций, радио- и телепередач, отражающих современную жизнь;</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духовной культуры и фольклора народов России;</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истории, традиций и современной жизни своей Родины, своего края, своей семьи;</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жизненного опыта своих родителей и прародителей;</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общественно полезной, личностно значимой деятельности в рамках педагогически организованных социальных и культурных практик;</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других источников информации и научного знания.</w:t>
      </w:r>
    </w:p>
    <w:p w:rsidR="007C3DDE" w:rsidRPr="007C3DDE" w:rsidRDefault="007C3DDE" w:rsidP="00E82E17">
      <w:pPr>
        <w:suppressAutoHyphens/>
        <w:spacing w:after="0"/>
        <w:ind w:firstLine="454"/>
        <w:jc w:val="both"/>
        <w:rPr>
          <w:rFonts w:ascii="Times New Roman" w:eastAsia="Times New Roman" w:hAnsi="Times New Roman" w:cs="Times New Roman"/>
          <w:sz w:val="28"/>
          <w:szCs w:val="28"/>
          <w:lang w:eastAsia="ar-SA"/>
        </w:rPr>
      </w:pPr>
      <w:proofErr w:type="spellStart"/>
      <w:r w:rsidRPr="007C3DDE">
        <w:rPr>
          <w:rFonts w:ascii="Times New Roman" w:eastAsia="Times New Roman" w:hAnsi="Times New Roman" w:cs="Times New Roman"/>
          <w:sz w:val="28"/>
          <w:szCs w:val="28"/>
          <w:lang w:eastAsia="ar-SA"/>
        </w:rPr>
        <w:lastRenderedPageBreak/>
        <w:t>Системно-деятельностная</w:t>
      </w:r>
      <w:proofErr w:type="spellEnd"/>
      <w:r w:rsidRPr="007C3DDE">
        <w:rPr>
          <w:rFonts w:ascii="Times New Roman" w:eastAsia="Times New Roman" w:hAnsi="Times New Roman" w:cs="Times New Roman"/>
          <w:sz w:val="28"/>
          <w:szCs w:val="28"/>
          <w:lang w:eastAsia="ar-SA"/>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C3DDE" w:rsidRDefault="007C3DDE" w:rsidP="00E82E17">
      <w:pPr>
        <w:suppressAutoHyphens/>
        <w:spacing w:after="0"/>
        <w:ind w:firstLine="454"/>
        <w:jc w:val="both"/>
        <w:rPr>
          <w:rFonts w:ascii="Times New Roman" w:eastAsia="Times New Roman" w:hAnsi="Times New Roman" w:cs="Times New Roman"/>
          <w:b/>
          <w:bCs/>
          <w:sz w:val="28"/>
          <w:szCs w:val="28"/>
          <w:lang w:eastAsia="ar-SA"/>
        </w:rPr>
      </w:pPr>
      <w:r w:rsidRPr="007C3DDE">
        <w:rPr>
          <w:rFonts w:ascii="Times New Roman" w:eastAsia="Times New Roman" w:hAnsi="Times New Roman" w:cs="Times New Roman"/>
          <w:b/>
          <w:bCs/>
          <w:sz w:val="28"/>
          <w:szCs w:val="28"/>
          <w:lang w:eastAsia="ar-SA"/>
        </w:rPr>
        <w:t>Содержание воспитания и социализации обучающихся</w:t>
      </w:r>
    </w:p>
    <w:p w:rsidR="007C3DDE" w:rsidRPr="007C3DDE" w:rsidRDefault="007C3DDE" w:rsidP="00E82E17">
      <w:pPr>
        <w:suppressAutoHyphens/>
        <w:spacing w:after="0" w:line="240" w:lineRule="auto"/>
        <w:ind w:firstLine="708"/>
        <w:jc w:val="both"/>
        <w:rPr>
          <w:rFonts w:ascii="Times New Roman" w:eastAsia="Times New Roman" w:hAnsi="Times New Roman" w:cs="Times New Roman"/>
          <w:bCs/>
          <w:sz w:val="28"/>
          <w:szCs w:val="28"/>
          <w:lang w:eastAsia="ar-SA"/>
        </w:rPr>
      </w:pPr>
      <w:r w:rsidRPr="007C3DDE">
        <w:rPr>
          <w:rFonts w:ascii="Times New Roman" w:eastAsia="Times New Roman" w:hAnsi="Times New Roman" w:cs="Times New Roman"/>
          <w:bCs/>
          <w:sz w:val="28"/>
          <w:szCs w:val="28"/>
          <w:lang w:eastAsia="ar-SA"/>
        </w:rPr>
        <w:t xml:space="preserve">Программа воспитания и социализации обучающихся на ступени основного общего образования  является составной частью Основной образовательной программы основного общего образования </w:t>
      </w:r>
      <w:r w:rsidRPr="007C3DDE">
        <w:rPr>
          <w:rFonts w:ascii="Times New Roman" w:hAnsi="Times New Roman" w:cs="Times New Roman"/>
          <w:sz w:val="28"/>
        </w:rPr>
        <w:t xml:space="preserve">МАОУ СОШ № 213 «Открытие» </w:t>
      </w:r>
      <w:r w:rsidRPr="007C3DDE">
        <w:rPr>
          <w:rFonts w:ascii="Times New Roman" w:eastAsia="Times New Roman" w:hAnsi="Times New Roman" w:cs="Times New Roman"/>
          <w:bCs/>
          <w:sz w:val="28"/>
          <w:szCs w:val="28"/>
          <w:lang w:eastAsia="ar-SA"/>
        </w:rPr>
        <w:t>в соответствии с Федеральным государственным образовательным стандартом основного общего образования.</w:t>
      </w:r>
    </w:p>
    <w:p w:rsidR="007C3DDE" w:rsidRDefault="007C3DDE" w:rsidP="00E82E17">
      <w:pPr>
        <w:suppressAutoHyphens/>
        <w:spacing w:after="0" w:line="240" w:lineRule="auto"/>
        <w:ind w:firstLine="708"/>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7C3DDE">
        <w:rPr>
          <w:rFonts w:ascii="Times New Roman" w:eastAsia="Times New Roman" w:hAnsi="Times New Roman" w:cs="Times New Roman"/>
          <w:sz w:val="28"/>
          <w:szCs w:val="28"/>
          <w:lang w:eastAsia="ar-SA"/>
        </w:rPr>
        <w:t>внеучебную</w:t>
      </w:r>
      <w:proofErr w:type="spellEnd"/>
      <w:r w:rsidRPr="007C3DDE">
        <w:rPr>
          <w:rFonts w:ascii="Times New Roman" w:eastAsia="Times New Roman" w:hAnsi="Times New Roman" w:cs="Times New Roman"/>
          <w:sz w:val="28"/>
          <w:szCs w:val="28"/>
          <w:lang w:eastAsia="ar-SA"/>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C3DDE" w:rsidRPr="007C3DDE" w:rsidRDefault="007C3DDE" w:rsidP="00E82E17">
      <w:pPr>
        <w:suppressAutoHyphens/>
        <w:spacing w:after="0" w:line="240" w:lineRule="auto"/>
        <w:ind w:firstLine="708"/>
        <w:jc w:val="both"/>
        <w:rPr>
          <w:rFonts w:ascii="Times New Roman" w:eastAsia="Times New Roman" w:hAnsi="Times New Roman" w:cs="Times New Roman"/>
          <w:sz w:val="28"/>
          <w:szCs w:val="28"/>
          <w:lang w:eastAsia="ar-SA"/>
        </w:rPr>
      </w:pPr>
      <w:r w:rsidRPr="007C3DDE">
        <w:rPr>
          <w:rFonts w:ascii="Times New Roman" w:eastAsia="Times New Roman" w:hAnsi="Times New Roman" w:cs="Times New Roman"/>
          <w:sz w:val="28"/>
          <w:szCs w:val="28"/>
          <w:lang w:eastAsia="ar-SA"/>
        </w:rPr>
        <w:t xml:space="preserve">Концептуальные подходы к развитию воспитания в школе отражают потребности, ожидания учащихся, родителей, педагогов, государственный заказ на воспитание и реально определяют приоритетность воспитания в лицее. Школа – статусное учреждение, и концептуально определить цели, задачи и направления своей деятельности мы попытались именно с этой позиции, на основе ресурсного подхода. Миссия школы видится в том, чтобы удовлетворить имеющийся социальный заказ и предоставить здоровое, гармоничное пространство. В концепции развития школы обучение и воспитание рассматривается как единый интегрированный процесс, цель деятельности – осуществить формирование здоровой и социально успешной личности. Первая составляющая цели, ориентация на здоровье учащихся, предполагает понимание здоровой личности в единстве физиологических, нервно-психических и духовных показателей. Выбор этого направления в качестве приоритетного обусловлен сегодняшним состоянием </w:t>
      </w:r>
      <w:proofErr w:type="spellStart"/>
      <w:r w:rsidRPr="007C3DDE">
        <w:rPr>
          <w:rFonts w:ascii="Times New Roman" w:eastAsia="Times New Roman" w:hAnsi="Times New Roman" w:cs="Times New Roman"/>
          <w:sz w:val="28"/>
          <w:szCs w:val="28"/>
          <w:lang w:eastAsia="ar-SA"/>
        </w:rPr>
        <w:t>социокультурной</w:t>
      </w:r>
      <w:proofErr w:type="spellEnd"/>
      <w:r w:rsidRPr="007C3DDE">
        <w:rPr>
          <w:rFonts w:ascii="Times New Roman" w:eastAsia="Times New Roman" w:hAnsi="Times New Roman" w:cs="Times New Roman"/>
          <w:sz w:val="28"/>
          <w:szCs w:val="28"/>
          <w:lang w:eastAsia="ar-SA"/>
        </w:rPr>
        <w:t xml:space="preserve"> ситуации, для которой характерен резкий негативный скачок в показателях здоровья школьников. Ученые-медики пришли к выводу, что значительная часть заболеваний, развивающихся в период детства и юности, связана с неправильной организацией учебного процесса в школе. Школа претендует на то, чтобы стать пространством, в котором негативные влияния образовательной среды на здоровье детей сведутся к минимуму. В нашем понимании образование – это обучение, </w:t>
      </w:r>
      <w:r w:rsidRPr="007C3DDE">
        <w:rPr>
          <w:rFonts w:ascii="Times New Roman" w:eastAsia="Times New Roman" w:hAnsi="Times New Roman" w:cs="Times New Roman"/>
          <w:sz w:val="28"/>
          <w:szCs w:val="28"/>
          <w:lang w:eastAsia="ar-SA"/>
        </w:rPr>
        <w:lastRenderedPageBreak/>
        <w:t xml:space="preserve">воспитание и педагогическая поддержка ребенка. Очевидно, что первая </w:t>
      </w:r>
      <w:proofErr w:type="spellStart"/>
      <w:r w:rsidRPr="007C3DDE">
        <w:rPr>
          <w:rFonts w:ascii="Times New Roman" w:eastAsia="Times New Roman" w:hAnsi="Times New Roman" w:cs="Times New Roman"/>
          <w:sz w:val="28"/>
          <w:szCs w:val="28"/>
          <w:lang w:eastAsia="ar-SA"/>
        </w:rPr>
        <w:t>здоровьесберегающая</w:t>
      </w:r>
      <w:proofErr w:type="spellEnd"/>
      <w:r w:rsidRPr="007C3DDE">
        <w:rPr>
          <w:rFonts w:ascii="Times New Roman" w:eastAsia="Times New Roman" w:hAnsi="Times New Roman" w:cs="Times New Roman"/>
          <w:sz w:val="28"/>
          <w:szCs w:val="28"/>
          <w:lang w:eastAsia="ar-SA"/>
        </w:rPr>
        <w:t xml:space="preserve"> сторона цели деятельности лицея органически неразрывно связана со второй, предполагающей успешную социальную самореализацию выпускников. Вторая составляющая цели, то есть социальная успешность, обусловливает видение школы как школы элитного типа, т. е. такого образовательного учреждения, которое гарантирует своим питомцам овладение набором компетенций, необходимых для лидирования в условиях общественной конкуренции. Можно сказать, что специализация школы – </w:t>
      </w:r>
      <w:proofErr w:type="spellStart"/>
      <w:r w:rsidRPr="007C3DDE">
        <w:rPr>
          <w:rFonts w:ascii="Times New Roman" w:eastAsia="Times New Roman" w:hAnsi="Times New Roman" w:cs="Times New Roman"/>
          <w:sz w:val="28"/>
          <w:szCs w:val="28"/>
          <w:lang w:eastAsia="ar-SA"/>
        </w:rPr>
        <w:t>человековедение</w:t>
      </w:r>
      <w:proofErr w:type="spellEnd"/>
      <w:r w:rsidRPr="007C3DDE">
        <w:rPr>
          <w:rFonts w:ascii="Times New Roman" w:eastAsia="Times New Roman" w:hAnsi="Times New Roman" w:cs="Times New Roman"/>
          <w:sz w:val="28"/>
          <w:szCs w:val="28"/>
          <w:lang w:eastAsia="ar-SA"/>
        </w:rPr>
        <w:t xml:space="preserve"> в самом широком смысле слова.</w:t>
      </w:r>
    </w:p>
    <w:p w:rsidR="007C3DDE" w:rsidRPr="007C3DDE" w:rsidRDefault="007C3DDE" w:rsidP="00E82E17">
      <w:pPr>
        <w:suppressAutoHyphens/>
        <w:spacing w:after="0"/>
        <w:ind w:firstLine="360"/>
        <w:jc w:val="both"/>
        <w:rPr>
          <w:rFonts w:ascii="Times New Roman" w:eastAsia="Times New Roman" w:hAnsi="Times New Roman" w:cs="Times New Roman"/>
          <w:b/>
          <w:bCs/>
          <w:sz w:val="28"/>
          <w:szCs w:val="28"/>
          <w:lang w:eastAsia="ar-SA"/>
        </w:rPr>
      </w:pPr>
      <w:r w:rsidRPr="007C3DDE">
        <w:rPr>
          <w:rFonts w:ascii="Times New Roman" w:eastAsia="Times New Roman" w:hAnsi="Times New Roman" w:cs="Times New Roman"/>
          <w:sz w:val="28"/>
          <w:szCs w:val="28"/>
          <w:lang w:eastAsia="ar-SA"/>
        </w:rPr>
        <w:t>Одним из основных концептуальных направлений деятельности в школе является формирование воспитывающей среды: эстетика среды, формирование атмосферы доброжелательности, взаимопомощи, сотворчества, содействия личностному успеху всех участников образовательного процесса.</w:t>
      </w:r>
    </w:p>
    <w:tbl>
      <w:tblPr>
        <w:tblW w:w="15452" w:type="dxa"/>
        <w:tblInd w:w="55" w:type="dxa"/>
        <w:tblLayout w:type="fixed"/>
        <w:tblCellMar>
          <w:top w:w="55" w:type="dxa"/>
          <w:left w:w="55" w:type="dxa"/>
          <w:bottom w:w="55" w:type="dxa"/>
          <w:right w:w="55" w:type="dxa"/>
        </w:tblCellMar>
        <w:tblLook w:val="0000"/>
      </w:tblPr>
      <w:tblGrid>
        <w:gridCol w:w="2115"/>
        <w:gridCol w:w="6816"/>
        <w:gridCol w:w="6521"/>
      </w:tblGrid>
      <w:tr w:rsidR="007C3DDE" w:rsidRPr="00E82E17" w:rsidTr="007C3DDE">
        <w:tc>
          <w:tcPr>
            <w:tcW w:w="2115" w:type="dxa"/>
            <w:tcBorders>
              <w:top w:val="single" w:sz="1" w:space="0" w:color="000000"/>
              <w:left w:val="single" w:sz="1" w:space="0" w:color="000000"/>
              <w:bottom w:val="single" w:sz="1" w:space="0" w:color="000000"/>
            </w:tcBorders>
            <w:shd w:val="clear" w:color="auto" w:fill="auto"/>
          </w:tcPr>
          <w:p w:rsidR="007C3DDE" w:rsidRPr="00E82E17" w:rsidRDefault="007C3DDE" w:rsidP="00E82E17">
            <w:pPr>
              <w:suppressLineNumbers/>
              <w:suppressAutoHyphens/>
              <w:spacing w:after="0"/>
              <w:jc w:val="center"/>
              <w:rPr>
                <w:rFonts w:ascii="Times New Roman" w:eastAsia="Times New Roman" w:hAnsi="Times New Roman" w:cs="Times New Roman"/>
                <w:b/>
                <w:bCs/>
                <w:sz w:val="24"/>
                <w:szCs w:val="24"/>
                <w:lang w:eastAsia="ar-SA"/>
              </w:rPr>
            </w:pPr>
            <w:r w:rsidRPr="00E82E17">
              <w:rPr>
                <w:rFonts w:ascii="Times New Roman" w:eastAsia="Times New Roman" w:hAnsi="Times New Roman" w:cs="Times New Roman"/>
                <w:b/>
                <w:bCs/>
                <w:sz w:val="24"/>
                <w:szCs w:val="24"/>
                <w:lang w:eastAsia="ar-SA"/>
              </w:rPr>
              <w:t>Направления воспитания и социализации обучающихся</w:t>
            </w:r>
          </w:p>
        </w:tc>
        <w:tc>
          <w:tcPr>
            <w:tcW w:w="6816" w:type="dxa"/>
            <w:tcBorders>
              <w:top w:val="single" w:sz="1" w:space="0" w:color="000000"/>
              <w:left w:val="single" w:sz="1" w:space="0" w:color="000000"/>
              <w:bottom w:val="single" w:sz="1" w:space="0" w:color="000000"/>
            </w:tcBorders>
            <w:shd w:val="clear" w:color="auto" w:fill="auto"/>
          </w:tcPr>
          <w:p w:rsidR="007C3DDE" w:rsidRPr="00E82E17" w:rsidRDefault="007C3DDE" w:rsidP="00E82E17">
            <w:pPr>
              <w:suppressLineNumbers/>
              <w:suppressAutoHyphens/>
              <w:spacing w:after="0"/>
              <w:jc w:val="center"/>
              <w:rPr>
                <w:rFonts w:ascii="Times New Roman" w:eastAsia="Times New Roman" w:hAnsi="Times New Roman" w:cs="Times New Roman"/>
                <w:b/>
                <w:bCs/>
                <w:sz w:val="24"/>
                <w:szCs w:val="24"/>
                <w:lang w:eastAsia="ar-SA"/>
              </w:rPr>
            </w:pPr>
            <w:r w:rsidRPr="00E82E17">
              <w:rPr>
                <w:rFonts w:ascii="Times New Roman" w:eastAsia="Times New Roman" w:hAnsi="Times New Roman" w:cs="Times New Roman"/>
                <w:b/>
                <w:bCs/>
                <w:sz w:val="24"/>
                <w:szCs w:val="24"/>
                <w:lang w:eastAsia="ar-SA"/>
              </w:rPr>
              <w:t>Виды деятельности и формы занятий с обучающимися</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7C3DDE" w:rsidRPr="00E82E17" w:rsidRDefault="007C3DDE" w:rsidP="00E82E17">
            <w:pPr>
              <w:suppressLineNumbers/>
              <w:suppressAutoHyphens/>
              <w:spacing w:after="0"/>
              <w:jc w:val="center"/>
              <w:rPr>
                <w:rFonts w:ascii="Times New Roman" w:eastAsia="Times New Roman" w:hAnsi="Times New Roman" w:cs="Times New Roman"/>
                <w:b/>
                <w:bCs/>
                <w:sz w:val="24"/>
                <w:szCs w:val="24"/>
                <w:lang w:eastAsia="ar-SA"/>
              </w:rPr>
            </w:pPr>
            <w:r w:rsidRPr="00E82E17">
              <w:rPr>
                <w:rFonts w:ascii="Times New Roman" w:eastAsia="Times New Roman" w:hAnsi="Times New Roman" w:cs="Times New Roman"/>
                <w:b/>
                <w:bCs/>
                <w:sz w:val="24"/>
                <w:szCs w:val="24"/>
                <w:lang w:eastAsia="ar-SA"/>
              </w:rPr>
              <w:t>Планируемые результаты</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t>Воспитание гражданственности, патриотизма, уважения к правам, свободам и обязанностям человека</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Изучают</w:t>
            </w:r>
            <w:r w:rsidRPr="00E82E17">
              <w:rPr>
                <w:rFonts w:ascii="Times New Roman" w:eastAsia="Times New Roman" w:hAnsi="Times New Roman" w:cs="Times New Roman"/>
                <w:i/>
                <w:sz w:val="24"/>
                <w:szCs w:val="24"/>
                <w:lang w:eastAsia="ar-SA"/>
              </w:rPr>
              <w:t xml:space="preserve"> </w:t>
            </w:r>
            <w:r w:rsidRPr="00E82E17">
              <w:rPr>
                <w:rFonts w:ascii="Times New Roman" w:eastAsia="Times New Roman" w:hAnsi="Times New Roman" w:cs="Times New Roman"/>
                <w:sz w:val="24"/>
                <w:szCs w:val="24"/>
                <w:lang w:eastAsia="ar-SA"/>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E82E17">
              <w:rPr>
                <w:rFonts w:ascii="Times New Roman" w:eastAsia="Times New Roman" w:hAnsi="Times New Roman" w:cs="Times New Roman"/>
                <w:i/>
                <w:sz w:val="24"/>
                <w:szCs w:val="24"/>
                <w:lang w:eastAsia="ar-SA"/>
              </w:rPr>
              <w:t xml:space="preserve"> </w:t>
            </w:r>
            <w:r w:rsidRPr="00E82E17">
              <w:rPr>
                <w:rFonts w:ascii="Times New Roman" w:eastAsia="Times New Roman" w:hAnsi="Times New Roman" w:cs="Times New Roman"/>
                <w:sz w:val="24"/>
                <w:szCs w:val="24"/>
                <w:lang w:eastAsia="ar-SA"/>
              </w:rPr>
              <w:t xml:space="preserve">о символах государства </w:t>
            </w:r>
            <w:r w:rsidRPr="00E82E17">
              <w:rPr>
                <w:rFonts w:ascii="Times New Roman" w:eastAsia="Times New Roman" w:hAnsi="Times New Roman" w:cs="Times New Roman"/>
                <w:i/>
                <w:sz w:val="24"/>
                <w:szCs w:val="24"/>
                <w:lang w:eastAsia="ar-SA"/>
              </w:rPr>
              <w:t xml:space="preserve">— </w:t>
            </w:r>
            <w:r w:rsidRPr="00E82E17">
              <w:rPr>
                <w:rFonts w:ascii="Times New Roman" w:eastAsia="Times New Roman" w:hAnsi="Times New Roman" w:cs="Times New Roman"/>
                <w:sz w:val="24"/>
                <w:szCs w:val="24"/>
                <w:lang w:eastAsia="ar-SA"/>
              </w:rPr>
              <w:t>Флаге, Гербе России, о флаге и гербе НСО</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w:t>
            </w:r>
            <w:r w:rsidRPr="00E82E17">
              <w:rPr>
                <w:rFonts w:ascii="Times New Roman" w:eastAsia="Times New Roman" w:hAnsi="Times New Roman" w:cs="Times New Roman"/>
                <w:sz w:val="24"/>
                <w:szCs w:val="24"/>
                <w:lang w:eastAsia="ar-SA"/>
              </w:rPr>
              <w:lastRenderedPageBreak/>
              <w:t>сюжетно-ролевых игр, просмотра кинофильмов, творческих конкурсов, фестивалей, праздников, экскурсий, путешествий,  изучения учебных дисциплин).</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w:t>
            </w:r>
            <w:r w:rsidRPr="00E82E17">
              <w:rPr>
                <w:rFonts w:ascii="Times New Roman" w:eastAsia="Times New Roman" w:hAnsi="Times New Roman" w:cs="Times New Roman"/>
                <w:sz w:val="24"/>
                <w:szCs w:val="24"/>
                <w:lang w:eastAsia="ar-SA"/>
              </w:rPr>
              <w:lastRenderedPageBreak/>
              <w:t>первоначальный опыт участия в гражданской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уважительное отношение к органам охраны правопорядка;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национальных героев и важнейших событий истории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государственных праздников, их истории и значения для общества.</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Воспитание социальной ответственности и компетентности</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Активно участвуют в улучшении школьной среды, доступных сфер жизни окружающего социума.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Овладевают формами и методами самовоспитания: самокритика, самовнушение, самообязательство, </w:t>
            </w:r>
            <w:proofErr w:type="spellStart"/>
            <w:r w:rsidRPr="00E82E17">
              <w:rPr>
                <w:rFonts w:ascii="Times New Roman" w:eastAsia="Times New Roman" w:hAnsi="Times New Roman" w:cs="Times New Roman"/>
                <w:sz w:val="24"/>
                <w:szCs w:val="24"/>
                <w:lang w:eastAsia="ar-SA"/>
              </w:rPr>
              <w:t>самопереключение</w:t>
            </w:r>
            <w:proofErr w:type="spellEnd"/>
            <w:r w:rsidRPr="00E82E17">
              <w:rPr>
                <w:rFonts w:ascii="Times New Roman" w:eastAsia="Times New Roman" w:hAnsi="Times New Roman" w:cs="Times New Roman"/>
                <w:sz w:val="24"/>
                <w:szCs w:val="24"/>
                <w:lang w:eastAsia="ar-SA"/>
              </w:rPr>
              <w:t>, эмоционально-мысленный перенос в положение другого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Приобретают опыт и осваивают основные формы учебного сотрудничества: сотрудничество со сверстниками и с учителями.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района, города.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позитивное отношение, сознательное принятие роли гражданина;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первоначальные навыки практической деятельности в составе различных </w:t>
            </w:r>
            <w:proofErr w:type="spellStart"/>
            <w:r w:rsidRPr="00E82E17">
              <w:rPr>
                <w:rFonts w:ascii="Times New Roman" w:eastAsia="Times New Roman" w:hAnsi="Times New Roman" w:cs="Times New Roman"/>
                <w:sz w:val="24"/>
                <w:szCs w:val="24"/>
                <w:lang w:eastAsia="ar-SA"/>
              </w:rPr>
              <w:t>социокультурных</w:t>
            </w:r>
            <w:proofErr w:type="spellEnd"/>
            <w:r w:rsidRPr="00E82E17">
              <w:rPr>
                <w:rFonts w:ascii="Times New Roman" w:eastAsia="Times New Roman" w:hAnsi="Times New Roman" w:cs="Times New Roman"/>
                <w:sz w:val="24"/>
                <w:szCs w:val="24"/>
                <w:lang w:eastAsia="ar-SA"/>
              </w:rPr>
              <w:t xml:space="preserve"> групп конструктивной общественной направленности;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о различных общественных и профессиональных организациях, их структуре, целях и характере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вести дискуссию по социальным вопросам, обосновывать свою гражданскую позицию, вести диалог и достигать взаимопонимания;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ценностное отношение к мужскому или женскому </w:t>
            </w:r>
            <w:proofErr w:type="spellStart"/>
            <w:r w:rsidRPr="00E82E17">
              <w:rPr>
                <w:rFonts w:ascii="Times New Roman" w:eastAsia="Times New Roman" w:hAnsi="Times New Roman" w:cs="Times New Roman"/>
                <w:sz w:val="24"/>
                <w:szCs w:val="24"/>
                <w:lang w:eastAsia="ar-SA"/>
              </w:rPr>
              <w:lastRenderedPageBreak/>
              <w:t>гендеру</w:t>
            </w:r>
            <w:proofErr w:type="spellEnd"/>
            <w:r w:rsidRPr="00E82E17">
              <w:rPr>
                <w:rFonts w:ascii="Times New Roman" w:eastAsia="Times New Roman" w:hAnsi="Times New Roman" w:cs="Times New Roman"/>
                <w:sz w:val="24"/>
                <w:szCs w:val="24"/>
                <w:lang w:eastAsia="ar-SA"/>
              </w:rPr>
              <w:t xml:space="preserve"> (своему социальному полу), знание и принятие правил </w:t>
            </w:r>
            <w:proofErr w:type="spellStart"/>
            <w:r w:rsidRPr="00E82E17">
              <w:rPr>
                <w:rFonts w:ascii="Times New Roman" w:eastAsia="Times New Roman" w:hAnsi="Times New Roman" w:cs="Times New Roman"/>
                <w:sz w:val="24"/>
                <w:szCs w:val="24"/>
                <w:lang w:eastAsia="ar-SA"/>
              </w:rPr>
              <w:t>полоролевого</w:t>
            </w:r>
            <w:proofErr w:type="spellEnd"/>
            <w:r w:rsidRPr="00E82E17">
              <w:rPr>
                <w:rFonts w:ascii="Times New Roman" w:eastAsia="Times New Roman" w:hAnsi="Times New Roman" w:cs="Times New Roman"/>
                <w:sz w:val="24"/>
                <w:szCs w:val="24"/>
                <w:lang w:eastAsia="ar-SA"/>
              </w:rPr>
              <w:t xml:space="preserve"> поведения в контексте традиционных моральных норм.</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Воспитание нравственных чувств, убеждений, этического сознания</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конкретными примерами высоконравственных отношений людей, участвуют в подготовке и проведении бесед.</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общественно полезном труде в помощь школе, району, городу.</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деятельностью традиционных религиозных организаций.</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чувство дружбы к представителям всех национальностей Российской Федерации;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знание традиций своей семьи и школы, бережное отношение к ним; </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w:t>
            </w:r>
            <w:r w:rsidRPr="00E82E17">
              <w:rPr>
                <w:rFonts w:ascii="Times New Roman" w:eastAsia="Times New Roman" w:hAnsi="Times New Roman" w:cs="Times New Roman"/>
                <w:sz w:val="24"/>
                <w:szCs w:val="24"/>
                <w:lang w:eastAsia="ar-SA"/>
              </w:rPr>
              <w:lastRenderedPageBreak/>
              <w:t>общении;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готовность сознательно выполнять правила для обучающихся, понимание необходимости самодисциплины;</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w:t>
            </w:r>
            <w:r w:rsidRPr="00E82E17">
              <w:rPr>
                <w:rFonts w:ascii="Times New Roman" w:eastAsia="Times New Roman" w:hAnsi="Times New Roman" w:cs="Times New Roman"/>
                <w:sz w:val="24"/>
                <w:szCs w:val="24"/>
                <w:lang w:eastAsia="ar-SA"/>
              </w:rPr>
              <w:lastRenderedPageBreak/>
              <w:t>информационной среды.</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Воспитание экологической культуры, культуры здорового и безопасного образа жизни</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E82E17">
              <w:rPr>
                <w:rFonts w:ascii="Times New Roman" w:eastAsia="Times New Roman" w:hAnsi="Times New Roman" w:cs="Times New Roman"/>
                <w:sz w:val="24"/>
                <w:szCs w:val="24"/>
                <w:lang w:eastAsia="ar-SA"/>
              </w:rPr>
              <w:t>тренинговых</w:t>
            </w:r>
            <w:proofErr w:type="spellEnd"/>
            <w:r w:rsidRPr="00E82E17">
              <w:rPr>
                <w:rFonts w:ascii="Times New Roman" w:eastAsia="Times New Roman" w:hAnsi="Times New Roman" w:cs="Times New Roman"/>
                <w:sz w:val="24"/>
                <w:szCs w:val="24"/>
                <w:lang w:eastAsia="ar-SA"/>
              </w:rPr>
              <w:t xml:space="preserve"> программ, уроков и внеурочной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практической природоохранительной деятельности, в деятельности школьных экологических центров,  создании и реализации коллективных природоохранных проектов.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Составляют правильный режим занятий физической </w:t>
            </w:r>
            <w:r w:rsidRPr="00E82E17">
              <w:rPr>
                <w:rFonts w:ascii="Times New Roman" w:eastAsia="Times New Roman" w:hAnsi="Times New Roman" w:cs="Times New Roman"/>
                <w:sz w:val="24"/>
                <w:szCs w:val="24"/>
                <w:lang w:eastAsia="ar-SA"/>
              </w:rPr>
              <w:lastRenderedPageBreak/>
              <w:t>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Учатся оказывать первую доврачебную помощь пострадавшим.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Проводят школьный экологический мониторинг, включающий: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систематические и целенаправленные наблюдения за состоянием окружающей среды своей местности, школы, своего жилища;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мониторинг состояния водной и воздушной среды в своём жилище, школе, населённом пункте;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выявление источников загрязнения почвы, воды и воздуха, состава и интенсивности загрязнений, определение причин загрязнения;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основных социальных моделей, правил экологического поведения, вариантов здорового образа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знание норм и правил экологической этики, законодательства в области экологии и здоровья; </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традиций нравственно-этического отношения к природе и здоровью в культуре народов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знание глобальной взаимосвязи и взаимозависимости природных и социальных явлений;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анализировать изменения в окружающей среде и прогнозировать последствия этих изменений для природы и здоровья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устанавливать причинно-следственные связи возникновения и развития явлений в экосистемах;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умение строить свою деятельность и проекты с учётом создаваемой нагрузки на </w:t>
            </w:r>
            <w:proofErr w:type="spellStart"/>
            <w:r w:rsidRPr="00E82E17">
              <w:rPr>
                <w:rFonts w:ascii="Times New Roman" w:eastAsia="Times New Roman" w:hAnsi="Times New Roman" w:cs="Times New Roman"/>
                <w:sz w:val="24"/>
                <w:szCs w:val="24"/>
                <w:lang w:eastAsia="ar-SA"/>
              </w:rPr>
              <w:t>социоприродное</w:t>
            </w:r>
            <w:proofErr w:type="spellEnd"/>
            <w:r w:rsidRPr="00E82E17">
              <w:rPr>
                <w:rFonts w:ascii="Times New Roman" w:eastAsia="Times New Roman" w:hAnsi="Times New Roman" w:cs="Times New Roman"/>
                <w:sz w:val="24"/>
                <w:szCs w:val="24"/>
                <w:lang w:eastAsia="ar-SA"/>
              </w:rPr>
              <w:t xml:space="preserve"> окружение;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знания об оздоровительном влиянии экологически чистых природных факторов на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формирование личного опыта </w:t>
            </w:r>
            <w:proofErr w:type="spellStart"/>
            <w:r w:rsidRPr="00E82E17">
              <w:rPr>
                <w:rFonts w:ascii="Times New Roman" w:eastAsia="Times New Roman" w:hAnsi="Times New Roman" w:cs="Times New Roman"/>
                <w:sz w:val="24"/>
                <w:szCs w:val="24"/>
                <w:lang w:eastAsia="ar-SA"/>
              </w:rPr>
              <w:t>здоровьесберегающей</w:t>
            </w:r>
            <w:proofErr w:type="spellEnd"/>
            <w:r w:rsidRPr="00E82E17">
              <w:rPr>
                <w:rFonts w:ascii="Times New Roman" w:eastAsia="Times New Roman" w:hAnsi="Times New Roman" w:cs="Times New Roman"/>
                <w:sz w:val="24"/>
                <w:szCs w:val="24"/>
                <w:lang w:eastAsia="ar-SA"/>
              </w:rPr>
              <w:t xml:space="preserve"> 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знания о возможном негативном влиянии компьютерных игр, телевидения, рекламы на здоровье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резко негативное отношение к курению, употреблению алкогольных напитков, наркотиков и других </w:t>
            </w:r>
            <w:proofErr w:type="spellStart"/>
            <w:r w:rsidRPr="00E82E17">
              <w:rPr>
                <w:rFonts w:ascii="Times New Roman" w:eastAsia="Times New Roman" w:hAnsi="Times New Roman" w:cs="Times New Roman"/>
                <w:sz w:val="24"/>
                <w:szCs w:val="24"/>
                <w:lang w:eastAsia="ar-SA"/>
              </w:rPr>
              <w:t>психоактивных</w:t>
            </w:r>
            <w:proofErr w:type="spellEnd"/>
            <w:r w:rsidRPr="00E82E17">
              <w:rPr>
                <w:rFonts w:ascii="Times New Roman" w:eastAsia="Times New Roman" w:hAnsi="Times New Roman" w:cs="Times New Roman"/>
                <w:sz w:val="24"/>
                <w:szCs w:val="24"/>
                <w:lang w:eastAsia="ar-SA"/>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отрицательное отношение к загрязнению окружающей </w:t>
            </w:r>
            <w:r w:rsidRPr="00E82E17">
              <w:rPr>
                <w:rFonts w:ascii="Times New Roman" w:eastAsia="Times New Roman" w:hAnsi="Times New Roman" w:cs="Times New Roman"/>
                <w:sz w:val="24"/>
                <w:szCs w:val="24"/>
                <w:lang w:eastAsia="ar-SA"/>
              </w:rPr>
              <w:lastRenderedPageBreak/>
              <w:t>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противостоять негативным факторам, способствующим ухудшению здоровья;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знание и выполнение санитарно-гигиенических правил, соблюдение </w:t>
            </w:r>
            <w:proofErr w:type="spellStart"/>
            <w:r w:rsidRPr="00E82E17">
              <w:rPr>
                <w:rFonts w:ascii="Times New Roman" w:eastAsia="Times New Roman" w:hAnsi="Times New Roman" w:cs="Times New Roman"/>
                <w:sz w:val="24"/>
                <w:szCs w:val="24"/>
                <w:lang w:eastAsia="ar-SA"/>
              </w:rPr>
              <w:t>здоровьесберегающего</w:t>
            </w:r>
            <w:proofErr w:type="spellEnd"/>
            <w:r w:rsidRPr="00E82E17">
              <w:rPr>
                <w:rFonts w:ascii="Times New Roman" w:eastAsia="Times New Roman" w:hAnsi="Times New Roman" w:cs="Times New Roman"/>
                <w:sz w:val="24"/>
                <w:szCs w:val="24"/>
                <w:lang w:eastAsia="ar-SA"/>
              </w:rPr>
              <w:t xml:space="preserve"> режима дня;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формирование опыта участия в общественно значимых делах по охране природы и заботе о личном здоровье и здоровье окружающих людей;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овладение умением сотрудничества (социального партнёрства), связанного с решением местных экологических проблем и здоровьем людей;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опыт участия в разработке и реализации учебно-исследовательских комплексных проектов с выявлением в </w:t>
            </w:r>
            <w:r w:rsidRPr="00E82E17">
              <w:rPr>
                <w:rFonts w:ascii="Times New Roman" w:eastAsia="Times New Roman" w:hAnsi="Times New Roman" w:cs="Times New Roman"/>
                <w:sz w:val="24"/>
                <w:szCs w:val="24"/>
                <w:lang w:eastAsia="ar-SA"/>
              </w:rPr>
              <w:lastRenderedPageBreak/>
              <w:t>них проблем экологии и здоровья и путей их решения.</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подготовке и проведении «Недели науки», конкурсов научно-фантастических проектов, вечеров неразгаданных тайн.</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Ведут дневники экскурсий, походов, наблюдений по оценке окружающей среды.</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профессиональной деятельностью и жизненным путём своих родителей и прародителей, участвуют в организации и проведении презентаций о профессиях.</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w:t>
            </w:r>
            <w:r w:rsidRPr="00E82E17">
              <w:rPr>
                <w:rFonts w:ascii="Times New Roman" w:eastAsia="Times New Roman" w:hAnsi="Times New Roman" w:cs="Times New Roman"/>
                <w:sz w:val="24"/>
                <w:szCs w:val="24"/>
                <w:lang w:eastAsia="ar-SA"/>
              </w:rPr>
              <w:lastRenderedPageBreak/>
              <w:t>широкий спектр профессиональной и трудовой деятельности).</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понимание необходимости научных знаний для развития личности и общества, их роли в жизни, труде, творчестве;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нравственных основ образования;</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начальный опыт применения знаний в труде, общественной жизни, в быту;</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применять знания, умения и навыки для решения проектных и учебно-исследовательских задач;</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самоопределение в области своих познавательных интересов;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умение организовать процесс самообразования, творчески и критически работать с информацией из разных источников;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важности непрерывного образования и самообразования в течение всей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осознание нравственной природы труда, его роли в жизни человека и общества, в создании материальных, социальных и культурных благ;</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знание и уважение трудовых традиций своей семьи, трудовых подвигов старших поколений;</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умение планировать трудовую деятельность, рационально использовать время, информацию и </w:t>
            </w:r>
            <w:r w:rsidRPr="00E82E17">
              <w:rPr>
                <w:rFonts w:ascii="Times New Roman" w:eastAsia="Times New Roman" w:hAnsi="Times New Roman" w:cs="Times New Roman"/>
                <w:sz w:val="24"/>
                <w:szCs w:val="24"/>
                <w:lang w:eastAsia="ar-SA"/>
              </w:rPr>
              <w:lastRenderedPageBreak/>
              <w:t>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начальный опыт участия в общественно значимых делах;</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навыки трудового творческого сотрудничества со сверстниками, младшими детьми и взрослыми;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знания о разных профессиях и их требованиях к здоровью, морально-психологическим качествам, знаниям и умениям человека;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w:t>
            </w:r>
            <w:proofErr w:type="spellStart"/>
            <w:r w:rsidRPr="00E82E17">
              <w:rPr>
                <w:rFonts w:ascii="Times New Roman" w:eastAsia="Times New Roman" w:hAnsi="Times New Roman" w:cs="Times New Roman"/>
                <w:sz w:val="24"/>
                <w:szCs w:val="24"/>
                <w:lang w:eastAsia="ar-SA"/>
              </w:rPr>
              <w:t>сформированность</w:t>
            </w:r>
            <w:proofErr w:type="spellEnd"/>
            <w:r w:rsidRPr="00E82E17">
              <w:rPr>
                <w:rFonts w:ascii="Times New Roman" w:eastAsia="Times New Roman" w:hAnsi="Times New Roman" w:cs="Times New Roman"/>
                <w:sz w:val="24"/>
                <w:szCs w:val="24"/>
                <w:lang w:eastAsia="ar-SA"/>
              </w:rPr>
              <w:t xml:space="preserve"> первоначальных профессиональных намерений и интересов;</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общие представления о трудовом законодательстве.</w:t>
            </w:r>
          </w:p>
        </w:tc>
      </w:tr>
      <w:tr w:rsidR="007C3DDE" w:rsidRPr="00E82E17" w:rsidTr="007C3DDE">
        <w:tc>
          <w:tcPr>
            <w:tcW w:w="2115" w:type="dxa"/>
            <w:tcBorders>
              <w:left w:val="single" w:sz="1" w:space="0" w:color="000000"/>
              <w:bottom w:val="single" w:sz="1" w:space="0" w:color="000000"/>
            </w:tcBorders>
            <w:shd w:val="clear" w:color="auto" w:fill="auto"/>
          </w:tcPr>
          <w:p w:rsidR="007C3DDE" w:rsidRPr="00E82E17" w:rsidRDefault="007C3DDE" w:rsidP="00E82E17">
            <w:pPr>
              <w:suppressAutoHyphens/>
              <w:spacing w:after="0"/>
              <w:jc w:val="both"/>
              <w:rPr>
                <w:rFonts w:ascii="Times New Roman" w:eastAsia="Times New Roman" w:hAnsi="Times New Roman" w:cs="Times New Roman"/>
                <w:b/>
                <w:sz w:val="24"/>
                <w:szCs w:val="24"/>
                <w:lang w:eastAsia="ar-SA"/>
              </w:rPr>
            </w:pPr>
            <w:r w:rsidRPr="00E82E17">
              <w:rPr>
                <w:rFonts w:ascii="Times New Roman" w:eastAsia="Times New Roman" w:hAnsi="Times New Roman" w:cs="Times New Roman"/>
                <w:b/>
                <w:sz w:val="24"/>
                <w:szCs w:val="24"/>
                <w:lang w:eastAsia="ar-SA"/>
              </w:rPr>
              <w:lastRenderedPageBreak/>
              <w:t xml:space="preserve">Воспитание ценностного отношения к прекрасному, формирование основ эстетической культуры </w:t>
            </w:r>
            <w:r w:rsidRPr="00E82E17">
              <w:rPr>
                <w:rFonts w:ascii="Times New Roman" w:eastAsia="Times New Roman" w:hAnsi="Times New Roman" w:cs="Times New Roman"/>
                <w:b/>
                <w:sz w:val="24"/>
                <w:szCs w:val="24"/>
                <w:lang w:eastAsia="ar-SA"/>
              </w:rPr>
              <w:lastRenderedPageBreak/>
              <w:t>(эстетическое воспитание)</w:t>
            </w:r>
          </w:p>
        </w:tc>
        <w:tc>
          <w:tcPr>
            <w:tcW w:w="6816" w:type="dxa"/>
            <w:tcBorders>
              <w:left w:val="single" w:sz="1" w:space="0" w:color="000000"/>
              <w:bottom w:val="single" w:sz="1" w:space="0" w:color="000000"/>
            </w:tcBorders>
            <w:shd w:val="clear" w:color="auto" w:fill="auto"/>
          </w:tcPr>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E82E17">
              <w:rPr>
                <w:rFonts w:ascii="Times New Roman" w:eastAsia="Times New Roman" w:hAnsi="Times New Roman" w:cs="Times New Roman"/>
                <w:sz w:val="24"/>
                <w:szCs w:val="24"/>
                <w:lang w:eastAsia="ar-SA"/>
              </w:rPr>
              <w:t>культурно-досуговых</w:t>
            </w:r>
            <w:proofErr w:type="spellEnd"/>
            <w:r w:rsidRPr="00E82E17">
              <w:rPr>
                <w:rFonts w:ascii="Times New Roman" w:eastAsia="Times New Roman" w:hAnsi="Times New Roman" w:cs="Times New Roman"/>
                <w:sz w:val="24"/>
                <w:szCs w:val="24"/>
                <w:lang w:eastAsia="ar-SA"/>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C3DDE" w:rsidRPr="00E82E17" w:rsidRDefault="007C3DDE" w:rsidP="00E82E17">
            <w:pPr>
              <w:suppressAutoHyphens/>
              <w:overflowPunct w:val="0"/>
              <w:spacing w:after="0"/>
              <w:ind w:firstLine="454"/>
              <w:jc w:val="both"/>
              <w:textAlignment w:val="baseline"/>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Участвуют в оформлении класса и школы, озеленении пришкольного участка, стремятся внести красоту в домашний </w:t>
            </w:r>
            <w:r w:rsidRPr="00E82E17">
              <w:rPr>
                <w:rFonts w:ascii="Times New Roman" w:eastAsia="Times New Roman" w:hAnsi="Times New Roman" w:cs="Times New Roman"/>
                <w:sz w:val="24"/>
                <w:szCs w:val="24"/>
                <w:lang w:eastAsia="ar-SA"/>
              </w:rPr>
              <w:lastRenderedPageBreak/>
              <w:t xml:space="preserve">быт. </w:t>
            </w:r>
          </w:p>
        </w:tc>
        <w:tc>
          <w:tcPr>
            <w:tcW w:w="6521" w:type="dxa"/>
            <w:tcBorders>
              <w:left w:val="single" w:sz="1" w:space="0" w:color="000000"/>
              <w:bottom w:val="single" w:sz="1" w:space="0" w:color="000000"/>
              <w:right w:val="single" w:sz="1" w:space="0" w:color="000000"/>
            </w:tcBorders>
            <w:shd w:val="clear" w:color="auto" w:fill="auto"/>
          </w:tcPr>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lastRenderedPageBreak/>
              <w:t>• ценностное отношение к прекрасному;</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понимание искусства как особой формы познания и преобразования мира;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способность видеть и ценить прекрасное в природе, быту, труде, спорте и творчестве людей, общественной жизни;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xml:space="preserve">• опыт эстетических переживаний, наблюдений эстетических объектов в природе и социуме, эстетического </w:t>
            </w:r>
            <w:r w:rsidRPr="00E82E17">
              <w:rPr>
                <w:rFonts w:ascii="Times New Roman" w:eastAsia="Times New Roman" w:hAnsi="Times New Roman" w:cs="Times New Roman"/>
                <w:sz w:val="24"/>
                <w:szCs w:val="24"/>
                <w:lang w:eastAsia="ar-SA"/>
              </w:rPr>
              <w:lastRenderedPageBreak/>
              <w:t>отношения к окружающему миру и самому себе;</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представление об искусстве народов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опыт эмоционального постижения народного творчества, этнокультурных традиций, фольклора народов России;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интерес к занятиям творческого характера, различным видам искусства, художественной самодеятельности;</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опыт самореализации в различных видах творческой деятельности, умение выражать себя в доступных видах творчества;</w:t>
            </w:r>
          </w:p>
          <w:p w:rsidR="007C3DDE" w:rsidRPr="00E82E17" w:rsidRDefault="007C3DDE" w:rsidP="00E82E17">
            <w:pPr>
              <w:suppressAutoHyphens/>
              <w:spacing w:after="0"/>
              <w:ind w:firstLine="454"/>
              <w:jc w:val="both"/>
              <w:rPr>
                <w:rFonts w:ascii="Times New Roman" w:eastAsia="Times New Roman" w:hAnsi="Times New Roman" w:cs="Times New Roman"/>
                <w:sz w:val="24"/>
                <w:szCs w:val="24"/>
                <w:lang w:eastAsia="ar-SA"/>
              </w:rPr>
            </w:pPr>
            <w:r w:rsidRPr="00E82E17">
              <w:rPr>
                <w:rFonts w:ascii="Times New Roman" w:eastAsia="Times New Roman" w:hAnsi="Times New Roman" w:cs="Times New Roman"/>
                <w:sz w:val="24"/>
                <w:szCs w:val="24"/>
                <w:lang w:eastAsia="ar-SA"/>
              </w:rPr>
              <w:t>• опыт реализации эстетических ценностей в пространстве школы и семьи.</w:t>
            </w:r>
          </w:p>
        </w:tc>
      </w:tr>
    </w:tbl>
    <w:p w:rsidR="007C3DDE" w:rsidRPr="00E82E17" w:rsidRDefault="007C3DDE" w:rsidP="00E82E17">
      <w:pPr>
        <w:suppressAutoHyphens/>
        <w:spacing w:after="0"/>
        <w:ind w:left="19" w:right="480" w:firstLine="245"/>
        <w:jc w:val="both"/>
        <w:rPr>
          <w:rFonts w:ascii="Times New Roman" w:eastAsia="Times New Roman" w:hAnsi="Times New Roman" w:cs="Times New Roman"/>
          <w:b/>
          <w:spacing w:val="-2"/>
          <w:sz w:val="28"/>
          <w:szCs w:val="28"/>
          <w:lang w:eastAsia="ar-SA"/>
        </w:rPr>
      </w:pPr>
      <w:r w:rsidRPr="00E82E17">
        <w:rPr>
          <w:rFonts w:ascii="Times New Roman" w:eastAsia="Times New Roman" w:hAnsi="Times New Roman" w:cs="Times New Roman"/>
          <w:b/>
          <w:spacing w:val="-1"/>
          <w:sz w:val="28"/>
          <w:szCs w:val="28"/>
          <w:lang w:eastAsia="ar-SA"/>
        </w:rPr>
        <w:lastRenderedPageBreak/>
        <w:t xml:space="preserve">Воспитательный процесс в школе обеспечен следующими подпрограммами и планами </w:t>
      </w:r>
      <w:r w:rsidRPr="00E82E17">
        <w:rPr>
          <w:rFonts w:ascii="Times New Roman" w:eastAsia="Times New Roman" w:hAnsi="Times New Roman" w:cs="Times New Roman"/>
          <w:b/>
          <w:spacing w:val="-2"/>
          <w:sz w:val="28"/>
          <w:szCs w:val="28"/>
          <w:lang w:eastAsia="ar-SA"/>
        </w:rPr>
        <w:t>воспитания и социализации обучающихся:</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Программа «Я и мои друзья!», целью которой является создание скоординированной модели деятельности по сохранению и развитию физического, психологического и социально-нравственного здоровья всех участников образовательного процесса.</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Программа обеспечения успешной адаптации школьников. Целью программы является координация деятельности педагогического и родительского сообщества по обеспечению успешной адаптации школьников в кризисные периоды обучения и развития.</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Программа «Мой  выбор», основная идея которой заключается в развитии и формировании личности «от самопознания к самоопределению». Деятельность в рамках данной программы способствует формированию основных компетенций выпускника школы: социальная </w:t>
      </w:r>
      <w:proofErr w:type="spellStart"/>
      <w:r w:rsidRPr="00E82E17">
        <w:rPr>
          <w:rFonts w:ascii="Times New Roman" w:eastAsia="Times New Roman" w:hAnsi="Times New Roman" w:cs="Times New Roman"/>
          <w:sz w:val="28"/>
          <w:szCs w:val="28"/>
          <w:lang w:eastAsia="ar-SA"/>
        </w:rPr>
        <w:t>адаптированность</w:t>
      </w:r>
      <w:proofErr w:type="spellEnd"/>
      <w:r w:rsidRPr="00E82E17">
        <w:rPr>
          <w:rFonts w:ascii="Times New Roman" w:eastAsia="Times New Roman" w:hAnsi="Times New Roman" w:cs="Times New Roman"/>
          <w:sz w:val="28"/>
          <w:szCs w:val="28"/>
          <w:lang w:eastAsia="ar-SA"/>
        </w:rPr>
        <w:t xml:space="preserve">, </w:t>
      </w:r>
      <w:proofErr w:type="spellStart"/>
      <w:r w:rsidRPr="00E82E17">
        <w:rPr>
          <w:rFonts w:ascii="Times New Roman" w:eastAsia="Times New Roman" w:hAnsi="Times New Roman" w:cs="Times New Roman"/>
          <w:sz w:val="28"/>
          <w:szCs w:val="28"/>
          <w:lang w:eastAsia="ar-SA"/>
        </w:rPr>
        <w:t>самоактуализация</w:t>
      </w:r>
      <w:proofErr w:type="spellEnd"/>
      <w:r w:rsidRPr="00E82E17">
        <w:rPr>
          <w:rFonts w:ascii="Times New Roman" w:eastAsia="Times New Roman" w:hAnsi="Times New Roman" w:cs="Times New Roman"/>
          <w:sz w:val="28"/>
          <w:szCs w:val="28"/>
          <w:lang w:eastAsia="ar-SA"/>
        </w:rPr>
        <w:t>, осознанный профессиональный выбор.</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Проект «Родительский клуб. Давайте понимать детей». Цель проекта: научить родителей и тех, кто работает с детьми, воспитывать уверенных в себе, позитивно мыслящих, любящих детей.</w:t>
      </w:r>
    </w:p>
    <w:p w:rsidR="007C3DDE" w:rsidRPr="00E82E17" w:rsidRDefault="007C3DDE" w:rsidP="00E82E17">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Социально-педагогический проект «Уроки жизни», помогающий выпускникам обрести духовный иммунитет, сделать правильный выбор в сложной жизненной ситуации.</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Проект «Школа «Открытие» - социально активная школа», одним из основных направлений деятельности которого стало развитие эффективной системы  социального партнерства школы, в том числе с семьей как важным партнером по решению вопросов воспитания и социализации  детей. </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Программа «Сотрудничество, общение, деятельность». Программа психологических занятий для детей младшего школьного возраста в условиях летнего оздоровительного лагеря.</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Программы воспитательной работы классных руководителей и педагогов дополнительного образования;</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Тематический план занятий по ОБЖ для 5-9-х классов;</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Тематический план занятий по ПДД для 5-8-х классов;</w:t>
      </w:r>
    </w:p>
    <w:p w:rsidR="007C3DDE" w:rsidRPr="00E82E17" w:rsidRDefault="007C3DDE" w:rsidP="00DC772A">
      <w:pPr>
        <w:numPr>
          <w:ilvl w:val="0"/>
          <w:numId w:val="11"/>
        </w:numPr>
        <w:tabs>
          <w:tab w:val="clear" w:pos="1148"/>
          <w:tab w:val="left" w:pos="360"/>
          <w:tab w:val="num" w:pos="1440"/>
        </w:tabs>
        <w:suppressAutoHyphens/>
        <w:spacing w:after="0" w:line="240" w:lineRule="auto"/>
        <w:ind w:left="36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Координационный план внеклассной воспитательной работы на год;</w:t>
      </w:r>
    </w:p>
    <w:p w:rsidR="007C3DDE" w:rsidRPr="00E82E17" w:rsidRDefault="007C3DDE" w:rsidP="00E82E17">
      <w:pPr>
        <w:suppressAutoHyphens/>
        <w:spacing w:after="0"/>
        <w:ind w:firstLine="454"/>
        <w:jc w:val="both"/>
        <w:rPr>
          <w:rFonts w:ascii="Times New Roman" w:eastAsia="Times New Roman" w:hAnsi="Times New Roman" w:cs="Times New Roman"/>
          <w:b/>
          <w:sz w:val="28"/>
          <w:szCs w:val="28"/>
          <w:lang w:eastAsia="ar-SA"/>
        </w:rPr>
      </w:pPr>
      <w:r w:rsidRPr="00E82E17">
        <w:rPr>
          <w:rFonts w:ascii="Times New Roman" w:eastAsia="Times New Roman" w:hAnsi="Times New Roman" w:cs="Times New Roman"/>
          <w:b/>
          <w:sz w:val="28"/>
          <w:szCs w:val="28"/>
          <w:lang w:eastAsia="ar-SA"/>
        </w:rPr>
        <w:lastRenderedPageBreak/>
        <w:t>Мониторинг эффективности реализации образовательным учреждением программы воспитания и социализации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В качестве </w:t>
      </w:r>
      <w:r w:rsidRPr="00E82E17">
        <w:rPr>
          <w:rFonts w:ascii="Times New Roman" w:eastAsia="Times New Roman" w:hAnsi="Times New Roman" w:cs="Times New Roman"/>
          <w:b/>
          <w:sz w:val="28"/>
          <w:szCs w:val="28"/>
          <w:lang w:eastAsia="ar-SA"/>
        </w:rPr>
        <w:t>основных показателей</w:t>
      </w:r>
      <w:r w:rsidRPr="00E82E17">
        <w:rPr>
          <w:rFonts w:ascii="Times New Roman" w:eastAsia="Times New Roman" w:hAnsi="Times New Roman" w:cs="Times New Roman"/>
          <w:sz w:val="28"/>
          <w:szCs w:val="28"/>
          <w:lang w:eastAsia="ar-SA"/>
        </w:rPr>
        <w:t xml:space="preserve"> и объектов исследования эффективности реализации Программы воспитания и социализации обучающихся выступают:</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1. Особенности развития личностной, социальной, экологической, трудовой (профессиональной) и </w:t>
      </w:r>
      <w:proofErr w:type="spellStart"/>
      <w:r w:rsidRPr="00E82E17">
        <w:rPr>
          <w:rFonts w:ascii="Times New Roman" w:eastAsia="Times New Roman" w:hAnsi="Times New Roman" w:cs="Times New Roman"/>
          <w:sz w:val="28"/>
          <w:szCs w:val="28"/>
          <w:lang w:eastAsia="ar-SA"/>
        </w:rPr>
        <w:t>здоровьесберегающей</w:t>
      </w:r>
      <w:proofErr w:type="spellEnd"/>
      <w:r w:rsidRPr="00E82E17">
        <w:rPr>
          <w:rFonts w:ascii="Times New Roman" w:eastAsia="Times New Roman" w:hAnsi="Times New Roman" w:cs="Times New Roman"/>
          <w:sz w:val="28"/>
          <w:szCs w:val="28"/>
          <w:lang w:eastAsia="ar-SA"/>
        </w:rPr>
        <w:t xml:space="preserve"> культуры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2. Социально-педагогическая среда, общая психологическая атмосфера и нравственный уклад школьной жизни в образовательном учреждении.</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b/>
          <w:sz w:val="28"/>
          <w:szCs w:val="28"/>
          <w:lang w:eastAsia="ar-SA"/>
        </w:rPr>
        <w:t>Основные принципы</w:t>
      </w:r>
      <w:r w:rsidRPr="00E82E17">
        <w:rPr>
          <w:rFonts w:ascii="Times New Roman" w:eastAsia="Times New Roman" w:hAnsi="Times New Roman" w:cs="Times New Roman"/>
          <w:sz w:val="28"/>
          <w:szCs w:val="28"/>
          <w:lang w:eastAsia="ar-SA"/>
        </w:rPr>
        <w:t xml:space="preserve"> организации мониторинга эффективности реализации  Программы воспитания и социализации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bCs/>
          <w:iCs/>
          <w:sz w:val="28"/>
          <w:szCs w:val="28"/>
          <w:lang w:eastAsia="ar-SA"/>
        </w:rPr>
        <w:t>— </w:t>
      </w:r>
      <w:r w:rsidRPr="00E82E17">
        <w:rPr>
          <w:rFonts w:ascii="Times New Roman" w:eastAsia="Times New Roman" w:hAnsi="Times New Roman" w:cs="Times New Roman"/>
          <w:bCs/>
          <w:i/>
          <w:iCs/>
          <w:sz w:val="28"/>
          <w:szCs w:val="28"/>
          <w:lang w:eastAsia="ar-SA"/>
        </w:rPr>
        <w:t>принцип системности</w:t>
      </w:r>
      <w:r w:rsidRPr="00E82E17">
        <w:rPr>
          <w:rFonts w:ascii="Times New Roman" w:eastAsia="Times New Roman" w:hAnsi="Times New Roman" w:cs="Times New Roman"/>
          <w:sz w:val="28"/>
          <w:szCs w:val="28"/>
          <w:lang w:eastAsia="ar-SA"/>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w:t>
      </w:r>
      <w:r w:rsidRPr="00E82E17">
        <w:rPr>
          <w:rFonts w:ascii="Times New Roman" w:eastAsia="Times New Roman" w:hAnsi="Times New Roman" w:cs="Times New Roman"/>
          <w:i/>
          <w:sz w:val="28"/>
          <w:szCs w:val="28"/>
          <w:lang w:eastAsia="ar-SA"/>
        </w:rPr>
        <w:t xml:space="preserve">принцип </w:t>
      </w:r>
      <w:proofErr w:type="spellStart"/>
      <w:r w:rsidRPr="00E82E17">
        <w:rPr>
          <w:rFonts w:ascii="Times New Roman" w:eastAsia="Times New Roman" w:hAnsi="Times New Roman" w:cs="Times New Roman"/>
          <w:i/>
          <w:sz w:val="28"/>
          <w:szCs w:val="28"/>
          <w:lang w:eastAsia="ar-SA"/>
        </w:rPr>
        <w:t>личностно-социально-деятельностного</w:t>
      </w:r>
      <w:proofErr w:type="spellEnd"/>
      <w:r w:rsidRPr="00E82E17">
        <w:rPr>
          <w:rFonts w:ascii="Times New Roman" w:eastAsia="Times New Roman" w:hAnsi="Times New Roman" w:cs="Times New Roman"/>
          <w:i/>
          <w:sz w:val="28"/>
          <w:szCs w:val="28"/>
          <w:lang w:eastAsia="ar-SA"/>
        </w:rPr>
        <w:t xml:space="preserve"> подхода</w:t>
      </w:r>
      <w:r w:rsidRPr="00E82E17">
        <w:rPr>
          <w:rFonts w:ascii="Times New Roman" w:eastAsia="Times New Roman" w:hAnsi="Times New Roman" w:cs="Times New Roman"/>
          <w:sz w:val="28"/>
          <w:szCs w:val="28"/>
          <w:lang w:eastAsia="ar-SA"/>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bCs/>
          <w:iCs/>
          <w:sz w:val="28"/>
          <w:szCs w:val="28"/>
          <w:lang w:eastAsia="ar-SA"/>
        </w:rPr>
        <w:t>— </w:t>
      </w:r>
      <w:r w:rsidRPr="00E82E17">
        <w:rPr>
          <w:rFonts w:ascii="Times New Roman" w:eastAsia="Times New Roman" w:hAnsi="Times New Roman" w:cs="Times New Roman"/>
          <w:bCs/>
          <w:i/>
          <w:iCs/>
          <w:sz w:val="28"/>
          <w:szCs w:val="28"/>
          <w:lang w:eastAsia="ar-SA"/>
        </w:rPr>
        <w:t>принцип объективности</w:t>
      </w:r>
      <w:r w:rsidRPr="00E82E17">
        <w:rPr>
          <w:rFonts w:ascii="Times New Roman" w:eastAsia="Times New Roman" w:hAnsi="Times New Roman" w:cs="Times New Roman"/>
          <w:sz w:val="28"/>
          <w:szCs w:val="28"/>
          <w:lang w:eastAsia="ar-SA"/>
        </w:rPr>
        <w:t xml:space="preserve"> предполагает </w:t>
      </w:r>
      <w:proofErr w:type="spellStart"/>
      <w:r w:rsidRPr="00E82E17">
        <w:rPr>
          <w:rFonts w:ascii="Times New Roman" w:eastAsia="Times New Roman" w:hAnsi="Times New Roman" w:cs="Times New Roman"/>
          <w:sz w:val="28"/>
          <w:szCs w:val="28"/>
          <w:lang w:eastAsia="ar-SA"/>
        </w:rPr>
        <w:t>формализованность</w:t>
      </w:r>
      <w:proofErr w:type="spellEnd"/>
      <w:r w:rsidRPr="00E82E17">
        <w:rPr>
          <w:rFonts w:ascii="Times New Roman" w:eastAsia="Times New Roman" w:hAnsi="Times New Roman" w:cs="Times New Roman"/>
          <w:sz w:val="28"/>
          <w:szCs w:val="28"/>
          <w:lang w:eastAsia="ar-SA"/>
        </w:rPr>
        <w:t xml:space="preserve"> оценки (независимость исследования и интерпретации данных) и предусматривает необходимость</w:t>
      </w:r>
      <w:r w:rsidRPr="00E82E17">
        <w:rPr>
          <w:rFonts w:ascii="Times New Roman" w:eastAsia="Times New Roman" w:hAnsi="Times New Roman" w:cs="Times New Roman"/>
          <w:bCs/>
          <w:i/>
          <w:iCs/>
          <w:sz w:val="28"/>
          <w:szCs w:val="28"/>
          <w:lang w:eastAsia="ar-SA"/>
        </w:rPr>
        <w:t xml:space="preserve"> </w:t>
      </w:r>
      <w:r w:rsidRPr="00E82E17">
        <w:rPr>
          <w:rFonts w:ascii="Times New Roman" w:eastAsia="Times New Roman" w:hAnsi="Times New Roman" w:cs="Times New Roman"/>
          <w:sz w:val="28"/>
          <w:szCs w:val="28"/>
          <w:lang w:eastAsia="ar-SA"/>
        </w:rPr>
        <w:t xml:space="preserve">принимать </w:t>
      </w:r>
      <w:r w:rsidRPr="00E82E17">
        <w:rPr>
          <w:rFonts w:ascii="Times New Roman" w:eastAsia="Times New Roman" w:hAnsi="Times New Roman" w:cs="Times New Roman"/>
          <w:iCs/>
          <w:sz w:val="28"/>
          <w:szCs w:val="28"/>
          <w:lang w:eastAsia="ar-SA"/>
        </w:rPr>
        <w:t>все меры</w:t>
      </w:r>
      <w:r w:rsidRPr="00E82E17">
        <w:rPr>
          <w:rFonts w:ascii="Times New Roman" w:eastAsia="Times New Roman" w:hAnsi="Times New Roman" w:cs="Times New Roman"/>
          <w:i/>
          <w:iCs/>
          <w:sz w:val="28"/>
          <w:szCs w:val="28"/>
          <w:lang w:eastAsia="ar-SA"/>
        </w:rPr>
        <w:t xml:space="preserve"> </w:t>
      </w:r>
      <w:r w:rsidRPr="00E82E17">
        <w:rPr>
          <w:rFonts w:ascii="Times New Roman" w:eastAsia="Times New Roman" w:hAnsi="Times New Roman" w:cs="Times New Roman"/>
          <w:sz w:val="28"/>
          <w:szCs w:val="28"/>
          <w:lang w:eastAsia="ar-SA"/>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w:t>
      </w:r>
      <w:r w:rsidRPr="00E82E17">
        <w:rPr>
          <w:rFonts w:ascii="Times New Roman" w:eastAsia="Times New Roman" w:hAnsi="Times New Roman" w:cs="Times New Roman"/>
          <w:i/>
          <w:sz w:val="28"/>
          <w:szCs w:val="28"/>
          <w:lang w:eastAsia="ar-SA"/>
        </w:rPr>
        <w:t>п</w:t>
      </w:r>
      <w:r w:rsidRPr="00E82E17">
        <w:rPr>
          <w:rFonts w:ascii="Times New Roman" w:eastAsia="Times New Roman" w:hAnsi="Times New Roman" w:cs="Times New Roman"/>
          <w:bCs/>
          <w:i/>
          <w:sz w:val="28"/>
          <w:szCs w:val="28"/>
          <w:lang w:eastAsia="ar-SA"/>
        </w:rPr>
        <w:t xml:space="preserve">ринцип детерминизма (причинной обусловленности) </w:t>
      </w:r>
      <w:r w:rsidRPr="00E82E17">
        <w:rPr>
          <w:rFonts w:ascii="Times New Roman" w:eastAsia="Times New Roman" w:hAnsi="Times New Roman" w:cs="Times New Roman"/>
          <w:sz w:val="28"/>
          <w:szCs w:val="28"/>
          <w:lang w:eastAsia="ar-SA"/>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w:t>
      </w:r>
      <w:r w:rsidRPr="00E82E17">
        <w:rPr>
          <w:rFonts w:ascii="Times New Roman" w:eastAsia="Times New Roman" w:hAnsi="Times New Roman" w:cs="Times New Roman"/>
          <w:i/>
          <w:sz w:val="28"/>
          <w:szCs w:val="28"/>
          <w:lang w:eastAsia="ar-SA"/>
        </w:rPr>
        <w:t xml:space="preserve"> принцип признания безусловного уважения прав </w:t>
      </w:r>
      <w:r w:rsidRPr="00E82E17">
        <w:rPr>
          <w:rFonts w:ascii="Times New Roman" w:eastAsia="Times New Roman" w:hAnsi="Times New Roman" w:cs="Times New Roman"/>
          <w:sz w:val="28"/>
          <w:szCs w:val="28"/>
          <w:lang w:eastAsia="ar-SA"/>
        </w:rPr>
        <w:t>предполагает отказ от прямых негативных оценок и личностных характеристик обучающихся.</w:t>
      </w:r>
    </w:p>
    <w:p w:rsidR="007C3DDE" w:rsidRPr="00E82E17" w:rsidRDefault="007C3DDE" w:rsidP="00E82E17">
      <w:pPr>
        <w:suppressAutoHyphens/>
        <w:spacing w:after="0"/>
        <w:jc w:val="both"/>
        <w:rPr>
          <w:rFonts w:ascii="Times New Roman" w:eastAsia="Cambria" w:hAnsi="Times New Roman" w:cs="Times New Roman"/>
          <w:sz w:val="28"/>
          <w:szCs w:val="28"/>
          <w:lang w:eastAsia="ar-SA"/>
        </w:rPr>
      </w:pPr>
      <w:r w:rsidRPr="00E82E17">
        <w:rPr>
          <w:rFonts w:ascii="Times New Roman" w:eastAsia="Cambria" w:hAnsi="Times New Roman" w:cs="Times New Roman"/>
          <w:sz w:val="28"/>
          <w:szCs w:val="28"/>
          <w:lang w:eastAsia="ar-SA"/>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7C3DDE" w:rsidRPr="00E82E17" w:rsidRDefault="007C3DDE" w:rsidP="00E82E17">
      <w:pPr>
        <w:suppressAutoHyphens/>
        <w:spacing w:after="0"/>
        <w:jc w:val="both"/>
        <w:rPr>
          <w:rFonts w:ascii="Times New Roman" w:eastAsia="Cambria" w:hAnsi="Times New Roman" w:cs="Times New Roman"/>
          <w:b/>
          <w:i/>
          <w:sz w:val="28"/>
          <w:szCs w:val="28"/>
          <w:lang w:eastAsia="ar-SA"/>
        </w:rPr>
      </w:pPr>
      <w:r w:rsidRPr="00E82E17">
        <w:rPr>
          <w:rFonts w:ascii="Times New Roman" w:eastAsia="Cambria" w:hAnsi="Times New Roman" w:cs="Times New Roman"/>
          <w:b/>
          <w:i/>
          <w:sz w:val="28"/>
          <w:szCs w:val="28"/>
          <w:lang w:eastAsia="ar-SA"/>
        </w:rPr>
        <w:t>Тестирование (метод тестов)</w:t>
      </w:r>
    </w:p>
    <w:p w:rsidR="007C3DDE" w:rsidRPr="00E82E17" w:rsidRDefault="007C3DDE" w:rsidP="00E82E17">
      <w:pPr>
        <w:suppressAutoHyphens/>
        <w:spacing w:after="0"/>
        <w:jc w:val="both"/>
        <w:rPr>
          <w:rFonts w:ascii="Times New Roman" w:eastAsia="Cambria" w:hAnsi="Times New Roman" w:cs="Times New Roman"/>
          <w:bCs/>
          <w:i/>
          <w:sz w:val="28"/>
          <w:szCs w:val="28"/>
          <w:lang w:eastAsia="ar-SA"/>
        </w:rPr>
      </w:pPr>
      <w:r w:rsidRPr="00E82E17">
        <w:rPr>
          <w:rFonts w:ascii="Times New Roman" w:eastAsia="Cambria" w:hAnsi="Times New Roman" w:cs="Times New Roman"/>
          <w:b/>
          <w:bCs/>
          <w:i/>
          <w:sz w:val="28"/>
          <w:szCs w:val="28"/>
          <w:lang w:eastAsia="ar-SA"/>
        </w:rPr>
        <w:t>Опрос</w:t>
      </w:r>
      <w:r w:rsidRPr="00E82E17">
        <w:rPr>
          <w:rFonts w:ascii="Times New Roman" w:eastAsia="Cambria" w:hAnsi="Times New Roman" w:cs="Times New Roman"/>
          <w:bCs/>
          <w:i/>
          <w:sz w:val="28"/>
          <w:szCs w:val="28"/>
          <w:lang w:eastAsia="ar-SA"/>
        </w:rPr>
        <w:t xml:space="preserve">: анкетирование </w:t>
      </w:r>
      <w:r w:rsidRPr="00E82E17">
        <w:rPr>
          <w:rFonts w:ascii="Times New Roman" w:eastAsia="Cambria" w:hAnsi="Times New Roman" w:cs="Times New Roman"/>
          <w:i/>
          <w:sz w:val="28"/>
          <w:szCs w:val="28"/>
          <w:lang w:eastAsia="ar-SA"/>
        </w:rPr>
        <w:t xml:space="preserve">; </w:t>
      </w:r>
      <w:r w:rsidRPr="00E82E17">
        <w:rPr>
          <w:rFonts w:ascii="Times New Roman" w:eastAsia="Cambria" w:hAnsi="Times New Roman" w:cs="Times New Roman"/>
          <w:bCs/>
          <w:i/>
          <w:sz w:val="28"/>
          <w:szCs w:val="28"/>
          <w:lang w:eastAsia="ar-SA"/>
        </w:rPr>
        <w:t xml:space="preserve"> интервью </w:t>
      </w:r>
      <w:r w:rsidRPr="00E82E17">
        <w:rPr>
          <w:rFonts w:ascii="Times New Roman" w:eastAsia="Times New Roman" w:hAnsi="Times New Roman" w:cs="Times New Roman"/>
          <w:i/>
          <w:sz w:val="28"/>
          <w:szCs w:val="28"/>
          <w:lang w:eastAsia="ar-SA"/>
        </w:rPr>
        <w:t>;</w:t>
      </w:r>
      <w:r w:rsidRPr="00E82E17">
        <w:rPr>
          <w:rFonts w:ascii="Times New Roman" w:eastAsia="Cambria" w:hAnsi="Times New Roman" w:cs="Times New Roman"/>
          <w:i/>
          <w:sz w:val="28"/>
          <w:szCs w:val="28"/>
          <w:lang w:eastAsia="ar-SA"/>
        </w:rPr>
        <w:t xml:space="preserve"> </w:t>
      </w:r>
      <w:r w:rsidRPr="00E82E17">
        <w:rPr>
          <w:rFonts w:ascii="Times New Roman" w:eastAsia="Cambria" w:hAnsi="Times New Roman" w:cs="Times New Roman"/>
          <w:bCs/>
          <w:i/>
          <w:sz w:val="28"/>
          <w:szCs w:val="28"/>
          <w:lang w:eastAsia="ar-SA"/>
        </w:rPr>
        <w:t xml:space="preserve"> беседа </w:t>
      </w:r>
    </w:p>
    <w:p w:rsidR="007C3DDE" w:rsidRPr="00E82E17" w:rsidRDefault="007C3DDE" w:rsidP="00E82E17">
      <w:pPr>
        <w:suppressAutoHyphens/>
        <w:spacing w:after="0"/>
        <w:jc w:val="both"/>
        <w:rPr>
          <w:rFonts w:ascii="Times New Roman" w:eastAsia="Times New Roman" w:hAnsi="Times New Roman" w:cs="Times New Roman"/>
          <w:i/>
          <w:sz w:val="28"/>
          <w:szCs w:val="28"/>
          <w:lang w:eastAsia="ar-SA"/>
        </w:rPr>
      </w:pPr>
      <w:r w:rsidRPr="00E82E17">
        <w:rPr>
          <w:rFonts w:ascii="Times New Roman" w:eastAsia="Times New Roman" w:hAnsi="Times New Roman" w:cs="Times New Roman"/>
          <w:b/>
          <w:i/>
          <w:sz w:val="28"/>
          <w:szCs w:val="28"/>
          <w:lang w:eastAsia="ar-SA"/>
        </w:rPr>
        <w:t>Психолого-педагогическое наблюдение</w:t>
      </w:r>
      <w:r w:rsidRPr="00E82E17">
        <w:rPr>
          <w:rFonts w:ascii="Times New Roman" w:eastAsia="Times New Roman" w:hAnsi="Times New Roman" w:cs="Times New Roman"/>
          <w:i/>
          <w:sz w:val="28"/>
          <w:szCs w:val="28"/>
          <w:lang w:eastAsia="ar-SA"/>
        </w:rPr>
        <w:t xml:space="preserve"> </w:t>
      </w:r>
    </w:p>
    <w:p w:rsidR="007C3DDE" w:rsidRPr="00E82E17" w:rsidRDefault="007C3DDE" w:rsidP="00E82E17">
      <w:pPr>
        <w:suppressAutoHyphens/>
        <w:spacing w:after="0"/>
        <w:ind w:firstLine="708"/>
        <w:jc w:val="both"/>
        <w:rPr>
          <w:rFonts w:ascii="Times New Roman" w:eastAsia="Times New Roman" w:hAnsi="Times New Roman" w:cs="Times New Roman"/>
          <w:b/>
          <w:sz w:val="28"/>
          <w:szCs w:val="28"/>
          <w:lang w:eastAsia="ar-SA"/>
        </w:rPr>
      </w:pPr>
      <w:r w:rsidRPr="00E82E17">
        <w:rPr>
          <w:rFonts w:ascii="Times New Roman" w:eastAsia="Times New Roman" w:hAnsi="Times New Roman" w:cs="Times New Roman"/>
          <w:b/>
          <w:sz w:val="28"/>
          <w:szCs w:val="28"/>
          <w:lang w:eastAsia="ar-SA"/>
        </w:rPr>
        <w:t xml:space="preserve">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b/>
          <w:sz w:val="28"/>
          <w:szCs w:val="28"/>
          <w:lang w:eastAsia="ar-SA"/>
        </w:rPr>
        <w:t>Критериями</w:t>
      </w:r>
      <w:r w:rsidRPr="00E82E17">
        <w:rPr>
          <w:rFonts w:ascii="Times New Roman" w:eastAsia="Times New Roman" w:hAnsi="Times New Roman" w:cs="Times New Roman"/>
          <w:sz w:val="28"/>
          <w:szCs w:val="28"/>
          <w:lang w:eastAsia="ar-SA"/>
        </w:rPr>
        <w:t xml:space="preserve"> </w:t>
      </w:r>
      <w:r w:rsidRPr="00E82E17">
        <w:rPr>
          <w:rFonts w:ascii="Times New Roman" w:eastAsia="Times New Roman" w:hAnsi="Times New Roman" w:cs="Times New Roman"/>
          <w:b/>
          <w:sz w:val="28"/>
          <w:szCs w:val="28"/>
          <w:lang w:eastAsia="ar-SA"/>
        </w:rPr>
        <w:t>эффективности</w:t>
      </w:r>
      <w:r w:rsidRPr="00E82E17">
        <w:rPr>
          <w:rFonts w:ascii="Times New Roman" w:eastAsia="Times New Roman" w:hAnsi="Times New Roman" w:cs="Times New Roman"/>
          <w:sz w:val="28"/>
          <w:szCs w:val="28"/>
          <w:lang w:eastAsia="ar-SA"/>
        </w:rPr>
        <w:t xml:space="preserve"> реализации воспитательной и развивающей программы является </w:t>
      </w:r>
      <w:r w:rsidRPr="00E82E17">
        <w:rPr>
          <w:rFonts w:ascii="Times New Roman" w:eastAsia="Times New Roman" w:hAnsi="Times New Roman" w:cs="Times New Roman"/>
          <w:b/>
          <w:sz w:val="28"/>
          <w:szCs w:val="28"/>
          <w:lang w:eastAsia="ar-SA"/>
        </w:rPr>
        <w:t>динамика</w:t>
      </w:r>
      <w:r w:rsidRPr="00E82E17">
        <w:rPr>
          <w:rFonts w:ascii="Times New Roman" w:eastAsia="Times New Roman" w:hAnsi="Times New Roman" w:cs="Times New Roman"/>
          <w:sz w:val="28"/>
          <w:szCs w:val="28"/>
          <w:lang w:eastAsia="ar-SA"/>
        </w:rPr>
        <w:t xml:space="preserve"> основных показателей воспитания и социализации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 xml:space="preserve">1. Динамика развития личностной, социальной, экологической, трудовой (профессиональной) и </w:t>
      </w:r>
      <w:proofErr w:type="spellStart"/>
      <w:r w:rsidRPr="00E82E17">
        <w:rPr>
          <w:rFonts w:ascii="Times New Roman" w:eastAsia="Times New Roman" w:hAnsi="Times New Roman" w:cs="Times New Roman"/>
          <w:sz w:val="28"/>
          <w:szCs w:val="28"/>
          <w:lang w:eastAsia="ar-SA"/>
        </w:rPr>
        <w:t>здоровьесберегающей</w:t>
      </w:r>
      <w:proofErr w:type="spellEnd"/>
      <w:r w:rsidRPr="00E82E17">
        <w:rPr>
          <w:rFonts w:ascii="Times New Roman" w:eastAsia="Times New Roman" w:hAnsi="Times New Roman" w:cs="Times New Roman"/>
          <w:sz w:val="28"/>
          <w:szCs w:val="28"/>
          <w:lang w:eastAsia="ar-SA"/>
        </w:rPr>
        <w:t xml:space="preserve"> культуры обучающихся.</w:t>
      </w:r>
    </w:p>
    <w:p w:rsidR="007C3DDE"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2. Динамика (характер изменения) социальной, психолого-педагогической и нравственной атмосферы в образовательном учреждении.</w:t>
      </w:r>
    </w:p>
    <w:p w:rsidR="00F86696" w:rsidRPr="00E82E17" w:rsidRDefault="007C3DDE" w:rsidP="00E82E17">
      <w:pPr>
        <w:suppressAutoHyphens/>
        <w:spacing w:after="0"/>
        <w:jc w:val="both"/>
        <w:rPr>
          <w:rFonts w:ascii="Times New Roman" w:eastAsia="Times New Roman" w:hAnsi="Times New Roman" w:cs="Times New Roman"/>
          <w:sz w:val="28"/>
          <w:szCs w:val="28"/>
          <w:lang w:eastAsia="ar-SA"/>
        </w:rPr>
      </w:pPr>
      <w:r w:rsidRPr="00E82E17">
        <w:rPr>
          <w:rFonts w:ascii="Times New Roman" w:eastAsia="Times New Roman" w:hAnsi="Times New Roman" w:cs="Times New Roman"/>
          <w:sz w:val="28"/>
          <w:szCs w:val="28"/>
          <w:lang w:eastAsia="ar-SA"/>
        </w:rPr>
        <w:t>3. Динамика детско-родительских отношений и степени включённости родителей (законных представителей) в образовательный и воспитательный процесс.</w:t>
      </w:r>
      <w:r w:rsidR="00F86696" w:rsidRPr="00E82E17">
        <w:rPr>
          <w:rFonts w:ascii="Times New Roman" w:eastAsia="Times New Roman" w:hAnsi="Times New Roman" w:cs="Times New Roman"/>
          <w:sz w:val="28"/>
          <w:szCs w:val="28"/>
          <w:lang w:eastAsia="ar-SA"/>
        </w:rPr>
        <w:t xml:space="preserve"> </w:t>
      </w:r>
    </w:p>
    <w:p w:rsidR="00DA43DF" w:rsidRPr="00E82E17" w:rsidRDefault="006B590B" w:rsidP="00E82E17">
      <w:pPr>
        <w:suppressAutoHyphens/>
        <w:spacing w:after="0"/>
        <w:jc w:val="both"/>
        <w:rPr>
          <w:rFonts w:ascii="Times New Roman" w:hAnsi="Times New Roman" w:cs="Times New Roman"/>
          <w:sz w:val="28"/>
          <w:szCs w:val="28"/>
        </w:rPr>
      </w:pPr>
      <w:r w:rsidRPr="00E82E17">
        <w:rPr>
          <w:rFonts w:ascii="Times New Roman" w:hAnsi="Times New Roman" w:cs="Times New Roman"/>
          <w:sz w:val="28"/>
          <w:szCs w:val="28"/>
        </w:rPr>
        <w:t>Структура АООП О</w:t>
      </w:r>
      <w:r w:rsidR="00DA43DF" w:rsidRPr="00E82E17">
        <w:rPr>
          <w:rFonts w:ascii="Times New Roman" w:hAnsi="Times New Roman" w:cs="Times New Roman"/>
          <w:sz w:val="28"/>
          <w:szCs w:val="28"/>
        </w:rPr>
        <w:t>ОО предполагает введение программы коррекционной работы.</w:t>
      </w:r>
    </w:p>
    <w:p w:rsidR="00DA43DF" w:rsidRPr="007C3DDE" w:rsidRDefault="00DA43DF" w:rsidP="00576351">
      <w:pPr>
        <w:tabs>
          <w:tab w:val="left" w:pos="0"/>
          <w:tab w:val="right" w:leader="dot" w:pos="9639"/>
        </w:tabs>
        <w:spacing w:before="120" w:after="120" w:line="240" w:lineRule="auto"/>
        <w:outlineLvl w:val="2"/>
        <w:rPr>
          <w:rFonts w:ascii="Times New Roman" w:hAnsi="Times New Roman" w:cs="Times New Roman"/>
          <w:b/>
          <w:sz w:val="28"/>
          <w:szCs w:val="28"/>
        </w:rPr>
      </w:pPr>
      <w:bookmarkStart w:id="7" w:name="_Toc415833119"/>
      <w:r w:rsidRPr="007C3DDE">
        <w:rPr>
          <w:rFonts w:ascii="Times New Roman" w:hAnsi="Times New Roman" w:cs="Times New Roman"/>
          <w:b/>
          <w:sz w:val="28"/>
          <w:szCs w:val="28"/>
        </w:rPr>
        <w:t>2.2.1. Направление и содержание программы коррекционной работы</w:t>
      </w:r>
      <w:bookmarkEnd w:id="7"/>
      <w:r w:rsidR="00576351" w:rsidRPr="007C3DDE">
        <w:rPr>
          <w:rFonts w:ascii="Times New Roman" w:hAnsi="Times New Roman" w:cs="Times New Roman"/>
          <w:b/>
          <w:sz w:val="28"/>
          <w:szCs w:val="28"/>
        </w:rPr>
        <w:t xml:space="preserve"> МАОУ СОШ № 213 "Открытие"</w:t>
      </w:r>
    </w:p>
    <w:p w:rsidR="00DA43DF" w:rsidRPr="007C3DDE" w:rsidRDefault="00DA43DF" w:rsidP="00DA43DF">
      <w:pPr>
        <w:tabs>
          <w:tab w:val="left" w:pos="0"/>
          <w:tab w:val="right" w:leader="dot" w:pos="9639"/>
        </w:tabs>
        <w:spacing w:after="0" w:line="240" w:lineRule="auto"/>
        <w:ind w:firstLine="658"/>
        <w:jc w:val="both"/>
        <w:rPr>
          <w:rFonts w:ascii="Times New Roman" w:hAnsi="Times New Roman" w:cs="Times New Roman"/>
          <w:sz w:val="28"/>
          <w:szCs w:val="28"/>
        </w:rPr>
      </w:pPr>
      <w:r w:rsidRPr="007C3DDE">
        <w:rPr>
          <w:rFonts w:ascii="Times New Roman" w:hAnsi="Times New Roman" w:cs="Times New Roman"/>
          <w:bCs/>
          <w:sz w:val="28"/>
          <w:szCs w:val="28"/>
        </w:rPr>
        <w:t>Программа коррекционной работы</w:t>
      </w:r>
      <w:r w:rsidRPr="007C3DDE">
        <w:rPr>
          <w:rFonts w:ascii="Times New Roman" w:hAnsi="Times New Roman" w:cs="Times New Roman"/>
          <w:sz w:val="28"/>
          <w:szCs w:val="28"/>
        </w:rPr>
        <w:t xml:space="preserve"> предусматривает индивидуализацию специального сопровождения обучающегося с ЗПР. </w:t>
      </w:r>
      <w:r w:rsidRPr="007C3DDE">
        <w:rPr>
          <w:rFonts w:ascii="Times New Roman" w:hAnsi="Times New Roman" w:cs="Times New Roman"/>
          <w:bCs/>
          <w:iCs/>
          <w:sz w:val="28"/>
          <w:szCs w:val="28"/>
        </w:rPr>
        <w:t>Содержание программы коррекционной работы для каждого обучающегося</w:t>
      </w:r>
      <w:r w:rsidRPr="007C3DDE">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DA43DF" w:rsidRPr="00F86696" w:rsidRDefault="00DA43DF" w:rsidP="00DA43DF">
      <w:pPr>
        <w:pStyle w:val="14TexstOSNOVA1012"/>
        <w:spacing w:line="240" w:lineRule="auto"/>
        <w:ind w:firstLine="709"/>
        <w:rPr>
          <w:rFonts w:ascii="Times New Roman" w:hAnsi="Times New Roman" w:cs="Times New Roman"/>
          <w:color w:val="auto"/>
          <w:kern w:val="2"/>
          <w:sz w:val="28"/>
          <w:szCs w:val="28"/>
        </w:rPr>
      </w:pPr>
      <w:r w:rsidRPr="007C3DDE">
        <w:rPr>
          <w:rFonts w:ascii="Times New Roman" w:hAnsi="Times New Roman" w:cs="Times New Roman"/>
          <w:color w:val="auto"/>
          <w:kern w:val="2"/>
          <w:sz w:val="28"/>
          <w:szCs w:val="28"/>
        </w:rPr>
        <w:t>Целью программы коррекционной работы в со</w:t>
      </w:r>
      <w:r w:rsidR="006B590B" w:rsidRPr="007C3DDE">
        <w:rPr>
          <w:rFonts w:ascii="Times New Roman" w:hAnsi="Times New Roman" w:cs="Times New Roman"/>
          <w:color w:val="auto"/>
          <w:kern w:val="2"/>
          <w:sz w:val="28"/>
          <w:szCs w:val="28"/>
        </w:rPr>
        <w:t>ответствии с требованиями ФГОС О</w:t>
      </w:r>
      <w:r w:rsidRPr="007C3DDE">
        <w:rPr>
          <w:rFonts w:ascii="Times New Roman" w:hAnsi="Times New Roman" w:cs="Times New Roman"/>
          <w:color w:val="auto"/>
          <w:kern w:val="2"/>
          <w:sz w:val="28"/>
          <w:szCs w:val="28"/>
        </w:rPr>
        <w:t xml:space="preserve">ОО выступает создание системы комплексной помощи обучающимся с ЗПР в освоении </w:t>
      </w:r>
      <w:r w:rsidR="006B590B" w:rsidRPr="007C3DDE">
        <w:rPr>
          <w:rFonts w:ascii="Times New Roman" w:hAnsi="Times New Roman" w:cs="Times New Roman"/>
          <w:color w:val="auto"/>
          <w:kern w:val="2"/>
          <w:sz w:val="28"/>
          <w:szCs w:val="28"/>
        </w:rPr>
        <w:t>АООП О</w:t>
      </w:r>
      <w:r w:rsidRPr="007C3DDE">
        <w:rPr>
          <w:rFonts w:ascii="Times New Roman" w:hAnsi="Times New Roman" w:cs="Times New Roman"/>
          <w:color w:val="auto"/>
          <w:kern w:val="2"/>
          <w:sz w:val="28"/>
          <w:szCs w:val="28"/>
        </w:rPr>
        <w:t xml:space="preserve">ОО </w:t>
      </w:r>
      <w:r w:rsidRPr="007C3DDE">
        <w:rPr>
          <w:rFonts w:ascii="Times New Roman" w:hAnsi="Times New Roman" w:cs="Times New Roman"/>
          <w:sz w:val="28"/>
          <w:szCs w:val="28"/>
        </w:rPr>
        <w:t>МАОУ СОШ № 213 "Открытие"</w:t>
      </w:r>
      <w:r w:rsidRPr="007C3DDE">
        <w:rPr>
          <w:rFonts w:ascii="Times New Roman" w:hAnsi="Times New Roman" w:cs="Times New Roman"/>
          <w:color w:val="auto"/>
          <w:kern w:val="2"/>
          <w:sz w:val="28"/>
          <w:szCs w:val="28"/>
        </w:rPr>
        <w:t xml:space="preserve"> , коррекция </w:t>
      </w:r>
      <w:r w:rsidRPr="00F86696">
        <w:rPr>
          <w:rFonts w:ascii="Times New Roman" w:hAnsi="Times New Roman" w:cs="Times New Roman"/>
          <w:color w:val="auto"/>
          <w:kern w:val="2"/>
          <w:sz w:val="28"/>
          <w:szCs w:val="28"/>
        </w:rPr>
        <w:t>недостатков в физическом и (или) психическом и речевом развитии обучающихся, их социальная адаптация.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(дети с ограниченными возможностями здоровья (ОВЗ) — </w:t>
      </w:r>
      <w:r w:rsidRPr="00F86696">
        <w:rPr>
          <w:rFonts w:ascii="Times New Roman" w:hAnsi="Times New Roman" w:cs="Times New Roman"/>
          <w:sz w:val="28"/>
          <w:szCs w:val="28"/>
        </w:rPr>
        <w:lastRenderedPageBreak/>
        <w:t xml:space="preserve">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sidRPr="00F86696">
        <w:rPr>
          <w:rFonts w:ascii="Times New Roman" w:hAnsi="Times New Roman" w:cs="Times New Roman"/>
          <w:sz w:val="28"/>
          <w:szCs w:val="28"/>
        </w:rPr>
        <w:t>врéменные</w:t>
      </w:r>
      <w:proofErr w:type="spellEnd"/>
      <w:r w:rsidRPr="00F86696">
        <w:rPr>
          <w:rFonts w:ascii="Times New Roman" w:hAnsi="Times New Roman" w:cs="Times New Roman"/>
          <w:sz w:val="28"/>
          <w:szCs w:val="28"/>
        </w:rPr>
        <w:t xml:space="preserve"> или постоянные отклонения в физическом и (или) психическом развитии и нуждающиеся в создании специальных условий обучения и воспитания) в освоении основной образовательной программы основного общего образования.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Разработка и реализация программы коррекционной работы может осуществляться школой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(при реализации основных образовательных программ для обучающихся с ограниченными возможностями здоровья используются специальные образовательные программы в соответствии с федеральными государственными образовательными стандартами.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w:t>
      </w:r>
      <w:proofErr w:type="spellStart"/>
      <w:r w:rsidRPr="00F86696">
        <w:rPr>
          <w:rFonts w:ascii="Times New Roman" w:hAnsi="Times New Roman" w:cs="Times New Roman"/>
          <w:sz w:val="28"/>
          <w:szCs w:val="28"/>
        </w:rPr>
        <w:t>психолого-медико-педагогической</w:t>
      </w:r>
      <w:proofErr w:type="spellEnd"/>
      <w:r w:rsidRPr="00F86696">
        <w:rPr>
          <w:rFonts w:ascii="Times New Roman" w:hAnsi="Times New Roman" w:cs="Times New Roman"/>
          <w:sz w:val="28"/>
          <w:szCs w:val="28"/>
        </w:rPr>
        <w:t xml:space="preserve"> комиссии).</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t>Цели программы: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Приоритетными направлениями программы на этапе основного общего образования являются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b/>
          <w:sz w:val="28"/>
          <w:szCs w:val="28"/>
        </w:rPr>
        <w:t>Задачи программы</w:t>
      </w:r>
      <w:r w:rsidRPr="00F86696">
        <w:rPr>
          <w:rFonts w:ascii="Times New Roman" w:hAnsi="Times New Roman" w:cs="Times New Roman"/>
          <w:sz w:val="28"/>
          <w:szCs w:val="28"/>
        </w:rPr>
        <w:t>:</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F86696">
        <w:rPr>
          <w:rFonts w:ascii="Times New Roman" w:hAnsi="Times New Roman" w:cs="Times New Roman"/>
          <w:sz w:val="28"/>
          <w:szCs w:val="28"/>
        </w:rPr>
        <w:t>психолого-медико-педагогической</w:t>
      </w:r>
      <w:proofErr w:type="spellEnd"/>
      <w:r w:rsidRPr="00F86696">
        <w:rPr>
          <w:rFonts w:ascii="Times New Roman" w:hAnsi="Times New Roman" w:cs="Times New Roman"/>
          <w:sz w:val="28"/>
          <w:szCs w:val="28"/>
        </w:rPr>
        <w:t xml:space="preserve"> комиссии);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осуществление индивидуально ориентированной </w:t>
      </w:r>
      <w:proofErr w:type="spellStart"/>
      <w:r w:rsidRPr="00F86696">
        <w:rPr>
          <w:rFonts w:ascii="Times New Roman" w:hAnsi="Times New Roman" w:cs="Times New Roman"/>
          <w:sz w:val="28"/>
          <w:szCs w:val="28"/>
        </w:rPr>
        <w:t>социально-психолого-педагогической</w:t>
      </w:r>
      <w:proofErr w:type="spellEnd"/>
      <w:r w:rsidRPr="00F86696">
        <w:rPr>
          <w:rFonts w:ascii="Times New Roman" w:hAnsi="Times New Roman" w:cs="Times New Roman"/>
          <w:sz w:val="28"/>
          <w:szCs w:val="28"/>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F86696">
        <w:rPr>
          <w:rFonts w:ascii="Times New Roman" w:hAnsi="Times New Roman" w:cs="Times New Roman"/>
          <w:sz w:val="28"/>
          <w:szCs w:val="28"/>
        </w:rPr>
        <w:t>психолого-медико-педагогической</w:t>
      </w:r>
      <w:proofErr w:type="spellEnd"/>
      <w:r w:rsidRPr="00F86696">
        <w:rPr>
          <w:rFonts w:ascii="Times New Roman" w:hAnsi="Times New Roman" w:cs="Times New Roman"/>
          <w:sz w:val="28"/>
          <w:szCs w:val="28"/>
        </w:rPr>
        <w:t xml:space="preserve"> комиссии);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F86696">
        <w:rPr>
          <w:rFonts w:ascii="Times New Roman" w:hAnsi="Times New Roman" w:cs="Times New Roman"/>
          <w:sz w:val="28"/>
          <w:szCs w:val="28"/>
        </w:rPr>
        <w:t>тьютора</w:t>
      </w:r>
      <w:proofErr w:type="spellEnd"/>
      <w:r w:rsidRPr="00F86696">
        <w:rPr>
          <w:rFonts w:ascii="Times New Roman" w:hAnsi="Times New Roman" w:cs="Times New Roman"/>
          <w:sz w:val="28"/>
          <w:szCs w:val="28"/>
        </w:rPr>
        <w:t xml:space="preserve"> школы;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F86696">
        <w:rPr>
          <w:rFonts w:ascii="Times New Roman" w:hAnsi="Times New Roman" w:cs="Times New Roman"/>
          <w:bCs/>
          <w:sz w:val="28"/>
          <w:szCs w:val="28"/>
        </w:rPr>
        <w:t>дополнительных образовательных коррекционных услуг</w:t>
      </w:r>
      <w:r w:rsidRPr="00F86696">
        <w:rPr>
          <w:rFonts w:ascii="Times New Roman" w:hAnsi="Times New Roman" w:cs="Times New Roman"/>
          <w:sz w:val="28"/>
          <w:szCs w:val="28"/>
        </w:rPr>
        <w:t>;</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 развитие коммуникативной компетенции, форм и навыков конструктивного личностного общения в группе сверстников;</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86696" w:rsidRPr="00F86696" w:rsidRDefault="00F86696" w:rsidP="00E82E17">
      <w:pPr>
        <w:tabs>
          <w:tab w:val="left"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Содержание программы коррекционной работы определяют следующие принципы: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Преемственность.</w:t>
      </w:r>
      <w:r w:rsidRPr="00F86696">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86696">
        <w:rPr>
          <w:rFonts w:ascii="Times New Roman" w:hAnsi="Times New Roman" w:cs="Times New Roman"/>
          <w:sz w:val="28"/>
          <w:szCs w:val="28"/>
        </w:rPr>
        <w:t>метапредметных</w:t>
      </w:r>
      <w:proofErr w:type="spellEnd"/>
      <w:r w:rsidRPr="00F86696">
        <w:rPr>
          <w:rFonts w:ascii="Times New Roman" w:hAnsi="Times New Roman" w:cs="Times New Roman"/>
          <w:sz w:val="28"/>
          <w:szCs w:val="28"/>
        </w:rPr>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F86696">
        <w:rPr>
          <w:rFonts w:ascii="Times New Roman" w:hAnsi="Times New Roman" w:cs="Times New Roman"/>
          <w:sz w:val="28"/>
          <w:szCs w:val="28"/>
        </w:rPr>
        <w:t>ИКТ-компетентности</w:t>
      </w:r>
      <w:proofErr w:type="spellEnd"/>
      <w:r w:rsidRPr="00F86696">
        <w:rPr>
          <w:rFonts w:ascii="Times New Roman" w:hAnsi="Times New Roman" w:cs="Times New Roman"/>
          <w:sz w:val="28"/>
          <w:szCs w:val="28"/>
        </w:rPr>
        <w:t xml:space="preserve"> обучающихся, программой социальной деятельности обучающихся.</w:t>
      </w:r>
    </w:p>
    <w:p w:rsidR="00F86696" w:rsidRPr="00F86696" w:rsidRDefault="00F86696" w:rsidP="00E82E17">
      <w:pPr>
        <w:tabs>
          <w:tab w:val="left"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Соблюдение интересов ребёнка.</w:t>
      </w:r>
      <w:r w:rsidRPr="00F86696">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F86696" w:rsidRPr="00F86696" w:rsidRDefault="00F86696" w:rsidP="00E82E17">
      <w:pPr>
        <w:tabs>
          <w:tab w:val="left"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Системность.</w:t>
      </w:r>
      <w:r w:rsidRPr="00F86696">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86696" w:rsidRPr="00F86696" w:rsidRDefault="00F86696" w:rsidP="00E82E17">
      <w:pPr>
        <w:tabs>
          <w:tab w:val="left"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Непрерывность.</w:t>
      </w:r>
      <w:r w:rsidRPr="00F86696">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86696" w:rsidRPr="00F86696" w:rsidRDefault="00F86696" w:rsidP="00E82E17">
      <w:pPr>
        <w:pStyle w:val="af0"/>
        <w:tabs>
          <w:tab w:val="num" w:pos="9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 </w:t>
      </w:r>
      <w:r w:rsidRPr="00F86696">
        <w:rPr>
          <w:rFonts w:ascii="Times New Roman" w:hAnsi="Times New Roman" w:cs="Times New Roman"/>
          <w:i/>
          <w:sz w:val="28"/>
          <w:szCs w:val="28"/>
        </w:rPr>
        <w:t>Вариативность.</w:t>
      </w:r>
      <w:r w:rsidRPr="00F86696">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r w:rsidRPr="00F86696">
        <w:rPr>
          <w:rFonts w:ascii="Times New Roman" w:hAnsi="Times New Roman" w:cs="Times New Roman"/>
          <w:i/>
          <w:sz w:val="28"/>
          <w:szCs w:val="28"/>
        </w:rPr>
        <w:t>Рекомендательный характер оказания помощи</w:t>
      </w:r>
      <w:r w:rsidRPr="00F86696">
        <w:rPr>
          <w:rFonts w:ascii="Times New Roman" w:hAnsi="Times New Roman" w:cs="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t>Направления работы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tbl>
      <w:tblPr>
        <w:tblStyle w:val="aff9"/>
        <w:tblW w:w="15276" w:type="dxa"/>
        <w:tblLayout w:type="fixed"/>
        <w:tblLook w:val="04A0"/>
      </w:tblPr>
      <w:tblGrid>
        <w:gridCol w:w="3510"/>
        <w:gridCol w:w="4111"/>
        <w:gridCol w:w="7655"/>
      </w:tblGrid>
      <w:tr w:rsidR="00F86696" w:rsidRPr="00F86696" w:rsidTr="00A86304">
        <w:tc>
          <w:tcPr>
            <w:tcW w:w="3510" w:type="dxa"/>
          </w:tcPr>
          <w:p w:rsidR="00F86696" w:rsidRPr="00F86696" w:rsidRDefault="00F86696" w:rsidP="00A86304">
            <w:pPr>
              <w:pStyle w:val="afff6"/>
              <w:spacing w:line="240" w:lineRule="auto"/>
              <w:ind w:firstLine="0"/>
              <w:jc w:val="center"/>
              <w:rPr>
                <w:rFonts w:ascii="Times New Roman" w:hAnsi="Times New Roman"/>
                <w:i/>
                <w:color w:val="auto"/>
                <w:sz w:val="28"/>
                <w:szCs w:val="28"/>
              </w:rPr>
            </w:pPr>
            <w:r w:rsidRPr="00F86696">
              <w:rPr>
                <w:rFonts w:ascii="Times New Roman" w:hAnsi="Times New Roman"/>
                <w:i/>
                <w:color w:val="auto"/>
                <w:sz w:val="28"/>
                <w:szCs w:val="28"/>
              </w:rPr>
              <w:t>Направление деятельности</w:t>
            </w:r>
          </w:p>
          <w:p w:rsidR="00F86696" w:rsidRPr="00F86696" w:rsidRDefault="00F86696" w:rsidP="00A86304">
            <w:pPr>
              <w:pStyle w:val="afff6"/>
              <w:spacing w:line="240" w:lineRule="auto"/>
              <w:ind w:firstLine="0"/>
              <w:jc w:val="center"/>
              <w:rPr>
                <w:rFonts w:ascii="Times New Roman" w:hAnsi="Times New Roman"/>
                <w:i/>
                <w:color w:val="auto"/>
                <w:sz w:val="28"/>
                <w:szCs w:val="28"/>
              </w:rPr>
            </w:pPr>
          </w:p>
        </w:tc>
        <w:tc>
          <w:tcPr>
            <w:tcW w:w="4111" w:type="dxa"/>
          </w:tcPr>
          <w:p w:rsidR="00F86696" w:rsidRPr="00F86696" w:rsidRDefault="00F86696" w:rsidP="00A86304">
            <w:pPr>
              <w:pStyle w:val="afff6"/>
              <w:spacing w:line="240" w:lineRule="auto"/>
              <w:ind w:firstLine="0"/>
              <w:jc w:val="center"/>
              <w:rPr>
                <w:rFonts w:ascii="Times New Roman" w:hAnsi="Times New Roman"/>
                <w:i/>
                <w:color w:val="auto"/>
                <w:sz w:val="28"/>
                <w:szCs w:val="28"/>
              </w:rPr>
            </w:pPr>
            <w:r w:rsidRPr="00F86696">
              <w:rPr>
                <w:rFonts w:ascii="Times New Roman" w:hAnsi="Times New Roman"/>
                <w:i/>
                <w:color w:val="auto"/>
                <w:sz w:val="28"/>
                <w:szCs w:val="28"/>
              </w:rPr>
              <w:t>Целевая направленность</w:t>
            </w:r>
          </w:p>
        </w:tc>
        <w:tc>
          <w:tcPr>
            <w:tcW w:w="7655" w:type="dxa"/>
          </w:tcPr>
          <w:p w:rsidR="00F86696" w:rsidRPr="00F86696" w:rsidRDefault="00F86696" w:rsidP="00A86304">
            <w:pPr>
              <w:pStyle w:val="afff6"/>
              <w:spacing w:line="240" w:lineRule="auto"/>
              <w:ind w:firstLine="0"/>
              <w:jc w:val="center"/>
              <w:rPr>
                <w:rFonts w:ascii="Times New Roman" w:hAnsi="Times New Roman"/>
                <w:i/>
                <w:color w:val="auto"/>
                <w:sz w:val="28"/>
                <w:szCs w:val="28"/>
              </w:rPr>
            </w:pPr>
            <w:r w:rsidRPr="00F86696">
              <w:rPr>
                <w:rFonts w:ascii="Times New Roman" w:hAnsi="Times New Roman"/>
                <w:i/>
                <w:color w:val="auto"/>
                <w:sz w:val="28"/>
                <w:szCs w:val="28"/>
              </w:rPr>
              <w:t>Содержание деятельности</w:t>
            </w:r>
          </w:p>
        </w:tc>
      </w:tr>
      <w:tr w:rsidR="00F86696" w:rsidRPr="00F86696" w:rsidTr="00A86304">
        <w:tc>
          <w:tcPr>
            <w:tcW w:w="3510" w:type="dxa"/>
          </w:tcPr>
          <w:p w:rsidR="00F86696" w:rsidRPr="00F86696" w:rsidRDefault="00F86696" w:rsidP="00A86304">
            <w:pPr>
              <w:pStyle w:val="afff6"/>
              <w:spacing w:line="240" w:lineRule="auto"/>
              <w:ind w:firstLine="0"/>
              <w:jc w:val="left"/>
              <w:rPr>
                <w:rFonts w:ascii="Times New Roman" w:hAnsi="Times New Roman"/>
                <w:b/>
                <w:i/>
                <w:color w:val="auto"/>
                <w:sz w:val="28"/>
                <w:szCs w:val="28"/>
              </w:rPr>
            </w:pPr>
            <w:r w:rsidRPr="00F86696">
              <w:rPr>
                <w:rFonts w:ascii="Times New Roman" w:hAnsi="Times New Roman"/>
                <w:b/>
                <w:iCs/>
                <w:color w:val="auto"/>
                <w:spacing w:val="2"/>
                <w:sz w:val="28"/>
                <w:szCs w:val="28"/>
              </w:rPr>
              <w:t>Диагностическая  работа</w:t>
            </w:r>
          </w:p>
        </w:tc>
        <w:tc>
          <w:tcPr>
            <w:tcW w:w="4111" w:type="dxa"/>
          </w:tcPr>
          <w:p w:rsidR="00F86696" w:rsidRPr="00F86696" w:rsidRDefault="00F86696" w:rsidP="00A86304">
            <w:pPr>
              <w:pStyle w:val="21"/>
              <w:numPr>
                <w:ilvl w:val="0"/>
                <w:numId w:val="0"/>
              </w:numPr>
              <w:spacing w:line="240" w:lineRule="auto"/>
              <w:jc w:val="left"/>
              <w:rPr>
                <w:b/>
                <w:i/>
                <w:sz w:val="24"/>
              </w:rPr>
            </w:pPr>
            <w:r w:rsidRPr="00F86696">
              <w:rPr>
                <w:spacing w:val="2"/>
                <w:sz w:val="24"/>
              </w:rPr>
              <w:t xml:space="preserve">Обеспечивает своевременное </w:t>
            </w:r>
            <w:r w:rsidRPr="00F86696">
              <w:rPr>
                <w:sz w:val="24"/>
              </w:rPr>
              <w:t>выявление детей с ограниченными возможностями здоровья, проведение их комплексного обследования и подготовку ре</w:t>
            </w:r>
            <w:r w:rsidRPr="00F86696">
              <w:rPr>
                <w:spacing w:val="2"/>
                <w:sz w:val="24"/>
              </w:rPr>
              <w:t xml:space="preserve">комендаций по оказанию им </w:t>
            </w:r>
            <w:proofErr w:type="spellStart"/>
            <w:r w:rsidRPr="00F86696">
              <w:rPr>
                <w:spacing w:val="2"/>
                <w:sz w:val="24"/>
              </w:rPr>
              <w:t>психолого­медико­педагогиче</w:t>
            </w:r>
            <w:r w:rsidRPr="00F86696">
              <w:rPr>
                <w:sz w:val="24"/>
              </w:rPr>
              <w:t>ской</w:t>
            </w:r>
            <w:proofErr w:type="spellEnd"/>
            <w:r w:rsidRPr="00F86696">
              <w:rPr>
                <w:sz w:val="24"/>
              </w:rPr>
              <w:t xml:space="preserve"> помощи в условиях школы</w:t>
            </w:r>
          </w:p>
        </w:tc>
        <w:tc>
          <w:tcPr>
            <w:tcW w:w="7655" w:type="dxa"/>
          </w:tcPr>
          <w:p w:rsidR="00F86696" w:rsidRPr="00F86696" w:rsidRDefault="00F86696" w:rsidP="00A86304">
            <w:pPr>
              <w:pStyle w:val="21"/>
              <w:spacing w:line="240" w:lineRule="auto"/>
              <w:ind w:firstLine="34"/>
              <w:rPr>
                <w:sz w:val="24"/>
              </w:rPr>
            </w:pPr>
            <w:r w:rsidRPr="00F86696">
              <w:rPr>
                <w:sz w:val="24"/>
              </w:rPr>
              <w:t>своевременное выявление детей, нуждающихся в специализированной помощи;</w:t>
            </w:r>
          </w:p>
          <w:p w:rsidR="00F86696" w:rsidRPr="00F86696" w:rsidRDefault="00F86696" w:rsidP="00A86304">
            <w:pPr>
              <w:pStyle w:val="21"/>
              <w:spacing w:line="240" w:lineRule="auto"/>
              <w:ind w:firstLine="34"/>
              <w:rPr>
                <w:sz w:val="24"/>
              </w:rPr>
            </w:pPr>
            <w:r w:rsidRPr="00F86696">
              <w:rPr>
                <w:sz w:val="24"/>
              </w:rPr>
              <w:t>раннюю (с первых дней пребывания ребёнка в школе) диагностику отклонений в развитии и анализ причин трудностей адаптации;</w:t>
            </w:r>
          </w:p>
          <w:p w:rsidR="00F86696" w:rsidRPr="00F86696" w:rsidRDefault="00F86696" w:rsidP="00A86304">
            <w:pPr>
              <w:pStyle w:val="21"/>
              <w:spacing w:line="240" w:lineRule="auto"/>
              <w:ind w:firstLine="34"/>
              <w:rPr>
                <w:spacing w:val="-2"/>
                <w:sz w:val="24"/>
              </w:rPr>
            </w:pPr>
            <w:r w:rsidRPr="00F86696">
              <w:rPr>
                <w:spacing w:val="-2"/>
                <w:sz w:val="24"/>
              </w:rPr>
              <w:t>комплексный сбор сведений о ребёнке на основании диагностической информации от специалистов разного профиля;</w:t>
            </w:r>
          </w:p>
          <w:p w:rsidR="00F86696" w:rsidRPr="00F86696" w:rsidRDefault="00F86696" w:rsidP="00A86304">
            <w:pPr>
              <w:pStyle w:val="21"/>
              <w:spacing w:line="240" w:lineRule="auto"/>
              <w:ind w:firstLine="34"/>
              <w:rPr>
                <w:sz w:val="24"/>
              </w:rPr>
            </w:pPr>
            <w:r w:rsidRPr="00F86696">
              <w:rPr>
                <w:sz w:val="24"/>
              </w:rPr>
              <w:t>определение уровня актуального и зоны ближайшего развития ребенка с ОВЗ, выявление его резервных возможностей;</w:t>
            </w:r>
          </w:p>
          <w:p w:rsidR="00F86696" w:rsidRPr="00F86696" w:rsidRDefault="00F86696" w:rsidP="00A86304">
            <w:pPr>
              <w:pStyle w:val="21"/>
              <w:spacing w:line="240" w:lineRule="auto"/>
              <w:ind w:firstLine="34"/>
              <w:rPr>
                <w:sz w:val="24"/>
              </w:rPr>
            </w:pPr>
            <w:r w:rsidRPr="00F86696">
              <w:rPr>
                <w:sz w:val="24"/>
              </w:rPr>
              <w:t xml:space="preserve">изучение развития </w:t>
            </w:r>
            <w:proofErr w:type="spellStart"/>
            <w:r w:rsidRPr="00F86696">
              <w:rPr>
                <w:sz w:val="24"/>
              </w:rPr>
              <w:t>эмоционально­волевой</w:t>
            </w:r>
            <w:proofErr w:type="spellEnd"/>
            <w:r w:rsidRPr="00F86696">
              <w:rPr>
                <w:sz w:val="24"/>
              </w:rPr>
              <w:t xml:space="preserve"> сферы и личностных особенностей обучающихся;</w:t>
            </w:r>
          </w:p>
          <w:p w:rsidR="00F86696" w:rsidRPr="00F86696" w:rsidRDefault="00F86696" w:rsidP="00A86304">
            <w:pPr>
              <w:pStyle w:val="21"/>
              <w:spacing w:line="240" w:lineRule="auto"/>
              <w:ind w:firstLine="34"/>
              <w:rPr>
                <w:sz w:val="24"/>
              </w:rPr>
            </w:pPr>
            <w:r w:rsidRPr="00F86696">
              <w:rPr>
                <w:spacing w:val="-2"/>
                <w:sz w:val="24"/>
              </w:rPr>
              <w:t>изучение социальной ситуации развития и условий се</w:t>
            </w:r>
            <w:r w:rsidRPr="00F86696">
              <w:rPr>
                <w:sz w:val="24"/>
              </w:rPr>
              <w:t>мейного воспитания ребёнка;</w:t>
            </w:r>
          </w:p>
          <w:p w:rsidR="00F86696" w:rsidRPr="00F86696" w:rsidRDefault="00F86696" w:rsidP="00A86304">
            <w:pPr>
              <w:pStyle w:val="21"/>
              <w:spacing w:line="240" w:lineRule="auto"/>
              <w:ind w:firstLine="34"/>
              <w:rPr>
                <w:sz w:val="24"/>
              </w:rPr>
            </w:pPr>
            <w:r w:rsidRPr="00F86696">
              <w:rPr>
                <w:sz w:val="24"/>
              </w:rPr>
              <w:t xml:space="preserve">изучение адаптивных возможностей и уровня социализации </w:t>
            </w:r>
            <w:r w:rsidRPr="00F86696">
              <w:rPr>
                <w:sz w:val="24"/>
              </w:rPr>
              <w:lastRenderedPageBreak/>
              <w:t>ребёнка с ОВЗ;</w:t>
            </w:r>
          </w:p>
          <w:p w:rsidR="00F86696" w:rsidRPr="00F86696" w:rsidRDefault="00F86696" w:rsidP="00A86304">
            <w:pPr>
              <w:pStyle w:val="21"/>
              <w:spacing w:line="240" w:lineRule="auto"/>
              <w:ind w:firstLine="34"/>
              <w:rPr>
                <w:sz w:val="24"/>
              </w:rPr>
            </w:pPr>
            <w:r w:rsidRPr="00F86696">
              <w:rPr>
                <w:spacing w:val="2"/>
                <w:sz w:val="24"/>
              </w:rPr>
              <w:t xml:space="preserve">системный разносторонний контроль специалистов за </w:t>
            </w:r>
            <w:r w:rsidRPr="00F86696">
              <w:rPr>
                <w:sz w:val="24"/>
              </w:rPr>
              <w:t>уровнем и динамикой развития ребёнка;</w:t>
            </w:r>
          </w:p>
          <w:p w:rsidR="00F86696" w:rsidRPr="00F86696" w:rsidRDefault="00F86696" w:rsidP="00A86304">
            <w:pPr>
              <w:pStyle w:val="21"/>
              <w:spacing w:line="240" w:lineRule="auto"/>
              <w:ind w:firstLine="34"/>
              <w:rPr>
                <w:b/>
                <w:i/>
                <w:sz w:val="24"/>
              </w:rPr>
            </w:pPr>
            <w:r w:rsidRPr="00F86696">
              <w:rPr>
                <w:sz w:val="24"/>
              </w:rPr>
              <w:t xml:space="preserve">анализ успешности </w:t>
            </w:r>
            <w:proofErr w:type="spellStart"/>
            <w:r w:rsidRPr="00F86696">
              <w:rPr>
                <w:sz w:val="24"/>
              </w:rPr>
              <w:t>коррекционно­развивающей</w:t>
            </w:r>
            <w:proofErr w:type="spellEnd"/>
            <w:r w:rsidRPr="00F86696">
              <w:rPr>
                <w:sz w:val="24"/>
              </w:rPr>
              <w:t xml:space="preserve"> работы.</w:t>
            </w:r>
          </w:p>
        </w:tc>
      </w:tr>
      <w:tr w:rsidR="00F86696" w:rsidRPr="00F86696" w:rsidTr="00A86304">
        <w:tc>
          <w:tcPr>
            <w:tcW w:w="3510" w:type="dxa"/>
          </w:tcPr>
          <w:p w:rsidR="00F86696" w:rsidRPr="00F86696" w:rsidRDefault="00F86696" w:rsidP="00A86304">
            <w:pPr>
              <w:pStyle w:val="afff6"/>
              <w:spacing w:line="240" w:lineRule="auto"/>
              <w:ind w:firstLine="0"/>
              <w:jc w:val="left"/>
              <w:rPr>
                <w:rFonts w:ascii="Times New Roman" w:hAnsi="Times New Roman"/>
                <w:b/>
                <w:i/>
                <w:color w:val="auto"/>
                <w:sz w:val="28"/>
                <w:szCs w:val="28"/>
              </w:rPr>
            </w:pPr>
            <w:proofErr w:type="spellStart"/>
            <w:r w:rsidRPr="00F86696">
              <w:rPr>
                <w:rFonts w:ascii="Times New Roman" w:hAnsi="Times New Roman"/>
                <w:b/>
                <w:iCs/>
                <w:color w:val="auto"/>
                <w:sz w:val="28"/>
                <w:szCs w:val="28"/>
              </w:rPr>
              <w:lastRenderedPageBreak/>
              <w:t>Коррекционно­развивающая</w:t>
            </w:r>
            <w:proofErr w:type="spellEnd"/>
            <w:r w:rsidRPr="00F86696">
              <w:rPr>
                <w:rFonts w:ascii="Times New Roman" w:hAnsi="Times New Roman"/>
                <w:b/>
                <w:iCs/>
                <w:color w:val="auto"/>
                <w:sz w:val="28"/>
                <w:szCs w:val="28"/>
              </w:rPr>
              <w:t xml:space="preserve"> работа</w:t>
            </w:r>
          </w:p>
        </w:tc>
        <w:tc>
          <w:tcPr>
            <w:tcW w:w="4111" w:type="dxa"/>
          </w:tcPr>
          <w:p w:rsidR="00F86696" w:rsidRPr="00F86696" w:rsidRDefault="00F86696" w:rsidP="00A86304">
            <w:pPr>
              <w:pStyle w:val="21"/>
              <w:numPr>
                <w:ilvl w:val="0"/>
                <w:numId w:val="0"/>
              </w:numPr>
              <w:spacing w:line="240" w:lineRule="auto"/>
              <w:rPr>
                <w:sz w:val="24"/>
              </w:rPr>
            </w:pPr>
            <w:r w:rsidRPr="00F86696">
              <w:rPr>
                <w:sz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86696">
              <w:rPr>
                <w:spacing w:val="2"/>
                <w:sz w:val="24"/>
              </w:rPr>
              <w:t xml:space="preserve">ных действий у обучающихся (личностных, регулятивных, </w:t>
            </w:r>
            <w:r w:rsidRPr="00F86696">
              <w:rPr>
                <w:sz w:val="24"/>
              </w:rPr>
              <w:t>познавательных, коммуникативных)</w:t>
            </w:r>
          </w:p>
          <w:p w:rsidR="00F86696" w:rsidRPr="00F86696" w:rsidRDefault="00F86696" w:rsidP="00A86304">
            <w:pPr>
              <w:pStyle w:val="afff6"/>
              <w:spacing w:line="240" w:lineRule="auto"/>
              <w:ind w:firstLine="0"/>
              <w:jc w:val="right"/>
              <w:rPr>
                <w:rFonts w:ascii="Times New Roman" w:hAnsi="Times New Roman"/>
                <w:b/>
                <w:i/>
                <w:color w:val="auto"/>
                <w:sz w:val="24"/>
                <w:szCs w:val="24"/>
              </w:rPr>
            </w:pPr>
          </w:p>
        </w:tc>
        <w:tc>
          <w:tcPr>
            <w:tcW w:w="7655" w:type="dxa"/>
          </w:tcPr>
          <w:p w:rsidR="00F86696" w:rsidRPr="00F86696" w:rsidRDefault="00F86696" w:rsidP="00A86304">
            <w:pPr>
              <w:pStyle w:val="21"/>
              <w:spacing w:line="240" w:lineRule="auto"/>
              <w:ind w:firstLine="0"/>
              <w:rPr>
                <w:sz w:val="24"/>
              </w:rPr>
            </w:pPr>
            <w:r w:rsidRPr="00F86696">
              <w:rPr>
                <w:sz w:val="24"/>
              </w:rPr>
              <w:t>выбор оптимальных для развития ребёнка с ОВЗ</w:t>
            </w:r>
            <w:r w:rsidRPr="00F86696">
              <w:rPr>
                <w:spacing w:val="2"/>
                <w:sz w:val="24"/>
              </w:rPr>
              <w:t xml:space="preserve"> коррекционных программ/</w:t>
            </w:r>
            <w:r w:rsidRPr="00F86696">
              <w:rPr>
                <w:sz w:val="24"/>
              </w:rPr>
              <w:t>методик, методов и приёмов обучения в соответствии с его особыми образовательными потребностями;</w:t>
            </w:r>
          </w:p>
          <w:p w:rsidR="00F86696" w:rsidRPr="00F86696" w:rsidRDefault="00F86696" w:rsidP="00A86304">
            <w:pPr>
              <w:pStyle w:val="21"/>
              <w:spacing w:line="240" w:lineRule="auto"/>
              <w:ind w:firstLine="0"/>
              <w:rPr>
                <w:sz w:val="24"/>
              </w:rPr>
            </w:pPr>
            <w:r w:rsidRPr="00F86696">
              <w:rPr>
                <w:sz w:val="24"/>
              </w:rPr>
              <w:t xml:space="preserve">организация и проведение специалистами индивидуальных и групповых </w:t>
            </w:r>
            <w:proofErr w:type="spellStart"/>
            <w:r w:rsidRPr="00F86696">
              <w:rPr>
                <w:sz w:val="24"/>
              </w:rPr>
              <w:t>коррекционно­развивающих</w:t>
            </w:r>
            <w:proofErr w:type="spellEnd"/>
            <w:r w:rsidRPr="00F86696">
              <w:rPr>
                <w:sz w:val="24"/>
              </w:rPr>
              <w:t xml:space="preserve"> занятий, необходимых для преодоления нарушений развития и трудностей обучения;</w:t>
            </w:r>
          </w:p>
          <w:p w:rsidR="00F86696" w:rsidRPr="00F86696" w:rsidRDefault="00F86696" w:rsidP="00A86304">
            <w:pPr>
              <w:pStyle w:val="21"/>
              <w:spacing w:line="240" w:lineRule="auto"/>
              <w:ind w:firstLine="0"/>
              <w:rPr>
                <w:sz w:val="24"/>
              </w:rPr>
            </w:pPr>
            <w:r w:rsidRPr="00F86696">
              <w:rPr>
                <w:spacing w:val="2"/>
                <w:sz w:val="24"/>
              </w:rPr>
              <w:t xml:space="preserve">системное воздействие на </w:t>
            </w:r>
            <w:proofErr w:type="spellStart"/>
            <w:r w:rsidRPr="00F86696">
              <w:rPr>
                <w:spacing w:val="2"/>
                <w:sz w:val="24"/>
              </w:rPr>
              <w:t>учебно­познавательную</w:t>
            </w:r>
            <w:proofErr w:type="spellEnd"/>
            <w:r w:rsidRPr="00F86696">
              <w:rPr>
                <w:spacing w:val="2"/>
                <w:sz w:val="24"/>
              </w:rPr>
              <w:t xml:space="preserve"> деятельность ребёнка в динамике образовательного процесса, </w:t>
            </w:r>
            <w:r w:rsidRPr="00F86696">
              <w:rPr>
                <w:sz w:val="24"/>
              </w:rPr>
              <w:t>направленное на формирование универсальных учебных действий и коррекцию отклонений в развитии;</w:t>
            </w:r>
          </w:p>
          <w:p w:rsidR="00F86696" w:rsidRPr="00F86696" w:rsidRDefault="00F86696" w:rsidP="00A86304">
            <w:pPr>
              <w:pStyle w:val="21"/>
              <w:spacing w:line="240" w:lineRule="auto"/>
              <w:ind w:firstLine="0"/>
              <w:rPr>
                <w:sz w:val="24"/>
              </w:rPr>
            </w:pPr>
            <w:r w:rsidRPr="00F86696">
              <w:rPr>
                <w:sz w:val="24"/>
              </w:rPr>
              <w:t>коррекция и развитие высших психических функций;</w:t>
            </w:r>
          </w:p>
          <w:p w:rsidR="00F86696" w:rsidRPr="00F86696" w:rsidRDefault="00F86696" w:rsidP="00A86304">
            <w:pPr>
              <w:pStyle w:val="21"/>
              <w:spacing w:line="240" w:lineRule="auto"/>
              <w:ind w:firstLine="0"/>
              <w:rPr>
                <w:b/>
                <w:i/>
                <w:sz w:val="24"/>
              </w:rPr>
            </w:pPr>
            <w:r w:rsidRPr="00F86696">
              <w:rPr>
                <w:sz w:val="24"/>
              </w:rPr>
              <w:t xml:space="preserve">развитие </w:t>
            </w:r>
            <w:proofErr w:type="spellStart"/>
            <w:r w:rsidRPr="00F86696">
              <w:rPr>
                <w:sz w:val="24"/>
              </w:rPr>
              <w:t>эмоционально­волевой</w:t>
            </w:r>
            <w:proofErr w:type="spellEnd"/>
            <w:r w:rsidRPr="00F86696">
              <w:rPr>
                <w:sz w:val="24"/>
              </w:rPr>
              <w:t xml:space="preserve"> и личностной сферы ребёнка и </w:t>
            </w:r>
            <w:proofErr w:type="spellStart"/>
            <w:r w:rsidRPr="00F86696">
              <w:rPr>
                <w:sz w:val="24"/>
              </w:rPr>
              <w:t>психокоррекцию</w:t>
            </w:r>
            <w:proofErr w:type="spellEnd"/>
            <w:r w:rsidRPr="00F86696">
              <w:rPr>
                <w:sz w:val="24"/>
              </w:rPr>
              <w:t xml:space="preserve"> его поведения;</w:t>
            </w:r>
          </w:p>
          <w:p w:rsidR="00F86696" w:rsidRPr="00F86696" w:rsidRDefault="00F86696" w:rsidP="00A86304">
            <w:pPr>
              <w:pStyle w:val="21"/>
              <w:spacing w:line="240" w:lineRule="auto"/>
              <w:ind w:firstLine="0"/>
              <w:rPr>
                <w:b/>
                <w:i/>
                <w:sz w:val="24"/>
              </w:rPr>
            </w:pPr>
            <w:r w:rsidRPr="00F86696">
              <w:rPr>
                <w:spacing w:val="2"/>
                <w:sz w:val="24"/>
              </w:rPr>
              <w:t xml:space="preserve">социальная защита ребёнка в случае неблагоприятных </w:t>
            </w:r>
            <w:r w:rsidRPr="00F86696">
              <w:rPr>
                <w:sz w:val="24"/>
              </w:rPr>
              <w:t>условий жизни при психотравмирующих обстоятельствах</w:t>
            </w:r>
          </w:p>
        </w:tc>
      </w:tr>
      <w:tr w:rsidR="00F86696" w:rsidRPr="00F86696" w:rsidTr="00A86304">
        <w:tc>
          <w:tcPr>
            <w:tcW w:w="3510" w:type="dxa"/>
          </w:tcPr>
          <w:p w:rsidR="00F86696" w:rsidRPr="00F86696" w:rsidRDefault="00F86696" w:rsidP="00A86304">
            <w:pPr>
              <w:pStyle w:val="afff6"/>
              <w:spacing w:line="240" w:lineRule="auto"/>
              <w:ind w:firstLine="0"/>
              <w:jc w:val="left"/>
              <w:rPr>
                <w:rFonts w:ascii="Times New Roman" w:hAnsi="Times New Roman"/>
                <w:b/>
                <w:i/>
                <w:color w:val="auto"/>
                <w:sz w:val="28"/>
                <w:szCs w:val="28"/>
              </w:rPr>
            </w:pPr>
            <w:r w:rsidRPr="00F86696">
              <w:rPr>
                <w:rFonts w:ascii="Times New Roman" w:hAnsi="Times New Roman"/>
                <w:b/>
                <w:iCs/>
                <w:color w:val="auto"/>
                <w:spacing w:val="2"/>
                <w:sz w:val="28"/>
                <w:szCs w:val="28"/>
              </w:rPr>
              <w:t>Консультативная работа</w:t>
            </w:r>
          </w:p>
        </w:tc>
        <w:tc>
          <w:tcPr>
            <w:tcW w:w="4111" w:type="dxa"/>
          </w:tcPr>
          <w:p w:rsidR="00F86696" w:rsidRPr="00F86696" w:rsidRDefault="00F86696" w:rsidP="00A86304">
            <w:pPr>
              <w:pStyle w:val="21"/>
              <w:numPr>
                <w:ilvl w:val="0"/>
                <w:numId w:val="0"/>
              </w:numPr>
              <w:spacing w:line="240" w:lineRule="auto"/>
              <w:rPr>
                <w:spacing w:val="-2"/>
                <w:sz w:val="24"/>
              </w:rPr>
            </w:pPr>
            <w:r w:rsidRPr="00F86696">
              <w:rPr>
                <w:spacing w:val="2"/>
                <w:sz w:val="24"/>
              </w:rPr>
              <w:t xml:space="preserve">Обеспечивает непрерывность специального сопровождения детей с ОВЗ и их семей по вопросам реализации </w:t>
            </w:r>
            <w:r w:rsidRPr="00F86696">
              <w:rPr>
                <w:sz w:val="24"/>
              </w:rPr>
              <w:t xml:space="preserve">дифференцированных </w:t>
            </w:r>
            <w:proofErr w:type="spellStart"/>
            <w:r w:rsidRPr="00F86696">
              <w:rPr>
                <w:sz w:val="24"/>
              </w:rPr>
              <w:t>психолого­педагогических</w:t>
            </w:r>
            <w:proofErr w:type="spellEnd"/>
            <w:r w:rsidRPr="00F86696">
              <w:rPr>
                <w:sz w:val="24"/>
              </w:rPr>
              <w:t xml:space="preserve"> условий об</w:t>
            </w:r>
            <w:r w:rsidRPr="00F86696">
              <w:rPr>
                <w:spacing w:val="-2"/>
                <w:sz w:val="24"/>
              </w:rPr>
              <w:t>учения, воспитания, коррекции, развития и социализации обучающихся</w:t>
            </w:r>
          </w:p>
          <w:p w:rsidR="00F86696" w:rsidRPr="00F86696" w:rsidRDefault="00F86696" w:rsidP="00A86304">
            <w:pPr>
              <w:pStyle w:val="afff6"/>
              <w:spacing w:line="240" w:lineRule="auto"/>
              <w:ind w:firstLine="0"/>
              <w:jc w:val="right"/>
              <w:rPr>
                <w:rFonts w:ascii="Times New Roman" w:hAnsi="Times New Roman"/>
                <w:b/>
                <w:i/>
                <w:color w:val="auto"/>
                <w:sz w:val="24"/>
                <w:szCs w:val="24"/>
              </w:rPr>
            </w:pPr>
          </w:p>
        </w:tc>
        <w:tc>
          <w:tcPr>
            <w:tcW w:w="7655" w:type="dxa"/>
          </w:tcPr>
          <w:p w:rsidR="00F86696" w:rsidRPr="00F86696" w:rsidRDefault="00F86696" w:rsidP="00A86304">
            <w:pPr>
              <w:pStyle w:val="21"/>
              <w:spacing w:line="240" w:lineRule="auto"/>
              <w:ind w:firstLine="0"/>
              <w:rPr>
                <w:sz w:val="24"/>
              </w:rPr>
            </w:pPr>
            <w:r w:rsidRPr="00F86696">
              <w:rPr>
                <w:spacing w:val="2"/>
                <w:sz w:val="24"/>
              </w:rPr>
              <w:t xml:space="preserve">выработка совместных обоснованных рекомендаций по </w:t>
            </w:r>
            <w:r w:rsidRPr="00F86696">
              <w:rPr>
                <w:sz w:val="24"/>
              </w:rPr>
              <w:t>основным направлениям работы с обучающимся с ОВЗ, единых для всех участников образовательных отношений;</w:t>
            </w:r>
          </w:p>
          <w:p w:rsidR="00F86696" w:rsidRPr="00F86696" w:rsidRDefault="00F86696" w:rsidP="00A86304">
            <w:pPr>
              <w:pStyle w:val="21"/>
              <w:spacing w:line="240" w:lineRule="auto"/>
              <w:ind w:firstLine="0"/>
              <w:rPr>
                <w:sz w:val="24"/>
              </w:rPr>
            </w:pPr>
            <w:r w:rsidRPr="00F86696">
              <w:rPr>
                <w:spacing w:val="2"/>
                <w:sz w:val="24"/>
              </w:rPr>
              <w:t>консультирование специалистами педагогов по выбору индивидуально ориентированных методов и приёмов работы</w:t>
            </w:r>
            <w:r w:rsidRPr="00F86696">
              <w:rPr>
                <w:sz w:val="24"/>
              </w:rPr>
              <w:t xml:space="preserve"> с обучающимся с ОВЗ;</w:t>
            </w:r>
          </w:p>
          <w:p w:rsidR="00F86696" w:rsidRPr="00F86696" w:rsidRDefault="00F86696" w:rsidP="00A86304">
            <w:pPr>
              <w:pStyle w:val="21"/>
              <w:spacing w:line="240" w:lineRule="auto"/>
              <w:ind w:firstLine="0"/>
              <w:rPr>
                <w:b/>
                <w:i/>
                <w:sz w:val="24"/>
              </w:rPr>
            </w:pPr>
            <w:r w:rsidRPr="00F86696">
              <w:rPr>
                <w:sz w:val="24"/>
              </w:rPr>
              <w:t>консультативная помощь семье в вопросах выбора стратегии воспитания и приёмов коррекционного обучения ребёнка с ОВЗ.</w:t>
            </w:r>
          </w:p>
        </w:tc>
      </w:tr>
      <w:tr w:rsidR="00F86696" w:rsidRPr="00F86696" w:rsidTr="00A86304">
        <w:tc>
          <w:tcPr>
            <w:tcW w:w="3510" w:type="dxa"/>
          </w:tcPr>
          <w:p w:rsidR="00F86696" w:rsidRPr="00F86696" w:rsidRDefault="00F86696" w:rsidP="00A86304">
            <w:pPr>
              <w:pStyle w:val="afff6"/>
              <w:spacing w:line="240" w:lineRule="auto"/>
              <w:ind w:firstLine="0"/>
              <w:jc w:val="left"/>
              <w:rPr>
                <w:rFonts w:ascii="Times New Roman" w:hAnsi="Times New Roman"/>
                <w:b/>
                <w:iCs/>
                <w:color w:val="auto"/>
                <w:spacing w:val="2"/>
                <w:sz w:val="28"/>
                <w:szCs w:val="28"/>
              </w:rPr>
            </w:pPr>
            <w:r w:rsidRPr="00F86696">
              <w:rPr>
                <w:rFonts w:ascii="Times New Roman" w:hAnsi="Times New Roman"/>
                <w:b/>
                <w:iCs/>
                <w:color w:val="auto"/>
                <w:spacing w:val="2"/>
                <w:sz w:val="28"/>
                <w:szCs w:val="28"/>
              </w:rPr>
              <w:t>Информационно­</w:t>
            </w:r>
          </w:p>
          <w:p w:rsidR="00F86696" w:rsidRPr="00F86696" w:rsidRDefault="00F86696" w:rsidP="00A86304">
            <w:pPr>
              <w:pStyle w:val="afff6"/>
              <w:spacing w:line="240" w:lineRule="auto"/>
              <w:ind w:firstLine="0"/>
              <w:jc w:val="left"/>
              <w:rPr>
                <w:rFonts w:ascii="Times New Roman" w:hAnsi="Times New Roman"/>
                <w:b/>
                <w:iCs/>
                <w:color w:val="auto"/>
                <w:spacing w:val="2"/>
                <w:sz w:val="28"/>
                <w:szCs w:val="28"/>
              </w:rPr>
            </w:pPr>
            <w:r w:rsidRPr="00F86696">
              <w:rPr>
                <w:rFonts w:ascii="Times New Roman" w:hAnsi="Times New Roman"/>
                <w:b/>
                <w:iCs/>
                <w:color w:val="auto"/>
                <w:spacing w:val="2"/>
                <w:sz w:val="28"/>
                <w:szCs w:val="28"/>
              </w:rPr>
              <w:t>просветительская работа</w:t>
            </w:r>
          </w:p>
        </w:tc>
        <w:tc>
          <w:tcPr>
            <w:tcW w:w="4111" w:type="dxa"/>
          </w:tcPr>
          <w:p w:rsidR="00F86696" w:rsidRPr="00F86696" w:rsidRDefault="00F86696" w:rsidP="00A86304">
            <w:pPr>
              <w:pStyle w:val="21"/>
              <w:numPr>
                <w:ilvl w:val="0"/>
                <w:numId w:val="0"/>
              </w:numPr>
              <w:spacing w:line="240" w:lineRule="auto"/>
              <w:rPr>
                <w:spacing w:val="2"/>
                <w:sz w:val="24"/>
              </w:rPr>
            </w:pPr>
            <w:r w:rsidRPr="00F86696">
              <w:rPr>
                <w:spacing w:val="2"/>
                <w:sz w:val="24"/>
              </w:rPr>
              <w:t xml:space="preserve">Направлена на разъяснительную деятельность по вопросам, связанным </w:t>
            </w:r>
            <w:r w:rsidRPr="00F86696">
              <w:rPr>
                <w:sz w:val="24"/>
              </w:rPr>
              <w:t xml:space="preserve">с особенностями образовательного процесса для данной категории детей, со всеми </w:t>
            </w:r>
            <w:r w:rsidRPr="00F86696">
              <w:rPr>
                <w:sz w:val="24"/>
              </w:rPr>
              <w:lastRenderedPageBreak/>
              <w:t>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7655" w:type="dxa"/>
          </w:tcPr>
          <w:p w:rsidR="00F86696" w:rsidRPr="00F86696" w:rsidRDefault="00F86696" w:rsidP="00A86304">
            <w:pPr>
              <w:pStyle w:val="21"/>
              <w:spacing w:line="240" w:lineRule="auto"/>
              <w:ind w:firstLine="34"/>
              <w:rPr>
                <w:sz w:val="24"/>
              </w:rPr>
            </w:pPr>
            <w:r w:rsidRPr="00F86696">
              <w:rPr>
                <w:sz w:val="24"/>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w:t>
            </w:r>
            <w:r w:rsidRPr="00F86696">
              <w:rPr>
                <w:sz w:val="24"/>
              </w:rPr>
              <w:lastRenderedPageBreak/>
              <w:t>педагогическим работникам — вопросов, связанных с особенностями образовательного процесса и сопровождения детей с ОВЗ;</w:t>
            </w:r>
          </w:p>
          <w:p w:rsidR="00F86696" w:rsidRPr="00F86696" w:rsidRDefault="00F86696" w:rsidP="00A86304">
            <w:pPr>
              <w:pStyle w:val="21"/>
              <w:spacing w:line="240" w:lineRule="auto"/>
              <w:ind w:firstLine="34"/>
              <w:rPr>
                <w:sz w:val="24"/>
              </w:rPr>
            </w:pPr>
            <w:r w:rsidRPr="00F86696">
              <w:rPr>
                <w:spacing w:val="2"/>
                <w:sz w:val="24"/>
              </w:rPr>
              <w:t xml:space="preserve">проведение тематических выступлений для педагогов </w:t>
            </w:r>
            <w:r w:rsidRPr="00F86696">
              <w:rPr>
                <w:sz w:val="24"/>
              </w:rPr>
              <w:t xml:space="preserve">и родителей по разъяснению </w:t>
            </w:r>
            <w:proofErr w:type="spellStart"/>
            <w:r w:rsidRPr="00F86696">
              <w:rPr>
                <w:sz w:val="24"/>
              </w:rPr>
              <w:t>индивидуально­типологических</w:t>
            </w:r>
            <w:proofErr w:type="spellEnd"/>
            <w:r w:rsidRPr="00F86696">
              <w:rPr>
                <w:sz w:val="24"/>
              </w:rPr>
              <w:t xml:space="preserve"> особенностей различных категорий детей с ОВЗ.</w:t>
            </w:r>
          </w:p>
          <w:p w:rsidR="00F86696" w:rsidRPr="00F86696" w:rsidRDefault="00F86696" w:rsidP="00A86304">
            <w:pPr>
              <w:pStyle w:val="afff6"/>
              <w:spacing w:line="240" w:lineRule="auto"/>
              <w:ind w:firstLine="0"/>
              <w:jc w:val="right"/>
              <w:rPr>
                <w:rFonts w:ascii="Times New Roman" w:hAnsi="Times New Roman"/>
                <w:b/>
                <w:i/>
                <w:color w:val="auto"/>
                <w:sz w:val="24"/>
                <w:szCs w:val="24"/>
              </w:rPr>
            </w:pPr>
          </w:p>
        </w:tc>
      </w:tr>
    </w:tbl>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lastRenderedPageBreak/>
        <w:t>Характеристика содержания</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t>Диагностическая работа включает: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xml:space="preserve">— проведение комплексной </w:t>
      </w:r>
      <w:proofErr w:type="spellStart"/>
      <w:r w:rsidRPr="00F86696">
        <w:rPr>
          <w:rFonts w:ascii="Times New Roman" w:hAnsi="Times New Roman" w:cs="Times New Roman"/>
          <w:sz w:val="28"/>
          <w:szCs w:val="28"/>
        </w:rPr>
        <w:t>социально-психолого-педагогической</w:t>
      </w:r>
      <w:proofErr w:type="spellEnd"/>
      <w:r w:rsidRPr="00F86696">
        <w:rPr>
          <w:rFonts w:ascii="Times New Roman" w:hAnsi="Times New Roman" w:cs="Times New Roman"/>
          <w:sz w:val="28"/>
          <w:szCs w:val="28"/>
        </w:rPr>
        <w:t xml:space="preserve"> диагностики нарушений в психическом и (или) физическом развитии обучающихся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изучение развития эмоционально-волевой, познавательной, речевой сфер и личностных особенностей обучающихся;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изучение социальной ситуации развития и условий семейного воспитания ребёнка;</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изучение адаптивных возможностей и уровня социализации ребёнка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t>Коррекционно-развивающая работа включает: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xml:space="preserve">— реализацию комплексного индивидуально ориентированного </w:t>
      </w:r>
      <w:proofErr w:type="spellStart"/>
      <w:r w:rsidRPr="00F86696">
        <w:rPr>
          <w:rFonts w:ascii="Times New Roman" w:hAnsi="Times New Roman" w:cs="Times New Roman"/>
          <w:sz w:val="28"/>
          <w:szCs w:val="28"/>
        </w:rPr>
        <w:t>социально-психолого-педагогического</w:t>
      </w:r>
      <w:proofErr w:type="spellEnd"/>
      <w:r w:rsidRPr="00F86696">
        <w:rPr>
          <w:rFonts w:ascii="Times New Roman" w:hAnsi="Times New Roman" w:cs="Times New Roman"/>
          <w:sz w:val="28"/>
          <w:szCs w:val="28"/>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коррекцию и развитие высших психических функций, эмоционально-волевой, познавательной и речевой сфер;</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развитие универсальных учебных действий в соответствии с требованиями основного общего образования;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формирование способов регуляции поведения и эмоциональных состояний;</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развитие форм и навыков личностного общения в группе сверстников, коммуникативной компетенции;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развитие компетенций, необходимых для продолжения образования и профессионального самоопределения;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t>Консультативная работа включает: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lastRenderedPageBreak/>
        <w:t>Информационно-просветительская работа предусматривает: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t>Механизмы реализации программы</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Программа коррекционной работы на этапе основного общего образования может реализовываться школой как совместно с другими образовательными и иными организациями, так и самостоятельно (при наличии соответствующих ресурсов).</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i/>
          <w:sz w:val="28"/>
          <w:szCs w:val="28"/>
        </w:rPr>
        <w:t>Организация сетевого взаимодействия</w:t>
      </w:r>
      <w:r w:rsidRPr="00F86696">
        <w:rPr>
          <w:rFonts w:ascii="Times New Roman" w:hAnsi="Times New Roman" w:cs="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F86696" w:rsidRPr="00F86696" w:rsidRDefault="00F86696" w:rsidP="00E82E17">
      <w:pPr>
        <w:tabs>
          <w:tab w:val="left" w:pos="1300"/>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i/>
          <w:sz w:val="28"/>
          <w:szCs w:val="28"/>
        </w:rPr>
        <w:t xml:space="preserve">Взаимодействие специалистов общеобразовательного учреждения </w:t>
      </w:r>
      <w:r w:rsidRPr="00F86696">
        <w:rPr>
          <w:rFonts w:ascii="Times New Roman" w:hAnsi="Times New Roman" w:cs="Times New Roman"/>
          <w:sz w:val="28"/>
          <w:szCs w:val="28"/>
        </w:rPr>
        <w:t>обеспечивает</w:t>
      </w:r>
      <w:r w:rsidRPr="00F86696">
        <w:rPr>
          <w:rFonts w:ascii="Times New Roman" w:hAnsi="Times New Roman" w:cs="Times New Roman"/>
          <w:i/>
          <w:sz w:val="28"/>
          <w:szCs w:val="28"/>
        </w:rPr>
        <w:t xml:space="preserve"> </w:t>
      </w:r>
      <w:r w:rsidRPr="00F86696">
        <w:rPr>
          <w:rFonts w:ascii="Times New Roman" w:hAnsi="Times New Roman" w:cs="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F86696" w:rsidRPr="00F86696" w:rsidRDefault="00F86696" w:rsidP="00E82E17">
      <w:pPr>
        <w:tabs>
          <w:tab w:val="left" w:pos="851"/>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F86696" w:rsidRPr="00F86696" w:rsidRDefault="00F86696" w:rsidP="00E82E17">
      <w:pPr>
        <w:tabs>
          <w:tab w:val="left" w:pos="851"/>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w:t>
      </w:r>
      <w:proofErr w:type="spellStart"/>
      <w:r w:rsidRPr="00F86696">
        <w:rPr>
          <w:rFonts w:ascii="Times New Roman" w:hAnsi="Times New Roman" w:cs="Times New Roman"/>
          <w:sz w:val="28"/>
          <w:szCs w:val="28"/>
        </w:rPr>
        <w:t>многоаспектный</w:t>
      </w:r>
      <w:proofErr w:type="spellEnd"/>
      <w:r w:rsidRPr="00F86696">
        <w:rPr>
          <w:rFonts w:ascii="Times New Roman" w:hAnsi="Times New Roman" w:cs="Times New Roman"/>
          <w:sz w:val="28"/>
          <w:szCs w:val="28"/>
        </w:rPr>
        <w:t xml:space="preserve"> анализ личностного и познавательного развития обучающегося;</w:t>
      </w:r>
    </w:p>
    <w:p w:rsidR="00F86696" w:rsidRPr="00F86696" w:rsidRDefault="00F86696" w:rsidP="00E82E17">
      <w:pPr>
        <w:tabs>
          <w:tab w:val="left" w:pos="851"/>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r w:rsidRPr="00F86696">
        <w:rPr>
          <w:rFonts w:ascii="Times New Roman" w:hAnsi="Times New Roman" w:cs="Times New Roman"/>
          <w:sz w:val="28"/>
          <w:szCs w:val="28"/>
        </w:rPr>
        <w:t>эмоциональной-волевой</w:t>
      </w:r>
      <w:proofErr w:type="spellEnd"/>
      <w:r w:rsidRPr="00F86696">
        <w:rPr>
          <w:rFonts w:ascii="Times New Roman" w:hAnsi="Times New Roman" w:cs="Times New Roman"/>
          <w:sz w:val="28"/>
          <w:szCs w:val="28"/>
        </w:rPr>
        <w:t xml:space="preserve"> и личностной сфер ребёнка.</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школы,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p>
    <w:p w:rsidR="00F86696" w:rsidRPr="00F86696" w:rsidRDefault="00F86696" w:rsidP="00E82E17">
      <w:pPr>
        <w:spacing w:after="0"/>
        <w:ind w:firstLine="454"/>
        <w:jc w:val="both"/>
        <w:rPr>
          <w:rFonts w:ascii="Times New Roman" w:hAnsi="Times New Roman" w:cs="Times New Roman"/>
          <w:b/>
          <w:sz w:val="28"/>
          <w:szCs w:val="28"/>
        </w:rPr>
      </w:pPr>
      <w:r w:rsidRPr="00F86696">
        <w:rPr>
          <w:rFonts w:ascii="Times New Roman" w:hAnsi="Times New Roman" w:cs="Times New Roman"/>
          <w:b/>
          <w:sz w:val="28"/>
          <w:szCs w:val="28"/>
        </w:rPr>
        <w:t>Требования к условиям реализации программы</w:t>
      </w:r>
    </w:p>
    <w:p w:rsidR="00F86696" w:rsidRPr="00F86696" w:rsidRDefault="00F86696" w:rsidP="00E82E17">
      <w:pPr>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Организационные условия</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w:t>
      </w:r>
      <w:proofErr w:type="spellStart"/>
      <w:r w:rsidRPr="00F86696">
        <w:rPr>
          <w:rFonts w:ascii="Times New Roman" w:hAnsi="Times New Roman" w:cs="Times New Roman"/>
          <w:sz w:val="28"/>
          <w:szCs w:val="28"/>
        </w:rPr>
        <w:t>психолого-медико-педагогической</w:t>
      </w:r>
      <w:proofErr w:type="spellEnd"/>
      <w:r w:rsidRPr="00F86696">
        <w:rPr>
          <w:rFonts w:ascii="Times New Roman" w:hAnsi="Times New Roman" w:cs="Times New Roman"/>
          <w:sz w:val="28"/>
          <w:szCs w:val="28"/>
        </w:rPr>
        <w:t xml:space="preserve"> комиссии).</w:t>
      </w:r>
    </w:p>
    <w:p w:rsidR="00F86696" w:rsidRPr="00F86696" w:rsidRDefault="00F86696" w:rsidP="00E82E17">
      <w:pPr>
        <w:pStyle w:val="a3"/>
        <w:spacing w:after="0"/>
        <w:ind w:left="0" w:firstLine="454"/>
        <w:contextualSpacing w:val="0"/>
        <w:jc w:val="both"/>
        <w:rPr>
          <w:rFonts w:ascii="Times New Roman" w:hAnsi="Times New Roman" w:cs="Times New Roman"/>
          <w:i/>
          <w:sz w:val="28"/>
          <w:szCs w:val="28"/>
        </w:rPr>
      </w:pPr>
      <w:r w:rsidRPr="00F86696">
        <w:rPr>
          <w:rFonts w:ascii="Times New Roman" w:hAnsi="Times New Roman" w:cs="Times New Roman"/>
          <w:i/>
          <w:sz w:val="28"/>
          <w:szCs w:val="28"/>
        </w:rPr>
        <w:t>Психолого-педагогическое обеспечение включает:</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дифференцированные условия (оптимальный режим учебных нагрузок);</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F86696">
        <w:rPr>
          <w:rFonts w:ascii="Times New Roman" w:hAnsi="Times New Roman" w:cs="Times New Roman"/>
          <w:sz w:val="28"/>
          <w:szCs w:val="28"/>
        </w:rPr>
        <w:t>психоэмоционального</w:t>
      </w:r>
      <w:proofErr w:type="spellEnd"/>
      <w:r w:rsidRPr="00F86696">
        <w:rPr>
          <w:rFonts w:ascii="Times New Roman" w:hAnsi="Times New Roman" w:cs="Times New Roman"/>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86696" w:rsidRPr="00F86696" w:rsidRDefault="00F86696" w:rsidP="00E82E17">
      <w:pPr>
        <w:pStyle w:val="a3"/>
        <w:spacing w:after="0"/>
        <w:ind w:left="0" w:firstLine="454"/>
        <w:contextualSpacing w:val="0"/>
        <w:jc w:val="both"/>
        <w:rPr>
          <w:rFonts w:ascii="Times New Roman" w:hAnsi="Times New Roman" w:cs="Times New Roman"/>
          <w:sz w:val="28"/>
          <w:szCs w:val="28"/>
        </w:rPr>
      </w:pPr>
      <w:r w:rsidRPr="00F86696">
        <w:rPr>
          <w:rFonts w:ascii="Times New Roman" w:hAnsi="Times New Roman" w:cs="Times New Roman"/>
          <w:sz w:val="28"/>
          <w:szCs w:val="28"/>
        </w:rPr>
        <w:t>— </w:t>
      </w:r>
      <w:proofErr w:type="spellStart"/>
      <w:r w:rsidRPr="00F86696">
        <w:rPr>
          <w:rFonts w:ascii="Times New Roman" w:hAnsi="Times New Roman" w:cs="Times New Roman"/>
          <w:sz w:val="28"/>
          <w:szCs w:val="28"/>
        </w:rPr>
        <w:t>здоровьесберегающие</w:t>
      </w:r>
      <w:proofErr w:type="spellEnd"/>
      <w:r w:rsidRPr="00F86696">
        <w:rPr>
          <w:rFonts w:ascii="Times New Roman" w:hAnsi="Times New Roman" w:cs="Times New Roman"/>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86696" w:rsidRPr="00F86696" w:rsidRDefault="00F86696" w:rsidP="00E82E17">
      <w:pPr>
        <w:pStyle w:val="af0"/>
        <w:widowControl w:val="0"/>
        <w:suppressAutoHyphen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w:t>
      </w:r>
      <w:r w:rsidRPr="00F86696">
        <w:rPr>
          <w:rFonts w:ascii="Times New Roman" w:hAnsi="Times New Roman" w:cs="Times New Roman"/>
          <w:sz w:val="28"/>
          <w:szCs w:val="28"/>
        </w:rPr>
        <w:lastRenderedPageBreak/>
        <w:t xml:space="preserve">оздоровительных и иных </w:t>
      </w:r>
      <w:proofErr w:type="spellStart"/>
      <w:r w:rsidRPr="00F86696">
        <w:rPr>
          <w:rFonts w:ascii="Times New Roman" w:hAnsi="Times New Roman" w:cs="Times New Roman"/>
          <w:sz w:val="28"/>
          <w:szCs w:val="28"/>
        </w:rPr>
        <w:t>досуговых</w:t>
      </w:r>
      <w:proofErr w:type="spellEnd"/>
      <w:r w:rsidRPr="00F86696">
        <w:rPr>
          <w:rFonts w:ascii="Times New Roman" w:hAnsi="Times New Roman" w:cs="Times New Roman"/>
          <w:sz w:val="28"/>
          <w:szCs w:val="28"/>
        </w:rPr>
        <w:t xml:space="preserve"> мероприятиях;</w:t>
      </w:r>
    </w:p>
    <w:p w:rsidR="00F86696" w:rsidRPr="00F86696" w:rsidRDefault="00F86696" w:rsidP="00E82E17">
      <w:pPr>
        <w:pStyle w:val="af0"/>
        <w:widowControl w:val="0"/>
        <w:suppressAutoHyphen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развитие системы обучения и воспитания детей, имеющих сложные нарушения психического и (или) физического развития (при организации работы в данном направлении лицей руководствуется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сотрудничает со специальными (коррекционными) образовательными  учреждениями,  выполняющими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F86696" w:rsidRPr="00F86696" w:rsidRDefault="00F86696" w:rsidP="00E82E17">
      <w:pPr>
        <w:pStyle w:val="af0"/>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Программно-методическое обеспечение</w:t>
      </w:r>
    </w:p>
    <w:p w:rsidR="00F86696" w:rsidRPr="00F86696" w:rsidRDefault="00F86696" w:rsidP="00E82E17">
      <w:pPr>
        <w:pStyle w:val="BodyText21"/>
        <w:ind w:firstLine="454"/>
        <w:rPr>
          <w:sz w:val="28"/>
          <w:szCs w:val="28"/>
        </w:rPr>
      </w:pPr>
      <w:r w:rsidRPr="00F86696">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86696" w:rsidRPr="00F86696" w:rsidRDefault="00F86696" w:rsidP="00E82E17">
      <w:pPr>
        <w:pStyle w:val="BodyText21"/>
        <w:ind w:firstLine="454"/>
        <w:rPr>
          <w:i/>
          <w:sz w:val="28"/>
          <w:szCs w:val="28"/>
        </w:rPr>
      </w:pPr>
      <w:r w:rsidRPr="00F86696">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86696" w:rsidRPr="00F86696" w:rsidRDefault="00F86696" w:rsidP="00E82E17">
      <w:pPr>
        <w:pStyle w:val="af0"/>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Кадровое обеспечение</w:t>
      </w:r>
    </w:p>
    <w:p w:rsidR="00F86696" w:rsidRPr="00F86696" w:rsidRDefault="00F86696" w:rsidP="00E82E17">
      <w:pPr>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педагогами, прошедшими обязательную курсовую или другие виды профессиональной подготовки.</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lastRenderedPageBreak/>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лицее  в штатном расписании введены ставки педагога-психолога и социального педагога. Уровень квалификации работников лицея для каждой занимаемой должности  соответствует квалификационным характеристикам по соответствующей должности.</w:t>
      </w:r>
    </w:p>
    <w:p w:rsidR="00F86696" w:rsidRPr="00F86696" w:rsidRDefault="00F86696" w:rsidP="00E82E17">
      <w:pPr>
        <w:pStyle w:val="af0"/>
        <w:tabs>
          <w:tab w:val="left" w:pos="707"/>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лицей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на базе </w:t>
      </w:r>
      <w:proofErr w:type="spellStart"/>
      <w:r w:rsidRPr="00F86696">
        <w:rPr>
          <w:rFonts w:ascii="Times New Roman" w:hAnsi="Times New Roman" w:cs="Times New Roman"/>
          <w:sz w:val="28"/>
          <w:szCs w:val="28"/>
        </w:rPr>
        <w:t>НИПКиПКРО</w:t>
      </w:r>
      <w:proofErr w:type="spellEnd"/>
      <w:r w:rsidRPr="00F86696">
        <w:rPr>
          <w:rFonts w:ascii="Times New Roman" w:hAnsi="Times New Roman" w:cs="Times New Roman"/>
          <w:sz w:val="28"/>
          <w:szCs w:val="28"/>
        </w:rPr>
        <w:t>.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F86696" w:rsidRPr="00F86696" w:rsidRDefault="00F86696" w:rsidP="00E82E17">
      <w:pPr>
        <w:pStyle w:val="af0"/>
        <w:tabs>
          <w:tab w:val="left" w:pos="707"/>
        </w:tabs>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Материально-техническое обеспечение</w:t>
      </w:r>
    </w:p>
    <w:p w:rsidR="00F86696" w:rsidRPr="00F86696" w:rsidRDefault="00F86696" w:rsidP="00E82E17">
      <w:pPr>
        <w:pStyle w:val="af0"/>
        <w:tabs>
          <w:tab w:val="left" w:pos="707"/>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лицея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86696" w:rsidRPr="00F86696" w:rsidRDefault="00F86696" w:rsidP="00E82E17">
      <w:pPr>
        <w:pStyle w:val="af0"/>
        <w:tabs>
          <w:tab w:val="left" w:pos="707"/>
        </w:tabs>
        <w:spacing w:after="0"/>
        <w:ind w:firstLine="454"/>
        <w:jc w:val="both"/>
        <w:rPr>
          <w:rFonts w:ascii="Times New Roman" w:hAnsi="Times New Roman" w:cs="Times New Roman"/>
          <w:i/>
          <w:sz w:val="28"/>
          <w:szCs w:val="28"/>
        </w:rPr>
      </w:pPr>
      <w:r w:rsidRPr="00F86696">
        <w:rPr>
          <w:rFonts w:ascii="Times New Roman" w:hAnsi="Times New Roman" w:cs="Times New Roman"/>
          <w:i/>
          <w:sz w:val="28"/>
          <w:szCs w:val="28"/>
        </w:rPr>
        <w:t>Информационное обеспечение</w:t>
      </w:r>
    </w:p>
    <w:p w:rsidR="00F86696" w:rsidRPr="00F86696" w:rsidRDefault="00F86696" w:rsidP="00E82E17">
      <w:pPr>
        <w:pStyle w:val="af0"/>
        <w:tabs>
          <w:tab w:val="left" w:pos="707"/>
        </w:tabs>
        <w:spacing w:after="0"/>
        <w:ind w:firstLine="454"/>
        <w:jc w:val="both"/>
        <w:rPr>
          <w:rFonts w:ascii="Times New Roman" w:hAnsi="Times New Roman" w:cs="Times New Roman"/>
          <w:i/>
          <w:sz w:val="28"/>
          <w:szCs w:val="28"/>
        </w:rPr>
      </w:pPr>
      <w:r w:rsidRPr="00F86696">
        <w:rPr>
          <w:rFonts w:ascii="Times New Roman" w:hAnsi="Times New Roman" w:cs="Times New Roman"/>
          <w:sz w:val="28"/>
          <w:szCs w:val="28"/>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86696" w:rsidRPr="00F86696" w:rsidRDefault="00F86696" w:rsidP="00E82E17">
      <w:pPr>
        <w:pStyle w:val="af0"/>
        <w:tabs>
          <w:tab w:val="left" w:pos="707"/>
        </w:tabs>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F86696">
        <w:rPr>
          <w:rFonts w:ascii="Times New Roman" w:hAnsi="Times New Roman" w:cs="Times New Roman"/>
          <w:sz w:val="28"/>
          <w:szCs w:val="28"/>
        </w:rPr>
        <w:t>мультимедийных</w:t>
      </w:r>
      <w:proofErr w:type="spellEnd"/>
      <w:r w:rsidRPr="00F86696">
        <w:rPr>
          <w:rFonts w:ascii="Times New Roman" w:hAnsi="Times New Roman" w:cs="Times New Roman"/>
          <w:sz w:val="28"/>
          <w:szCs w:val="28"/>
        </w:rPr>
        <w:t>, аудио- и видеоматериалов.</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Результатом реализации указанных требований должно быть создание комфортной развивающей образовательной среды:</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86696" w:rsidRPr="00F86696" w:rsidRDefault="00F86696" w:rsidP="00E82E17">
      <w:pPr>
        <w:pStyle w:val="af0"/>
        <w:spacing w:after="0"/>
        <w:ind w:firstLine="454"/>
        <w:jc w:val="both"/>
        <w:rPr>
          <w:rFonts w:ascii="Times New Roman" w:hAnsi="Times New Roman" w:cs="Times New Roman"/>
          <w:sz w:val="28"/>
          <w:szCs w:val="28"/>
        </w:rPr>
      </w:pPr>
      <w:r w:rsidRPr="00F86696">
        <w:rPr>
          <w:rFonts w:ascii="Times New Roman" w:hAnsi="Times New Roman" w:cs="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86696" w:rsidRPr="00F86696" w:rsidRDefault="00F86696" w:rsidP="00E82E17">
      <w:pPr>
        <w:pStyle w:val="afff6"/>
        <w:spacing w:line="240" w:lineRule="auto"/>
        <w:ind w:firstLine="454"/>
        <w:rPr>
          <w:rFonts w:ascii="Times New Roman" w:hAnsi="Times New Roman"/>
          <w:color w:val="auto"/>
          <w:sz w:val="28"/>
          <w:szCs w:val="28"/>
        </w:rPr>
      </w:pPr>
      <w:r w:rsidRPr="00F86696">
        <w:rPr>
          <w:rFonts w:ascii="Times New Roman" w:hAnsi="Times New Roman"/>
          <w:color w:val="auto"/>
          <w:spacing w:val="2"/>
          <w:sz w:val="28"/>
          <w:szCs w:val="28"/>
        </w:rPr>
        <w:t>Важным моментом реализации программы коррекцион</w:t>
      </w:r>
      <w:r w:rsidRPr="00F86696">
        <w:rPr>
          <w:rFonts w:ascii="Times New Roman" w:hAnsi="Times New Roman"/>
          <w:color w:val="auto"/>
          <w:sz w:val="28"/>
          <w:szCs w:val="28"/>
        </w:rPr>
        <w:t xml:space="preserve">ной работы является </w:t>
      </w:r>
      <w:r w:rsidRPr="00F86696">
        <w:rPr>
          <w:rFonts w:ascii="Times New Roman" w:hAnsi="Times New Roman"/>
          <w:i/>
          <w:color w:val="auto"/>
          <w:sz w:val="28"/>
          <w:szCs w:val="28"/>
        </w:rPr>
        <w:t>кадровое обеспечение.</w:t>
      </w:r>
      <w:r w:rsidRPr="00F86696">
        <w:rPr>
          <w:rFonts w:ascii="Times New Roman" w:hAnsi="Times New Roman"/>
          <w:color w:val="auto"/>
          <w:sz w:val="28"/>
          <w:szCs w:val="28"/>
        </w:rPr>
        <w:t xml:space="preserve"> Коррекционная  работа должна осуществляться специалистами соответствую</w:t>
      </w:r>
      <w:r w:rsidRPr="00F86696">
        <w:rPr>
          <w:rFonts w:ascii="Times New Roman" w:hAnsi="Times New Roman"/>
          <w:color w:val="auto"/>
          <w:spacing w:val="2"/>
          <w:sz w:val="28"/>
          <w:szCs w:val="28"/>
        </w:rPr>
        <w:t>щей квалификации, имеющими специализированное обра</w:t>
      </w:r>
      <w:r w:rsidRPr="00F86696">
        <w:rPr>
          <w:rFonts w:ascii="Times New Roman" w:hAnsi="Times New Roman"/>
          <w:color w:val="auto"/>
          <w:sz w:val="28"/>
          <w:szCs w:val="28"/>
        </w:rPr>
        <w:t xml:space="preserve">зование, и педагогами, прошедшими обязательную курсовую подготовку </w:t>
      </w:r>
      <w:r w:rsidRPr="00F86696">
        <w:rPr>
          <w:rFonts w:ascii="Times New Roman" w:hAnsi="Times New Roman"/>
          <w:color w:val="auto"/>
          <w:spacing w:val="2"/>
          <w:sz w:val="28"/>
          <w:szCs w:val="28"/>
        </w:rPr>
        <w:t xml:space="preserve">или другие виды профессиональной подготовки в рамках </w:t>
      </w:r>
      <w:r w:rsidRPr="00F86696">
        <w:rPr>
          <w:rFonts w:ascii="Times New Roman" w:hAnsi="Times New Roman"/>
          <w:color w:val="auto"/>
          <w:sz w:val="28"/>
          <w:szCs w:val="28"/>
        </w:rPr>
        <w:t>обозначенной темы.</w:t>
      </w:r>
    </w:p>
    <w:p w:rsidR="00F86696" w:rsidRPr="00F86696" w:rsidRDefault="00F86696" w:rsidP="00E82E17">
      <w:pPr>
        <w:pStyle w:val="af0"/>
        <w:spacing w:after="0"/>
        <w:ind w:firstLine="454"/>
        <w:jc w:val="both"/>
        <w:rPr>
          <w:rFonts w:ascii="Times New Roman" w:hAnsi="Times New Roman" w:cs="Times New Roman"/>
          <w:b/>
          <w:sz w:val="28"/>
          <w:szCs w:val="28"/>
        </w:rPr>
      </w:pPr>
    </w:p>
    <w:tbl>
      <w:tblPr>
        <w:tblStyle w:val="aff9"/>
        <w:tblW w:w="0" w:type="auto"/>
        <w:jc w:val="center"/>
        <w:tblLook w:val="04A0"/>
      </w:tblPr>
      <w:tblGrid>
        <w:gridCol w:w="2794"/>
        <w:gridCol w:w="4234"/>
        <w:gridCol w:w="5952"/>
      </w:tblGrid>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t xml:space="preserve">Специалист </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 xml:space="preserve">Количество специалистов в </w:t>
            </w:r>
            <w:r w:rsidRPr="00F86696">
              <w:rPr>
                <w:rFonts w:ascii="Times New Roman" w:hAnsi="Times New Roman"/>
                <w:iCs/>
                <w:color w:val="auto"/>
                <w:sz w:val="28"/>
                <w:szCs w:val="28"/>
              </w:rPr>
              <w:lastRenderedPageBreak/>
              <w:t>школе</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lastRenderedPageBreak/>
              <w:t>Образование</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lastRenderedPageBreak/>
              <w:t>Педагог-психолог</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2</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Высшее профессиональное</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t>Учитель-логопед</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1</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Высшее профессиональное</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t>Социальный педагог</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1</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Высшее профессиональное</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r w:rsidRPr="00F86696">
              <w:rPr>
                <w:rFonts w:ascii="Times New Roman" w:hAnsi="Times New Roman"/>
                <w:iCs/>
                <w:color w:val="auto"/>
                <w:sz w:val="28"/>
                <w:szCs w:val="28"/>
              </w:rPr>
              <w:t>Учитель-дефектолог</w:t>
            </w: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1</w:t>
            </w: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r w:rsidRPr="00F86696">
              <w:rPr>
                <w:rFonts w:ascii="Times New Roman" w:hAnsi="Times New Roman"/>
                <w:iCs/>
                <w:color w:val="auto"/>
                <w:sz w:val="28"/>
                <w:szCs w:val="28"/>
              </w:rPr>
              <w:t>Профессиональная переподготовка</w:t>
            </w:r>
          </w:p>
        </w:tc>
      </w:tr>
      <w:tr w:rsidR="00F86696" w:rsidRPr="00F86696" w:rsidTr="00A86304">
        <w:trPr>
          <w:jc w:val="center"/>
        </w:trPr>
        <w:tc>
          <w:tcPr>
            <w:tcW w:w="2794" w:type="dxa"/>
          </w:tcPr>
          <w:p w:rsidR="00F86696" w:rsidRPr="00F86696" w:rsidRDefault="00F86696" w:rsidP="00A86304">
            <w:pPr>
              <w:pStyle w:val="afff6"/>
              <w:spacing w:line="240" w:lineRule="auto"/>
              <w:ind w:firstLine="0"/>
              <w:rPr>
                <w:rFonts w:ascii="Times New Roman" w:hAnsi="Times New Roman"/>
                <w:iCs/>
                <w:color w:val="auto"/>
                <w:sz w:val="28"/>
                <w:szCs w:val="28"/>
              </w:rPr>
            </w:pPr>
          </w:p>
        </w:tc>
        <w:tc>
          <w:tcPr>
            <w:tcW w:w="4234"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p>
        </w:tc>
        <w:tc>
          <w:tcPr>
            <w:tcW w:w="5952" w:type="dxa"/>
          </w:tcPr>
          <w:p w:rsidR="00F86696" w:rsidRPr="00F86696" w:rsidRDefault="00F86696" w:rsidP="00A86304">
            <w:pPr>
              <w:pStyle w:val="afff6"/>
              <w:spacing w:line="240" w:lineRule="auto"/>
              <w:ind w:firstLine="0"/>
              <w:jc w:val="center"/>
              <w:rPr>
                <w:rFonts w:ascii="Times New Roman" w:hAnsi="Times New Roman"/>
                <w:iCs/>
                <w:color w:val="auto"/>
                <w:sz w:val="28"/>
                <w:szCs w:val="28"/>
              </w:rPr>
            </w:pPr>
          </w:p>
        </w:tc>
      </w:tr>
    </w:tbl>
    <w:p w:rsidR="00F86696" w:rsidRPr="00F86696" w:rsidRDefault="00F86696" w:rsidP="00051551">
      <w:pPr>
        <w:spacing w:after="0"/>
        <w:jc w:val="both"/>
        <w:rPr>
          <w:rFonts w:ascii="Times New Roman" w:hAnsi="Times New Roman" w:cs="Times New Roman"/>
          <w:b/>
          <w:iCs/>
          <w:sz w:val="28"/>
          <w:szCs w:val="28"/>
        </w:rPr>
      </w:pPr>
      <w:r w:rsidRPr="00F86696">
        <w:rPr>
          <w:rFonts w:ascii="Times New Roman" w:hAnsi="Times New Roman" w:cs="Times New Roman"/>
          <w:b/>
          <w:iCs/>
          <w:sz w:val="28"/>
          <w:szCs w:val="28"/>
        </w:rPr>
        <w:t>Механизм взаимодействия в разработке и реализации коррекционных мероприятий учителей и других специалистов</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xml:space="preserve">— </w:t>
      </w:r>
      <w:proofErr w:type="spellStart"/>
      <w:r w:rsidRPr="00F86696">
        <w:rPr>
          <w:rFonts w:ascii="Times New Roman" w:hAnsi="Times New Roman" w:cs="Times New Roman"/>
          <w:sz w:val="28"/>
          <w:szCs w:val="28"/>
        </w:rPr>
        <w:t>многоаспектный</w:t>
      </w:r>
      <w:proofErr w:type="spellEnd"/>
      <w:r w:rsidRPr="00F86696">
        <w:rPr>
          <w:rFonts w:ascii="Times New Roman" w:hAnsi="Times New Roman" w:cs="Times New Roman"/>
          <w:sz w:val="28"/>
          <w:szCs w:val="28"/>
        </w:rPr>
        <w:t xml:space="preserve"> анализ личностного и познавательного развития ребёнка;</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r w:rsidRPr="00F86696">
        <w:rPr>
          <w:rFonts w:ascii="Times New Roman" w:hAnsi="Times New Roman" w:cs="Times New Roman"/>
          <w:sz w:val="28"/>
          <w:szCs w:val="28"/>
        </w:rPr>
        <w:t>эмоциональной-волевой</w:t>
      </w:r>
      <w:proofErr w:type="spellEnd"/>
      <w:r w:rsidRPr="00F86696">
        <w:rPr>
          <w:rFonts w:ascii="Times New Roman" w:hAnsi="Times New Roman" w:cs="Times New Roman"/>
          <w:sz w:val="28"/>
          <w:szCs w:val="28"/>
        </w:rPr>
        <w:t xml:space="preserve"> и личностной сфер ребёнка.</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i/>
          <w:iCs/>
          <w:sz w:val="28"/>
          <w:szCs w:val="28"/>
        </w:rPr>
        <w:t xml:space="preserve">Организационно-управленческой формой сопровождения </w:t>
      </w:r>
      <w:r w:rsidRPr="00F86696">
        <w:rPr>
          <w:rFonts w:ascii="Times New Roman" w:hAnsi="Times New Roman" w:cs="Times New Roman"/>
          <w:sz w:val="28"/>
          <w:szCs w:val="28"/>
        </w:rPr>
        <w:t xml:space="preserve">является </w:t>
      </w:r>
      <w:r w:rsidRPr="00F86696">
        <w:rPr>
          <w:rFonts w:ascii="Times New Roman" w:hAnsi="Times New Roman" w:cs="Times New Roman"/>
          <w:i/>
          <w:sz w:val="28"/>
          <w:szCs w:val="28"/>
        </w:rPr>
        <w:t>психолого-педагогический консилиум</w:t>
      </w:r>
      <w:r w:rsidRPr="00F86696">
        <w:rPr>
          <w:rFonts w:ascii="Times New Roman" w:hAnsi="Times New Roman" w:cs="Times New Roman"/>
          <w:sz w:val="28"/>
          <w:szCs w:val="28"/>
        </w:rPr>
        <w:t>.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Деятельность психолого-педагогический консилиум определяется Положением о ППК.</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Специалисты ППК:</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осуществляют психолого-педагогическое обследование детей с ОВЗ;</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 xml:space="preserve">проводят коррекционно-развивающие занятия (индивидуальные, групповые), </w:t>
      </w:r>
      <w:proofErr w:type="spellStart"/>
      <w:r w:rsidRPr="00F86696">
        <w:rPr>
          <w:rFonts w:ascii="Times New Roman" w:hAnsi="Times New Roman" w:cs="Times New Roman"/>
          <w:sz w:val="28"/>
          <w:szCs w:val="28"/>
        </w:rPr>
        <w:t>тренинговые</w:t>
      </w:r>
      <w:proofErr w:type="spellEnd"/>
      <w:r w:rsidRPr="00F86696">
        <w:rPr>
          <w:rFonts w:ascii="Times New Roman" w:hAnsi="Times New Roman" w:cs="Times New Roman"/>
          <w:sz w:val="28"/>
          <w:szCs w:val="28"/>
        </w:rPr>
        <w:t xml:space="preserve"> занятия;</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lastRenderedPageBreak/>
        <w:t>организуют работу Школ для родителей, имеющих детей с особыми потребностями;</w:t>
      </w:r>
    </w:p>
    <w:p w:rsidR="00F86696" w:rsidRPr="00F86696" w:rsidRDefault="00F86696" w:rsidP="00051551">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обеспечивают их консультативной поддержкой.</w:t>
      </w:r>
    </w:p>
    <w:p w:rsidR="00F86696" w:rsidRPr="00F86696" w:rsidRDefault="00F86696" w:rsidP="00051551">
      <w:pPr>
        <w:spacing w:after="0"/>
        <w:ind w:firstLine="360"/>
        <w:jc w:val="both"/>
        <w:rPr>
          <w:rFonts w:ascii="Times New Roman" w:hAnsi="Times New Roman" w:cs="Times New Roman"/>
          <w:sz w:val="28"/>
          <w:szCs w:val="28"/>
        </w:rPr>
      </w:pPr>
      <w:r w:rsidRPr="00F86696">
        <w:rPr>
          <w:rFonts w:ascii="Times New Roman" w:hAnsi="Times New Roman" w:cs="Times New Roman"/>
          <w:sz w:val="28"/>
          <w:szCs w:val="28"/>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F86696" w:rsidRPr="00F86696" w:rsidRDefault="00F86696" w:rsidP="00051551">
      <w:pPr>
        <w:spacing w:after="0"/>
        <w:ind w:firstLine="360"/>
        <w:jc w:val="both"/>
        <w:rPr>
          <w:rFonts w:ascii="Times New Roman" w:hAnsi="Times New Roman" w:cs="Times New Roman"/>
          <w:sz w:val="28"/>
          <w:szCs w:val="28"/>
        </w:rPr>
      </w:pPr>
      <w:r w:rsidRPr="00F86696">
        <w:rPr>
          <w:rFonts w:ascii="Times New Roman" w:hAnsi="Times New Roman" w:cs="Times New Roman"/>
          <w:sz w:val="28"/>
          <w:szCs w:val="28"/>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F86696" w:rsidRPr="00F86696" w:rsidRDefault="00F86696" w:rsidP="00051551">
      <w:pPr>
        <w:spacing w:after="0"/>
        <w:ind w:firstLine="360"/>
        <w:jc w:val="both"/>
        <w:rPr>
          <w:rFonts w:ascii="Times New Roman" w:hAnsi="Times New Roman" w:cs="Times New Roman"/>
          <w:sz w:val="28"/>
          <w:szCs w:val="28"/>
        </w:rPr>
      </w:pPr>
      <w:r w:rsidRPr="00F86696">
        <w:rPr>
          <w:rFonts w:ascii="Times New Roman" w:hAnsi="Times New Roman" w:cs="Times New Roman"/>
          <w:sz w:val="28"/>
          <w:szCs w:val="28"/>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 xml:space="preserve">В качестве второго  механизма реализации коррекционной работы следует обозначить </w:t>
      </w:r>
      <w:r w:rsidRPr="00F86696">
        <w:rPr>
          <w:rFonts w:ascii="Times New Roman" w:hAnsi="Times New Roman" w:cs="Times New Roman"/>
          <w:i/>
          <w:sz w:val="28"/>
          <w:szCs w:val="28"/>
        </w:rPr>
        <w:t>социальное партнёрство,</w:t>
      </w:r>
      <w:r w:rsidRPr="00F86696">
        <w:rPr>
          <w:rFonts w:ascii="Times New Roman" w:hAnsi="Times New Roman" w:cs="Times New Roman"/>
          <w:sz w:val="28"/>
          <w:szCs w:val="28"/>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86696">
        <w:rPr>
          <w:rFonts w:ascii="Times New Roman" w:hAnsi="Times New Roman" w:cs="Times New Roman"/>
          <w:sz w:val="28"/>
          <w:szCs w:val="28"/>
        </w:rPr>
        <w:t>здоровьесбережения</w:t>
      </w:r>
      <w:proofErr w:type="spellEnd"/>
      <w:r w:rsidRPr="00F86696">
        <w:rPr>
          <w:rFonts w:ascii="Times New Roman" w:hAnsi="Times New Roman" w:cs="Times New Roman"/>
          <w:sz w:val="28"/>
          <w:szCs w:val="28"/>
        </w:rPr>
        <w:t xml:space="preserve"> детей с ограниченными возможностями здоровья;</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86696" w:rsidRPr="00F86696" w:rsidRDefault="00F86696" w:rsidP="00051551">
      <w:pPr>
        <w:spacing w:after="0"/>
        <w:jc w:val="both"/>
        <w:rPr>
          <w:rFonts w:ascii="Times New Roman" w:hAnsi="Times New Roman" w:cs="Times New Roman"/>
          <w:sz w:val="28"/>
          <w:szCs w:val="28"/>
        </w:rPr>
      </w:pPr>
      <w:r w:rsidRPr="00F86696">
        <w:rPr>
          <w:rFonts w:ascii="Times New Roman" w:hAnsi="Times New Roman" w:cs="Times New Roman"/>
          <w:sz w:val="28"/>
          <w:szCs w:val="28"/>
        </w:rPr>
        <w:t>— сотрудничество с родительской общественностью.</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iCs/>
          <w:spacing w:val="2"/>
          <w:sz w:val="28"/>
          <w:szCs w:val="28"/>
        </w:rPr>
        <w:t>Социальное  партнёрство как</w:t>
      </w:r>
      <w:r w:rsidRPr="00F86696">
        <w:rPr>
          <w:rFonts w:ascii="Times New Roman" w:hAnsi="Times New Roman" w:cs="Times New Roman"/>
          <w:spacing w:val="2"/>
          <w:sz w:val="28"/>
          <w:szCs w:val="28"/>
        </w:rPr>
        <w:t xml:space="preserve"> </w:t>
      </w:r>
      <w:r w:rsidRPr="00F86696">
        <w:rPr>
          <w:rFonts w:ascii="Times New Roman" w:hAnsi="Times New Roman" w:cs="Times New Roman"/>
          <w:spacing w:val="-2"/>
          <w:sz w:val="28"/>
          <w:szCs w:val="28"/>
        </w:rPr>
        <w:t>профессиональное взаимодействие школы</w:t>
      </w:r>
      <w:r w:rsidRPr="00F86696">
        <w:rPr>
          <w:rFonts w:ascii="Times New Roman" w:hAnsi="Times New Roman" w:cs="Times New Roman"/>
          <w:sz w:val="28"/>
          <w:szCs w:val="28"/>
        </w:rPr>
        <w:t xml:space="preserve"> с внешними ресурсами:</w:t>
      </w:r>
    </w:p>
    <w:p w:rsidR="00F86696" w:rsidRPr="00F86696" w:rsidRDefault="00F86696" w:rsidP="00051551">
      <w:pPr>
        <w:pStyle w:val="a3"/>
        <w:numPr>
          <w:ilvl w:val="0"/>
          <w:numId w:val="13"/>
        </w:numPr>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t xml:space="preserve">Областной центр диагностики и консультирования, </w:t>
      </w:r>
    </w:p>
    <w:p w:rsidR="00F86696" w:rsidRPr="00F86696" w:rsidRDefault="00F86696" w:rsidP="00051551">
      <w:pPr>
        <w:pStyle w:val="a3"/>
        <w:numPr>
          <w:ilvl w:val="0"/>
          <w:numId w:val="13"/>
        </w:numPr>
        <w:spacing w:after="0" w:line="240" w:lineRule="auto"/>
        <w:jc w:val="both"/>
        <w:rPr>
          <w:rFonts w:ascii="Times New Roman" w:hAnsi="Times New Roman" w:cs="Times New Roman"/>
          <w:sz w:val="28"/>
          <w:szCs w:val="28"/>
        </w:rPr>
      </w:pPr>
      <w:r w:rsidRPr="00F86696">
        <w:rPr>
          <w:rFonts w:ascii="Times New Roman" w:hAnsi="Times New Roman" w:cs="Times New Roman"/>
          <w:sz w:val="28"/>
          <w:szCs w:val="28"/>
        </w:rPr>
        <w:lastRenderedPageBreak/>
        <w:t xml:space="preserve">Центр </w:t>
      </w:r>
      <w:proofErr w:type="spellStart"/>
      <w:r w:rsidRPr="00F86696">
        <w:rPr>
          <w:rFonts w:ascii="Times New Roman" w:hAnsi="Times New Roman" w:cs="Times New Roman"/>
          <w:sz w:val="28"/>
          <w:szCs w:val="28"/>
        </w:rPr>
        <w:t>медико-социальной-психолого-педагогической</w:t>
      </w:r>
      <w:proofErr w:type="spellEnd"/>
      <w:r w:rsidRPr="00F86696">
        <w:rPr>
          <w:rFonts w:ascii="Times New Roman" w:hAnsi="Times New Roman" w:cs="Times New Roman"/>
          <w:sz w:val="28"/>
          <w:szCs w:val="28"/>
        </w:rPr>
        <w:t xml:space="preserve"> помощи "</w:t>
      </w:r>
      <w:proofErr w:type="spellStart"/>
      <w:r w:rsidRPr="00F86696">
        <w:rPr>
          <w:rFonts w:ascii="Times New Roman" w:hAnsi="Times New Roman" w:cs="Times New Roman"/>
          <w:sz w:val="28"/>
          <w:szCs w:val="28"/>
        </w:rPr>
        <w:t>Ассоль</w:t>
      </w:r>
      <w:proofErr w:type="spellEnd"/>
      <w:r w:rsidRPr="00F86696">
        <w:rPr>
          <w:rFonts w:ascii="Times New Roman" w:hAnsi="Times New Roman" w:cs="Times New Roman"/>
          <w:sz w:val="28"/>
          <w:szCs w:val="28"/>
        </w:rPr>
        <w:t xml:space="preserve">", </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r w:rsidRPr="00F86696">
        <w:rPr>
          <w:rFonts w:ascii="Times New Roman" w:hAnsi="Times New Roman" w:cs="Times New Roman"/>
          <w:bCs/>
          <w:sz w:val="28"/>
          <w:szCs w:val="28"/>
        </w:rPr>
        <w:t xml:space="preserve">ГКБ № 19, </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r w:rsidRPr="00F86696">
        <w:rPr>
          <w:rFonts w:ascii="Times New Roman" w:hAnsi="Times New Roman" w:cs="Times New Roman"/>
          <w:bCs/>
          <w:sz w:val="28"/>
          <w:szCs w:val="28"/>
        </w:rPr>
        <w:t>Реабилитационный центр "Водолей",</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r w:rsidRPr="00F86696">
        <w:rPr>
          <w:rFonts w:ascii="Times New Roman" w:hAnsi="Times New Roman" w:cs="Times New Roman"/>
          <w:bCs/>
          <w:sz w:val="28"/>
          <w:szCs w:val="28"/>
        </w:rPr>
        <w:t xml:space="preserve">Центр  психолого-педагогической помощи молодежи «Ювентус», </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r w:rsidRPr="00F86696">
        <w:rPr>
          <w:rFonts w:ascii="Times New Roman" w:hAnsi="Times New Roman" w:cs="Times New Roman"/>
          <w:bCs/>
          <w:sz w:val="28"/>
          <w:szCs w:val="28"/>
        </w:rPr>
        <w:t xml:space="preserve">Консультативно-диагностический центр для детей и подростков «Ника», </w:t>
      </w:r>
    </w:p>
    <w:p w:rsidR="00F86696" w:rsidRPr="00F86696" w:rsidRDefault="00F86696" w:rsidP="00051551">
      <w:pPr>
        <w:pStyle w:val="a3"/>
        <w:numPr>
          <w:ilvl w:val="0"/>
          <w:numId w:val="13"/>
        </w:numPr>
        <w:spacing w:after="0" w:line="240" w:lineRule="auto"/>
        <w:jc w:val="both"/>
        <w:rPr>
          <w:rFonts w:ascii="Times New Roman" w:hAnsi="Times New Roman" w:cs="Times New Roman"/>
          <w:bCs/>
          <w:sz w:val="28"/>
          <w:szCs w:val="28"/>
        </w:rPr>
      </w:pPr>
      <w:r w:rsidRPr="00F86696">
        <w:rPr>
          <w:rFonts w:ascii="Times New Roman" w:hAnsi="Times New Roman" w:cs="Times New Roman"/>
          <w:bCs/>
          <w:sz w:val="28"/>
          <w:szCs w:val="28"/>
        </w:rPr>
        <w:t>Областной психоневрологический диспансер (Отделение психолого-педагогической помощи и др.)),</w:t>
      </w:r>
    </w:p>
    <w:p w:rsidR="00F86696" w:rsidRPr="00F86696" w:rsidRDefault="00F86696" w:rsidP="00051551">
      <w:pPr>
        <w:pStyle w:val="afff6"/>
        <w:numPr>
          <w:ilvl w:val="0"/>
          <w:numId w:val="13"/>
        </w:numPr>
        <w:spacing w:line="240" w:lineRule="auto"/>
        <w:rPr>
          <w:rFonts w:ascii="Times New Roman" w:hAnsi="Times New Roman"/>
          <w:b/>
          <w:bCs/>
          <w:color w:val="auto"/>
          <w:sz w:val="28"/>
          <w:szCs w:val="28"/>
        </w:rPr>
      </w:pPr>
      <w:r w:rsidRPr="00F86696">
        <w:rPr>
          <w:rFonts w:ascii="Times New Roman" w:hAnsi="Times New Roman"/>
          <w:color w:val="auto"/>
          <w:sz w:val="28"/>
          <w:szCs w:val="28"/>
        </w:rPr>
        <w:t>Родительская общественность.</w:t>
      </w:r>
    </w:p>
    <w:p w:rsidR="00F86696" w:rsidRPr="00F86696" w:rsidRDefault="00F86696" w:rsidP="00051551">
      <w:pPr>
        <w:spacing w:after="0"/>
        <w:jc w:val="both"/>
        <w:rPr>
          <w:rFonts w:ascii="Times New Roman" w:hAnsi="Times New Roman" w:cs="Times New Roman"/>
          <w:b/>
          <w:iCs/>
          <w:sz w:val="28"/>
          <w:szCs w:val="28"/>
        </w:rPr>
      </w:pPr>
      <w:r w:rsidRPr="00F86696">
        <w:rPr>
          <w:rFonts w:ascii="Times New Roman" w:hAnsi="Times New Roman" w:cs="Times New Roman"/>
          <w:b/>
          <w:iCs/>
          <w:sz w:val="28"/>
          <w:szCs w:val="28"/>
        </w:rPr>
        <w:t>Планируемые результаты коррекционной работы</w:t>
      </w:r>
    </w:p>
    <w:p w:rsidR="00F86696" w:rsidRPr="00F86696" w:rsidRDefault="00F86696" w:rsidP="00051551">
      <w:pPr>
        <w:spacing w:after="0"/>
        <w:ind w:firstLine="708"/>
        <w:jc w:val="both"/>
        <w:rPr>
          <w:rFonts w:ascii="Times New Roman" w:hAnsi="Times New Roman" w:cs="Times New Roman"/>
          <w:sz w:val="28"/>
          <w:szCs w:val="28"/>
        </w:rPr>
      </w:pPr>
      <w:r w:rsidRPr="00F86696">
        <w:rPr>
          <w:rFonts w:ascii="Times New Roman" w:hAnsi="Times New Roman" w:cs="Times New Roman"/>
          <w:sz w:val="28"/>
          <w:szCs w:val="28"/>
        </w:rPr>
        <w:t>К планируемым результатам коррекционной работы для детей относятся:</w:t>
      </w:r>
    </w:p>
    <w:p w:rsidR="00F86696" w:rsidRPr="00F86696" w:rsidRDefault="00F86696" w:rsidP="00051551">
      <w:pPr>
        <w:pStyle w:val="a3"/>
        <w:numPr>
          <w:ilvl w:val="0"/>
          <w:numId w:val="14"/>
        </w:numPr>
        <w:autoSpaceDE w:val="0"/>
        <w:autoSpaceDN w:val="0"/>
        <w:adjustRightInd w:val="0"/>
        <w:spacing w:after="0" w:line="240" w:lineRule="auto"/>
        <w:ind w:left="709"/>
        <w:jc w:val="both"/>
        <w:rPr>
          <w:rFonts w:ascii="Times New Roman" w:hAnsi="Times New Roman" w:cs="Times New Roman"/>
          <w:sz w:val="28"/>
          <w:szCs w:val="28"/>
        </w:rPr>
      </w:pPr>
      <w:r w:rsidRPr="00F86696">
        <w:rPr>
          <w:rFonts w:ascii="Times New Roman" w:hAnsi="Times New Roman" w:cs="Times New Roman"/>
          <w:sz w:val="28"/>
          <w:szCs w:val="28"/>
        </w:rPr>
        <w:t xml:space="preserve">достижение личностных результатов — готовность и способность обучающихся к самореализации, </w:t>
      </w:r>
      <w:proofErr w:type="spellStart"/>
      <w:r w:rsidRPr="00F86696">
        <w:rPr>
          <w:rFonts w:ascii="Times New Roman" w:hAnsi="Times New Roman" w:cs="Times New Roman"/>
          <w:sz w:val="28"/>
          <w:szCs w:val="28"/>
        </w:rPr>
        <w:t>сформированность</w:t>
      </w:r>
      <w:proofErr w:type="spellEnd"/>
      <w:r w:rsidRPr="00F86696">
        <w:rPr>
          <w:rFonts w:ascii="Times New Roman" w:hAnsi="Times New Roman" w:cs="Times New Roman"/>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F86696">
        <w:rPr>
          <w:rFonts w:ascii="Times New Roman" w:hAnsi="Times New Roman" w:cs="Times New Roman"/>
          <w:sz w:val="28"/>
          <w:szCs w:val="28"/>
        </w:rPr>
        <w:t>сформированность</w:t>
      </w:r>
      <w:proofErr w:type="spellEnd"/>
      <w:r w:rsidRPr="00F86696">
        <w:rPr>
          <w:rFonts w:ascii="Times New Roman" w:hAnsi="Times New Roman" w:cs="Times New Roman"/>
          <w:sz w:val="28"/>
          <w:szCs w:val="28"/>
        </w:rPr>
        <w:t xml:space="preserve"> основ российской, гражданской идентичности;</w:t>
      </w:r>
    </w:p>
    <w:p w:rsidR="00F86696" w:rsidRPr="00F86696" w:rsidRDefault="00F86696" w:rsidP="00051551">
      <w:pPr>
        <w:pStyle w:val="a3"/>
        <w:numPr>
          <w:ilvl w:val="0"/>
          <w:numId w:val="14"/>
        </w:numPr>
        <w:autoSpaceDE w:val="0"/>
        <w:autoSpaceDN w:val="0"/>
        <w:adjustRightInd w:val="0"/>
        <w:spacing w:after="0" w:line="240" w:lineRule="auto"/>
        <w:ind w:left="709"/>
        <w:jc w:val="both"/>
        <w:rPr>
          <w:rFonts w:ascii="Times New Roman" w:hAnsi="Times New Roman" w:cs="Times New Roman"/>
          <w:sz w:val="28"/>
          <w:szCs w:val="28"/>
        </w:rPr>
      </w:pPr>
      <w:r w:rsidRPr="00F86696">
        <w:rPr>
          <w:rFonts w:ascii="Times New Roman" w:hAnsi="Times New Roman" w:cs="Times New Roman"/>
          <w:sz w:val="28"/>
          <w:szCs w:val="28"/>
        </w:rPr>
        <w:t xml:space="preserve">достижение </w:t>
      </w:r>
      <w:proofErr w:type="spellStart"/>
      <w:r w:rsidRPr="00F86696">
        <w:rPr>
          <w:rFonts w:ascii="Times New Roman" w:hAnsi="Times New Roman" w:cs="Times New Roman"/>
          <w:sz w:val="28"/>
          <w:szCs w:val="28"/>
        </w:rPr>
        <w:t>метапредметных</w:t>
      </w:r>
      <w:proofErr w:type="spellEnd"/>
      <w:r w:rsidRPr="00F86696">
        <w:rPr>
          <w:rFonts w:ascii="Times New Roman" w:hAnsi="Times New Roman" w:cs="Times New Roman"/>
          <w:sz w:val="28"/>
          <w:szCs w:val="28"/>
        </w:rPr>
        <w:t xml:space="preserve"> результатов — освоенные обучающимися универсальные учебные действия (познавательные, регулятивные и коммуникативные);</w:t>
      </w:r>
    </w:p>
    <w:p w:rsidR="00F86696" w:rsidRPr="00F86696" w:rsidRDefault="00F86696" w:rsidP="00051551">
      <w:pPr>
        <w:pStyle w:val="a3"/>
        <w:numPr>
          <w:ilvl w:val="0"/>
          <w:numId w:val="14"/>
        </w:numPr>
        <w:autoSpaceDE w:val="0"/>
        <w:autoSpaceDN w:val="0"/>
        <w:adjustRightInd w:val="0"/>
        <w:spacing w:after="0" w:line="240" w:lineRule="auto"/>
        <w:ind w:left="709"/>
        <w:jc w:val="both"/>
        <w:rPr>
          <w:rFonts w:ascii="Times New Roman" w:hAnsi="Times New Roman" w:cs="Times New Roman"/>
          <w:b/>
          <w:bCs/>
          <w:sz w:val="28"/>
          <w:szCs w:val="28"/>
        </w:rPr>
      </w:pPr>
      <w:r w:rsidRPr="00F86696">
        <w:rPr>
          <w:rFonts w:ascii="Times New Roman" w:hAnsi="Times New Roman" w:cs="Times New Roman"/>
          <w:sz w:val="28"/>
          <w:szCs w:val="28"/>
        </w:rPr>
        <w:t>достижение предметных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93786" w:rsidRDefault="00393786" w:rsidP="00F86696">
      <w:pPr>
        <w:jc w:val="both"/>
        <w:rPr>
          <w:b/>
          <w:bCs/>
          <w:sz w:val="28"/>
          <w:szCs w:val="28"/>
        </w:rPr>
        <w:sectPr w:rsidR="00393786" w:rsidSect="00C41B76">
          <w:headerReference w:type="default" r:id="rId10"/>
          <w:footerReference w:type="default" r:id="rId11"/>
          <w:type w:val="nextColumn"/>
          <w:pgSz w:w="16834" w:h="11909" w:orient="landscape"/>
          <w:pgMar w:top="709" w:right="1077" w:bottom="930" w:left="1134" w:header="720" w:footer="720" w:gutter="0"/>
          <w:pgNumType w:start="1"/>
          <w:cols w:space="720"/>
          <w:titlePg/>
        </w:sectPr>
      </w:pPr>
    </w:p>
    <w:p w:rsidR="00DA43DF" w:rsidRPr="00DA43DF" w:rsidRDefault="00DA43DF" w:rsidP="00DA43D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DA43DF">
        <w:rPr>
          <w:rFonts w:ascii="Times New Roman" w:hAnsi="Times New Roman" w:cs="Times New Roman"/>
          <w:b/>
          <w:sz w:val="28"/>
          <w:szCs w:val="28"/>
        </w:rPr>
        <w:lastRenderedPageBreak/>
        <w:t>2.3. Организационный раздел</w:t>
      </w:r>
      <w:bookmarkEnd w:id="8"/>
    </w:p>
    <w:p w:rsidR="00DA43DF" w:rsidRPr="00DA43DF" w:rsidRDefault="00DA43DF" w:rsidP="00576351">
      <w:pPr>
        <w:tabs>
          <w:tab w:val="left" w:pos="0"/>
          <w:tab w:val="right" w:leader="dot" w:pos="9639"/>
        </w:tabs>
        <w:spacing w:before="120" w:after="120" w:line="240" w:lineRule="auto"/>
        <w:outlineLvl w:val="2"/>
        <w:rPr>
          <w:rFonts w:ascii="Times New Roman" w:hAnsi="Times New Roman" w:cs="Times New Roman"/>
          <w:sz w:val="28"/>
          <w:szCs w:val="28"/>
        </w:rPr>
      </w:pPr>
      <w:bookmarkStart w:id="9" w:name="_Toc415833121"/>
      <w:r w:rsidRPr="00DA43DF">
        <w:rPr>
          <w:rFonts w:ascii="Times New Roman" w:hAnsi="Times New Roman" w:cs="Times New Roman"/>
          <w:b/>
          <w:sz w:val="28"/>
          <w:szCs w:val="28"/>
        </w:rPr>
        <w:t>2.3.1. Учебный план</w:t>
      </w:r>
      <w:bookmarkEnd w:id="9"/>
      <w:r w:rsidR="00576351">
        <w:rPr>
          <w:rFonts w:ascii="Times New Roman" w:hAnsi="Times New Roman" w:cs="Times New Roman"/>
          <w:b/>
          <w:sz w:val="28"/>
          <w:szCs w:val="28"/>
        </w:rPr>
        <w:t xml:space="preserve"> МАОУ СОШ № 213 "Открытие"</w:t>
      </w:r>
    </w:p>
    <w:p w:rsidR="00DA43DF" w:rsidRDefault="00DA43DF" w:rsidP="00DA43DF">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DA43DF">
        <w:rPr>
          <w:rFonts w:ascii="Times New Roman" w:hAnsi="Times New Roman" w:cs="Times New Roman"/>
          <w:bCs/>
          <w:sz w:val="28"/>
          <w:szCs w:val="28"/>
        </w:rPr>
        <w:t>Обязательные предметные области учебного плана и учебные предметы</w:t>
      </w:r>
      <w:r w:rsidR="006B590B">
        <w:rPr>
          <w:rFonts w:ascii="Times New Roman" w:hAnsi="Times New Roman" w:cs="Times New Roman"/>
          <w:bCs/>
          <w:kern w:val="2"/>
          <w:sz w:val="28"/>
          <w:szCs w:val="28"/>
        </w:rPr>
        <w:t xml:space="preserve"> соответствуют ФГОС О</w:t>
      </w:r>
      <w:r w:rsidRPr="00DA43DF">
        <w:rPr>
          <w:rFonts w:ascii="Times New Roman" w:hAnsi="Times New Roman" w:cs="Times New Roman"/>
          <w:bCs/>
          <w:kern w:val="2"/>
          <w:sz w:val="28"/>
          <w:szCs w:val="28"/>
        </w:rPr>
        <w:t>ОО.</w:t>
      </w:r>
    </w:p>
    <w:p w:rsidR="00051551" w:rsidRPr="00A86304" w:rsidRDefault="00393786" w:rsidP="00051551">
      <w:pPr>
        <w:pStyle w:val="1f4"/>
        <w:spacing w:before="0" w:after="0"/>
        <w:jc w:val="center"/>
        <w:rPr>
          <w:rFonts w:ascii="Times New Roman" w:hAnsi="Times New Roman" w:cs="Times New Roman"/>
          <w:b/>
          <w:sz w:val="28"/>
          <w:szCs w:val="32"/>
        </w:rPr>
      </w:pPr>
      <w:r>
        <w:rPr>
          <w:rFonts w:ascii="Times New Roman" w:hAnsi="Times New Roman" w:cs="Times New Roman"/>
          <w:b/>
          <w:sz w:val="28"/>
          <w:szCs w:val="32"/>
        </w:rPr>
        <w:t>У</w:t>
      </w:r>
      <w:r w:rsidR="00A86304" w:rsidRPr="00A86304">
        <w:rPr>
          <w:rFonts w:ascii="Times New Roman" w:hAnsi="Times New Roman" w:cs="Times New Roman"/>
          <w:b/>
          <w:sz w:val="28"/>
          <w:szCs w:val="32"/>
        </w:rPr>
        <w:t>чебный план основного общего образования</w:t>
      </w:r>
      <w:r w:rsidR="00051551">
        <w:rPr>
          <w:rFonts w:ascii="Times New Roman" w:hAnsi="Times New Roman" w:cs="Times New Roman"/>
          <w:b/>
          <w:sz w:val="28"/>
          <w:szCs w:val="32"/>
        </w:rPr>
        <w:t xml:space="preserve"> для обучающихся с ОВЗ</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 xml:space="preserve">на 2018-2023 учебные годы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Cs w:val="32"/>
        </w:rPr>
        <w:t>5 классы</w:t>
      </w:r>
      <w:r w:rsidRPr="00A86304">
        <w:rPr>
          <w:rFonts w:ascii="Times New Roman" w:hAnsi="Times New Roman" w:cs="Times New Roman"/>
          <w:b/>
          <w:sz w:val="28"/>
          <w:szCs w:val="32"/>
        </w:rPr>
        <w:t xml:space="preserve"> </w:t>
      </w:r>
      <w:r w:rsidRPr="00A86304">
        <w:rPr>
          <w:rFonts w:ascii="Times New Roman" w:hAnsi="Times New Roman" w:cs="Times New Roman"/>
          <w:b/>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7"/>
        <w:gridCol w:w="3371"/>
        <w:gridCol w:w="679"/>
        <w:gridCol w:w="679"/>
        <w:gridCol w:w="679"/>
        <w:gridCol w:w="679"/>
        <w:gridCol w:w="679"/>
        <w:gridCol w:w="1105"/>
      </w:tblGrid>
      <w:tr w:rsidR="00A86304" w:rsidRPr="00A86304" w:rsidTr="00A86304">
        <w:trPr>
          <w:trHeight w:val="68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Предметные области</w:t>
            </w:r>
          </w:p>
        </w:tc>
        <w:tc>
          <w:tcPr>
            <w:tcW w:w="3371" w:type="dxa"/>
            <w:vMerge w:val="restart"/>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Учебные</w:t>
            </w:r>
          </w:p>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предметы</w:t>
            </w:r>
          </w:p>
          <w:p w:rsidR="00A86304" w:rsidRPr="00A86304" w:rsidRDefault="00A86304" w:rsidP="00A86304">
            <w:pPr>
              <w:contextualSpacing/>
              <w:jc w:val="right"/>
              <w:rPr>
                <w:rFonts w:ascii="Times New Roman" w:hAnsi="Times New Roman" w:cs="Times New Roman"/>
                <w:b/>
                <w:bCs/>
              </w:rPr>
            </w:pPr>
            <w:r w:rsidRPr="00A86304">
              <w:rPr>
                <w:rFonts w:ascii="Times New Roman" w:hAnsi="Times New Roman" w:cs="Times New Roman"/>
                <w:b/>
                <w:bCs/>
              </w:rPr>
              <w:t>Классы</w:t>
            </w:r>
          </w:p>
        </w:tc>
        <w:tc>
          <w:tcPr>
            <w:tcW w:w="4500" w:type="dxa"/>
            <w:gridSpan w:val="6"/>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Количество часов в неделю</w:t>
            </w:r>
          </w:p>
        </w:tc>
      </w:tr>
      <w:tr w:rsidR="00A86304" w:rsidRPr="00A86304" w:rsidTr="00A86304">
        <w:trPr>
          <w:trHeight w:val="51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Merge/>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 2018-2019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 2019-2020</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2020-2021</w:t>
            </w:r>
          </w:p>
          <w:p w:rsidR="00A86304" w:rsidRPr="00A86304" w:rsidRDefault="00A86304" w:rsidP="00A86304">
            <w:pPr>
              <w:contextualSpacing/>
              <w:jc w:val="center"/>
              <w:rPr>
                <w:rFonts w:ascii="Times New Roman" w:hAnsi="Times New Roman" w:cs="Times New Roman"/>
                <w:b/>
                <w:bCs/>
                <w:sz w:val="16"/>
                <w:szCs w:val="16"/>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2021-2022</w:t>
            </w:r>
          </w:p>
        </w:tc>
        <w:tc>
          <w:tcPr>
            <w:tcW w:w="679" w:type="dxa"/>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IX</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2022-2023</w:t>
            </w:r>
          </w:p>
        </w:tc>
        <w:tc>
          <w:tcPr>
            <w:tcW w:w="1105" w:type="dxa"/>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Всего</w:t>
            </w:r>
          </w:p>
        </w:tc>
      </w:tr>
      <w:tr w:rsidR="00A86304" w:rsidRPr="00A86304" w:rsidTr="00A86304">
        <w:trPr>
          <w:trHeight w:val="315"/>
          <w:jc w:val="center"/>
        </w:trPr>
        <w:tc>
          <w:tcPr>
            <w:tcW w:w="10208" w:type="dxa"/>
            <w:gridSpan w:val="8"/>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i/>
                <w:sz w:val="26"/>
                <w:szCs w:val="26"/>
              </w:rPr>
              <w:t>Обязательная часть</w:t>
            </w:r>
          </w:p>
        </w:tc>
      </w:tr>
      <w:tr w:rsidR="00A86304" w:rsidRPr="00A86304" w:rsidTr="00A86304">
        <w:trPr>
          <w:trHeight w:val="33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Русский язык и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Русский язык</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Литература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375"/>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Родной язык и родная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 xml:space="preserve">Родной язык  </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Родная литература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6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Иностранный язык</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Иностранный язык</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60"/>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Второй иностранный язык</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237"/>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Математика и информатика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Математика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242"/>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Алгебра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20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Геометрия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r>
      <w:tr w:rsidR="00A86304" w:rsidRPr="00A86304" w:rsidTr="00A86304">
        <w:trPr>
          <w:trHeight w:val="38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Информатика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402"/>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Общественно-научные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История России</w:t>
            </w:r>
          </w:p>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Всеобщая история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234"/>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Обществознание</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18"/>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География</w:t>
            </w:r>
          </w:p>
        </w:tc>
        <w:tc>
          <w:tcPr>
            <w:tcW w:w="679" w:type="dxa"/>
            <w:tcBorders>
              <w:bottom w:val="single" w:sz="4" w:space="0" w:color="auto"/>
            </w:tcBorders>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8</w:t>
            </w:r>
          </w:p>
        </w:tc>
      </w:tr>
      <w:tr w:rsidR="00A86304" w:rsidRPr="00A86304" w:rsidTr="00A86304">
        <w:trPr>
          <w:trHeight w:val="181"/>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proofErr w:type="spellStart"/>
            <w:r w:rsidRPr="00A86304">
              <w:rPr>
                <w:rFonts w:ascii="Times New Roman" w:hAnsi="Times New Roman" w:cs="Times New Roman"/>
                <w:b/>
                <w:bCs/>
              </w:rPr>
              <w:t>Естественнонауч-ные</w:t>
            </w:r>
            <w:proofErr w:type="spellEnd"/>
            <w:r w:rsidRPr="00A86304">
              <w:rPr>
                <w:rFonts w:ascii="Times New Roman" w:hAnsi="Times New Roman" w:cs="Times New Roman"/>
                <w:b/>
                <w:bCs/>
              </w:rPr>
              <w:t xml:space="preserve">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Физика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Химия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5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Биология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5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Искусство</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Музыка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Изобразительное искусство</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01"/>
          <w:jc w:val="center"/>
        </w:trPr>
        <w:tc>
          <w:tcPr>
            <w:tcW w:w="2337" w:type="dxa"/>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Технология</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Технология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Физическая культура и Основы безопасности жизнедеятельности</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ОБЖ</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Физическая культура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jc w:val="center"/>
              <w:rPr>
                <w:rFonts w:ascii="Times New Roman" w:hAnsi="Times New Roman" w:cs="Times New Roman"/>
              </w:rPr>
            </w:pPr>
            <w:r w:rsidRPr="00A86304">
              <w:rPr>
                <w:rFonts w:ascii="Times New Roman" w:hAnsi="Times New Roman" w:cs="Times New Roman"/>
              </w:rPr>
              <w:t>2</w:t>
            </w:r>
          </w:p>
        </w:tc>
        <w:tc>
          <w:tcPr>
            <w:tcW w:w="679" w:type="dxa"/>
            <w:shd w:val="clear" w:color="auto" w:fill="auto"/>
            <w:vAlign w:val="center"/>
          </w:tcPr>
          <w:p w:rsidR="00A86304" w:rsidRPr="00A86304" w:rsidRDefault="00A86304" w:rsidP="00A86304">
            <w:pPr>
              <w:jc w:val="center"/>
              <w:rPr>
                <w:rFonts w:ascii="Times New Roman" w:hAnsi="Times New Roman" w:cs="Times New Roman"/>
              </w:rPr>
            </w:pPr>
            <w:r w:rsidRPr="00A86304">
              <w:rPr>
                <w:rFonts w:ascii="Times New Roman" w:hAnsi="Times New Roman" w:cs="Times New Roman"/>
              </w:rPr>
              <w:t>2</w:t>
            </w:r>
          </w:p>
        </w:tc>
        <w:tc>
          <w:tcPr>
            <w:tcW w:w="679" w:type="dxa"/>
            <w:vAlign w:val="center"/>
          </w:tcPr>
          <w:p w:rsidR="00A86304" w:rsidRPr="00A86304" w:rsidRDefault="00A86304" w:rsidP="00A86304">
            <w:pPr>
              <w:jc w:val="center"/>
              <w:rPr>
                <w:rFonts w:ascii="Times New Roman" w:hAnsi="Times New Roman" w:cs="Times New Roman"/>
              </w:rPr>
            </w:pPr>
            <w:r w:rsidRPr="00A86304">
              <w:rPr>
                <w:rFonts w:ascii="Times New Roman" w:hAnsi="Times New Roman" w:cs="Times New Roman"/>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153</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
                <w:bCs/>
                <w:i/>
                <w:szCs w:val="26"/>
              </w:rPr>
              <w:t>Часть, формируемая участниками образовательных отношений</w:t>
            </w: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Комплексный анализ текста</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За страницами учебника математики</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Мир алгебры</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Реальная геометрия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Основы программирования</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BDD6EE"/>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11</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
                <w:bCs/>
                <w:i/>
              </w:rPr>
            </w:pPr>
            <w:r w:rsidRPr="00A86304">
              <w:rPr>
                <w:rFonts w:ascii="Times New Roman" w:hAnsi="Times New Roman" w:cs="Times New Roman"/>
                <w:b/>
                <w:bCs/>
                <w:i/>
              </w:rPr>
              <w:t>Недельная нагрузка</w:t>
            </w:r>
          </w:p>
        </w:tc>
        <w:tc>
          <w:tcPr>
            <w:tcW w:w="679" w:type="dxa"/>
            <w:shd w:val="clear" w:color="auto" w:fill="BDD6EE"/>
            <w:vAlign w:val="center"/>
          </w:tcPr>
          <w:p w:rsidR="00A86304" w:rsidRPr="00A86304" w:rsidRDefault="00A86304" w:rsidP="00A86304">
            <w:pPr>
              <w:contextualSpacing/>
              <w:rPr>
                <w:rFonts w:ascii="Times New Roman" w:hAnsi="Times New Roman" w:cs="Times New Roman"/>
                <w:b/>
                <w:bCs/>
                <w:i/>
              </w:rPr>
            </w:pPr>
            <w:r w:rsidRPr="00A86304">
              <w:rPr>
                <w:rFonts w:ascii="Times New Roman" w:hAnsi="Times New Roman" w:cs="Times New Roman"/>
                <w:b/>
                <w:bCs/>
                <w:i/>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679"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1105"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164</w:t>
            </w:r>
          </w:p>
        </w:tc>
      </w:tr>
      <w:tr w:rsidR="00A86304" w:rsidRPr="00A86304" w:rsidTr="00A86304">
        <w:trPr>
          <w:trHeight w:val="301"/>
          <w:jc w:val="center"/>
        </w:trPr>
        <w:tc>
          <w:tcPr>
            <w:tcW w:w="5708" w:type="dxa"/>
            <w:gridSpan w:val="2"/>
            <w:vAlign w:val="center"/>
          </w:tcPr>
          <w:p w:rsidR="00A86304" w:rsidRPr="00393786" w:rsidRDefault="00393786" w:rsidP="00393786">
            <w:pPr>
              <w:contextualSpacing/>
              <w:rPr>
                <w:rFonts w:ascii="Times New Roman" w:hAnsi="Times New Roman" w:cs="Times New Roman"/>
                <w:b/>
                <w:bCs/>
                <w:i/>
              </w:rPr>
            </w:pPr>
            <w:r w:rsidRPr="00393786">
              <w:rPr>
                <w:rFonts w:ascii="Times New Roman" w:hAnsi="Times New Roman" w:cs="Times New Roman"/>
                <w:b/>
              </w:rPr>
              <w:t>Коррекционно-развивающая область</w:t>
            </w:r>
          </w:p>
        </w:tc>
        <w:tc>
          <w:tcPr>
            <w:tcW w:w="679" w:type="dxa"/>
            <w:shd w:val="clear" w:color="auto" w:fill="BDD6EE"/>
            <w:vAlign w:val="center"/>
          </w:tcPr>
          <w:p w:rsidR="00A86304" w:rsidRPr="00A86304" w:rsidRDefault="00393786" w:rsidP="00A86304">
            <w:pPr>
              <w:contextualSpacing/>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1105" w:type="dxa"/>
            <w:vAlign w:val="center"/>
          </w:tcPr>
          <w:p w:rsidR="00A86304"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30</w:t>
            </w:r>
          </w:p>
        </w:tc>
      </w:tr>
    </w:tbl>
    <w:p w:rsidR="00A86304" w:rsidRPr="00A86304" w:rsidRDefault="00A86304" w:rsidP="00A86304">
      <w:pPr>
        <w:rPr>
          <w:rFonts w:ascii="Times New Roman" w:hAnsi="Times New Roman" w:cs="Times New Roman"/>
        </w:rPr>
      </w:pPr>
    </w:p>
    <w:tbl>
      <w:tblPr>
        <w:tblW w:w="13238" w:type="dxa"/>
        <w:tblLook w:val="04A0"/>
      </w:tblPr>
      <w:tblGrid>
        <w:gridCol w:w="13016"/>
        <w:gridCol w:w="222"/>
      </w:tblGrid>
      <w:tr w:rsidR="00A86304" w:rsidRPr="00A86304" w:rsidTr="00A86304">
        <w:tc>
          <w:tcPr>
            <w:tcW w:w="13016" w:type="dxa"/>
          </w:tcPr>
          <w:tbl>
            <w:tblPr>
              <w:tblW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tblGrid>
            <w:tr w:rsidR="00A86304" w:rsidRPr="00A86304" w:rsidTr="00A86304">
              <w:tc>
                <w:tcPr>
                  <w:tcW w:w="4820" w:type="dxa"/>
                  <w:tcBorders>
                    <w:top w:val="nil"/>
                    <w:left w:val="nil"/>
                    <w:bottom w:val="nil"/>
                    <w:right w:val="nil"/>
                  </w:tcBorders>
                </w:tcPr>
                <w:p w:rsidR="00A86304" w:rsidRPr="00A86304" w:rsidRDefault="00A86304" w:rsidP="00A86304">
                  <w:pPr>
                    <w:rPr>
                      <w:rFonts w:ascii="Times New Roman" w:hAnsi="Times New Roman" w:cs="Times New Roman"/>
                      <w:szCs w:val="26"/>
                    </w:rPr>
                  </w:pPr>
                  <w:r w:rsidRPr="00A86304">
                    <w:rPr>
                      <w:rFonts w:ascii="Times New Roman" w:hAnsi="Times New Roman" w:cs="Times New Roman"/>
                    </w:rPr>
                    <w:br w:type="page"/>
                  </w:r>
                </w:p>
              </w:tc>
            </w:tr>
          </w:tbl>
          <w:p w:rsidR="00A86304" w:rsidRPr="00A86304" w:rsidRDefault="00A86304" w:rsidP="00A86304">
            <w:pPr>
              <w:rPr>
                <w:rFonts w:ascii="Times New Roman" w:hAnsi="Times New Roman" w:cs="Times New Roman"/>
                <w:b/>
                <w:color w:val="FF0000"/>
              </w:rPr>
            </w:pPr>
          </w:p>
        </w:tc>
        <w:tc>
          <w:tcPr>
            <w:tcW w:w="222" w:type="dxa"/>
          </w:tcPr>
          <w:p w:rsidR="00A86304" w:rsidRPr="00A86304" w:rsidRDefault="00A86304" w:rsidP="00A86304">
            <w:pPr>
              <w:rPr>
                <w:rFonts w:ascii="Times New Roman" w:hAnsi="Times New Roman" w:cs="Times New Roman"/>
              </w:rPr>
            </w:pPr>
          </w:p>
        </w:tc>
      </w:tr>
    </w:tbl>
    <w:p w:rsidR="00051551" w:rsidRPr="00A86304" w:rsidRDefault="00A86304" w:rsidP="00051551">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Учебный план основного общего образования</w:t>
      </w:r>
      <w:r w:rsidR="00051551">
        <w:rPr>
          <w:rFonts w:ascii="Times New Roman" w:hAnsi="Times New Roman" w:cs="Times New Roman"/>
          <w:b/>
          <w:sz w:val="28"/>
          <w:szCs w:val="32"/>
        </w:rPr>
        <w:t xml:space="preserve"> для обучающихся с ОВЗ</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 xml:space="preserve">на 2017-2022 учебные годы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Cs w:val="32"/>
        </w:rPr>
        <w:t>6 классы</w:t>
      </w:r>
      <w:r w:rsidRPr="00A86304">
        <w:rPr>
          <w:rFonts w:ascii="Times New Roman" w:hAnsi="Times New Roman" w:cs="Times New Roman"/>
          <w:b/>
          <w:sz w:val="28"/>
          <w:szCs w:val="32"/>
        </w:rPr>
        <w:t xml:space="preserve"> </w:t>
      </w:r>
      <w:r w:rsidRPr="00A86304">
        <w:rPr>
          <w:rFonts w:ascii="Times New Roman" w:hAnsi="Times New Roman" w:cs="Times New Roman"/>
          <w:b/>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7"/>
        <w:gridCol w:w="3371"/>
        <w:gridCol w:w="679"/>
        <w:gridCol w:w="679"/>
        <w:gridCol w:w="679"/>
        <w:gridCol w:w="679"/>
        <w:gridCol w:w="679"/>
        <w:gridCol w:w="1105"/>
      </w:tblGrid>
      <w:tr w:rsidR="00A86304" w:rsidRPr="00A86304" w:rsidTr="00A86304">
        <w:trPr>
          <w:trHeight w:val="68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Предметные области</w:t>
            </w:r>
          </w:p>
        </w:tc>
        <w:tc>
          <w:tcPr>
            <w:tcW w:w="3371" w:type="dxa"/>
            <w:vMerge w:val="restart"/>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Учебные</w:t>
            </w:r>
          </w:p>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предметы</w:t>
            </w:r>
          </w:p>
          <w:p w:rsidR="00A86304" w:rsidRPr="00A86304" w:rsidRDefault="00A86304" w:rsidP="00A86304">
            <w:pPr>
              <w:contextualSpacing/>
              <w:jc w:val="right"/>
              <w:rPr>
                <w:rFonts w:ascii="Times New Roman" w:hAnsi="Times New Roman" w:cs="Times New Roman"/>
                <w:b/>
                <w:bCs/>
              </w:rPr>
            </w:pPr>
            <w:r w:rsidRPr="00A86304">
              <w:rPr>
                <w:rFonts w:ascii="Times New Roman" w:hAnsi="Times New Roman" w:cs="Times New Roman"/>
                <w:b/>
                <w:bCs/>
              </w:rPr>
              <w:t>Классы</w:t>
            </w:r>
          </w:p>
        </w:tc>
        <w:tc>
          <w:tcPr>
            <w:tcW w:w="4500" w:type="dxa"/>
            <w:gridSpan w:val="6"/>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Количество часов в неделю</w:t>
            </w:r>
          </w:p>
        </w:tc>
      </w:tr>
      <w:tr w:rsidR="00A86304" w:rsidRPr="00A86304" w:rsidTr="00A86304">
        <w:trPr>
          <w:trHeight w:val="51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Merge/>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2017-2018</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2018-2019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2019-2020</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2020-2021</w:t>
            </w:r>
          </w:p>
        </w:tc>
        <w:tc>
          <w:tcPr>
            <w:tcW w:w="679" w:type="dxa"/>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IX</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2021-2022</w:t>
            </w:r>
          </w:p>
        </w:tc>
        <w:tc>
          <w:tcPr>
            <w:tcW w:w="1105" w:type="dxa"/>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Всего</w:t>
            </w:r>
          </w:p>
        </w:tc>
      </w:tr>
      <w:tr w:rsidR="00A86304" w:rsidRPr="00A86304" w:rsidTr="00A86304">
        <w:trPr>
          <w:trHeight w:val="315"/>
          <w:jc w:val="center"/>
        </w:trPr>
        <w:tc>
          <w:tcPr>
            <w:tcW w:w="10208" w:type="dxa"/>
            <w:gridSpan w:val="8"/>
            <w:shd w:val="clear" w:color="auto" w:fill="auto"/>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i/>
                <w:sz w:val="26"/>
                <w:szCs w:val="26"/>
              </w:rPr>
              <w:t>Обязательная часть</w:t>
            </w:r>
          </w:p>
        </w:tc>
      </w:tr>
      <w:tr w:rsidR="00A86304" w:rsidRPr="00A86304" w:rsidTr="00A86304">
        <w:trPr>
          <w:trHeight w:val="33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Русский язык и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Русский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375"/>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Родной язык и родная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 xml:space="preserve">Родной язык  </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Родная 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36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Иностранный язык</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60"/>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Второй 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237"/>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Математика и информатика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Математика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242"/>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Алгебра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20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r>
      <w:tr w:rsidR="00A86304" w:rsidRPr="00A86304" w:rsidTr="00A86304">
        <w:trPr>
          <w:trHeight w:val="38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Информатика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402"/>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Общественно-научные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История России</w:t>
            </w:r>
          </w:p>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Всеобщая история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234"/>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Обществознание</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18"/>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География</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8</w:t>
            </w:r>
          </w:p>
        </w:tc>
      </w:tr>
      <w:tr w:rsidR="00A86304" w:rsidRPr="00A86304" w:rsidTr="00A86304">
        <w:trPr>
          <w:trHeight w:val="181"/>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proofErr w:type="spellStart"/>
            <w:r w:rsidRPr="00A86304">
              <w:rPr>
                <w:rFonts w:ascii="Times New Roman" w:hAnsi="Times New Roman" w:cs="Times New Roman"/>
                <w:b/>
                <w:bCs/>
              </w:rPr>
              <w:t>Естественнонауч-ные</w:t>
            </w:r>
            <w:proofErr w:type="spellEnd"/>
            <w:r w:rsidRPr="00A86304">
              <w:rPr>
                <w:rFonts w:ascii="Times New Roman" w:hAnsi="Times New Roman" w:cs="Times New Roman"/>
                <w:b/>
                <w:bCs/>
              </w:rPr>
              <w:t xml:space="preserve">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Химия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5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Биология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5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Искусство</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Музыка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Изобразительное искусство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01"/>
          <w:jc w:val="center"/>
        </w:trPr>
        <w:tc>
          <w:tcPr>
            <w:tcW w:w="2337" w:type="dxa"/>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Технология</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Технология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Физическая культура и Основы безопасности жизнедеятельности</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ОБЖ</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Физическая культура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12</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27</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153</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
                <w:bCs/>
                <w:i/>
                <w:szCs w:val="26"/>
              </w:rPr>
              <w:t xml:space="preserve">Часть, формируемая участниками </w:t>
            </w:r>
            <w:r w:rsidRPr="00A86304">
              <w:rPr>
                <w:rFonts w:ascii="Times New Roman" w:hAnsi="Times New Roman" w:cs="Times New Roman"/>
                <w:b/>
                <w:bCs/>
                <w:i/>
                <w:szCs w:val="26"/>
              </w:rPr>
              <w:lastRenderedPageBreak/>
              <w:t>образовательных отношений</w:t>
            </w: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lastRenderedPageBreak/>
              <w:t>Комплексный анализ текста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 xml:space="preserve">За страницами учебника </w:t>
            </w:r>
            <w:r w:rsidRPr="00A86304">
              <w:rPr>
                <w:rFonts w:ascii="Times New Roman" w:hAnsi="Times New Roman" w:cs="Times New Roman"/>
                <w:bCs/>
              </w:rPr>
              <w:lastRenderedPageBreak/>
              <w:t>математики</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lastRenderedPageBreak/>
              <w:t>1</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Мир алгебры</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Реальная 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Основы программирования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11</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
                <w:bCs/>
                <w:i/>
              </w:rPr>
            </w:pPr>
            <w:r w:rsidRPr="00A86304">
              <w:rPr>
                <w:rFonts w:ascii="Times New Roman" w:hAnsi="Times New Roman" w:cs="Times New Roman"/>
                <w:b/>
                <w:bCs/>
                <w:i/>
              </w:rPr>
              <w:t>Недельная нагрузка</w:t>
            </w:r>
          </w:p>
        </w:tc>
        <w:tc>
          <w:tcPr>
            <w:tcW w:w="679" w:type="dxa"/>
            <w:shd w:val="clear" w:color="auto" w:fill="auto"/>
            <w:vAlign w:val="center"/>
          </w:tcPr>
          <w:p w:rsidR="00A86304" w:rsidRPr="00A86304" w:rsidRDefault="00A86304" w:rsidP="00A86304">
            <w:pPr>
              <w:contextualSpacing/>
              <w:rPr>
                <w:rFonts w:ascii="Times New Roman" w:hAnsi="Times New Roman" w:cs="Times New Roman"/>
                <w:b/>
                <w:bCs/>
                <w:i/>
              </w:rPr>
            </w:pPr>
            <w:r w:rsidRPr="00A86304">
              <w:rPr>
                <w:rFonts w:ascii="Times New Roman" w:hAnsi="Times New Roman" w:cs="Times New Roman"/>
                <w:b/>
                <w:bCs/>
                <w:i/>
              </w:rPr>
              <w:t>29</w:t>
            </w:r>
          </w:p>
        </w:tc>
        <w:tc>
          <w:tcPr>
            <w:tcW w:w="679" w:type="dxa"/>
            <w:shd w:val="clear" w:color="auto" w:fill="FBD4B4" w:themeFill="accent6" w:themeFillTint="66"/>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679"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1105"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164</w:t>
            </w:r>
          </w:p>
        </w:tc>
      </w:tr>
      <w:tr w:rsidR="00393786" w:rsidRPr="00A86304" w:rsidTr="00A86304">
        <w:trPr>
          <w:trHeight w:val="301"/>
          <w:jc w:val="center"/>
        </w:trPr>
        <w:tc>
          <w:tcPr>
            <w:tcW w:w="5708" w:type="dxa"/>
            <w:gridSpan w:val="2"/>
            <w:vAlign w:val="center"/>
          </w:tcPr>
          <w:p w:rsidR="00393786" w:rsidRPr="00393786" w:rsidRDefault="00393786" w:rsidP="00393786">
            <w:pPr>
              <w:contextualSpacing/>
              <w:rPr>
                <w:rFonts w:ascii="Times New Roman" w:hAnsi="Times New Roman" w:cs="Times New Roman"/>
                <w:b/>
                <w:bCs/>
                <w:i/>
              </w:rPr>
            </w:pPr>
            <w:r w:rsidRPr="00393786">
              <w:rPr>
                <w:rFonts w:ascii="Times New Roman" w:hAnsi="Times New Roman" w:cs="Times New Roman"/>
                <w:b/>
              </w:rPr>
              <w:t>Коррекционно-развивающая область</w:t>
            </w:r>
          </w:p>
        </w:tc>
        <w:tc>
          <w:tcPr>
            <w:tcW w:w="679" w:type="dxa"/>
            <w:shd w:val="clear" w:color="auto" w:fill="auto"/>
            <w:vAlign w:val="center"/>
          </w:tcPr>
          <w:p w:rsidR="00393786" w:rsidRPr="00A86304" w:rsidRDefault="00051551" w:rsidP="00A86304">
            <w:pPr>
              <w:contextualSpacing/>
              <w:rPr>
                <w:rFonts w:ascii="Times New Roman" w:hAnsi="Times New Roman" w:cs="Times New Roman"/>
                <w:b/>
                <w:bCs/>
                <w:i/>
              </w:rPr>
            </w:pPr>
            <w:r>
              <w:rPr>
                <w:rFonts w:ascii="Times New Roman" w:hAnsi="Times New Roman" w:cs="Times New Roman"/>
                <w:b/>
                <w:bCs/>
                <w:i/>
              </w:rPr>
              <w:t>6</w:t>
            </w:r>
          </w:p>
        </w:tc>
        <w:tc>
          <w:tcPr>
            <w:tcW w:w="679" w:type="dxa"/>
            <w:shd w:val="clear" w:color="auto" w:fill="FBD4B4" w:themeFill="accent6" w:themeFillTint="66"/>
            <w:vAlign w:val="center"/>
          </w:tcPr>
          <w:p w:rsidR="00393786" w:rsidRPr="00A86304" w:rsidRDefault="00393786"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1105"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30</w:t>
            </w:r>
          </w:p>
        </w:tc>
      </w:tr>
    </w:tbl>
    <w:p w:rsidR="00A86304" w:rsidRPr="00A86304" w:rsidRDefault="00A86304" w:rsidP="00A86304">
      <w:pPr>
        <w:jc w:val="center"/>
        <w:rPr>
          <w:rFonts w:ascii="Times New Roman" w:hAnsi="Times New Roman" w:cs="Times New Roman"/>
          <w:b/>
        </w:rPr>
      </w:pPr>
    </w:p>
    <w:p w:rsidR="00051551" w:rsidRPr="00A86304" w:rsidRDefault="00A86304" w:rsidP="00051551">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Учебный план основного общего образования</w:t>
      </w:r>
      <w:r w:rsidR="00051551">
        <w:rPr>
          <w:rFonts w:ascii="Times New Roman" w:hAnsi="Times New Roman" w:cs="Times New Roman"/>
          <w:b/>
          <w:sz w:val="28"/>
          <w:szCs w:val="32"/>
        </w:rPr>
        <w:t xml:space="preserve"> для обучающихся с ОВЗ</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 xml:space="preserve">на 2016-2021 учебные годы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Cs w:val="32"/>
        </w:rPr>
        <w:t>7 классы</w:t>
      </w:r>
      <w:r w:rsidRPr="00A86304">
        <w:rPr>
          <w:rFonts w:ascii="Times New Roman" w:hAnsi="Times New Roman" w:cs="Times New Roman"/>
          <w:b/>
          <w:sz w:val="28"/>
          <w:szCs w:val="32"/>
        </w:rPr>
        <w:t xml:space="preserve"> </w:t>
      </w:r>
      <w:r w:rsidRPr="00A86304">
        <w:rPr>
          <w:rFonts w:ascii="Times New Roman" w:hAnsi="Times New Roman" w:cs="Times New Roman"/>
          <w:b/>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7"/>
        <w:gridCol w:w="3371"/>
        <w:gridCol w:w="679"/>
        <w:gridCol w:w="679"/>
        <w:gridCol w:w="679"/>
        <w:gridCol w:w="679"/>
        <w:gridCol w:w="679"/>
        <w:gridCol w:w="1105"/>
      </w:tblGrid>
      <w:tr w:rsidR="00A86304" w:rsidRPr="00A86304" w:rsidTr="00A86304">
        <w:trPr>
          <w:trHeight w:val="68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Предметные области</w:t>
            </w:r>
          </w:p>
        </w:tc>
        <w:tc>
          <w:tcPr>
            <w:tcW w:w="3371" w:type="dxa"/>
            <w:vMerge w:val="restart"/>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Учебные</w:t>
            </w:r>
          </w:p>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предметы</w:t>
            </w:r>
          </w:p>
          <w:p w:rsidR="00A86304" w:rsidRPr="00A86304" w:rsidRDefault="00A86304" w:rsidP="00A86304">
            <w:pPr>
              <w:contextualSpacing/>
              <w:jc w:val="right"/>
              <w:rPr>
                <w:rFonts w:ascii="Times New Roman" w:hAnsi="Times New Roman" w:cs="Times New Roman"/>
                <w:b/>
                <w:bCs/>
              </w:rPr>
            </w:pPr>
            <w:r w:rsidRPr="00A86304">
              <w:rPr>
                <w:rFonts w:ascii="Times New Roman" w:hAnsi="Times New Roman" w:cs="Times New Roman"/>
                <w:b/>
                <w:bCs/>
              </w:rPr>
              <w:t>Классы</w:t>
            </w:r>
          </w:p>
        </w:tc>
        <w:tc>
          <w:tcPr>
            <w:tcW w:w="4500" w:type="dxa"/>
            <w:gridSpan w:val="6"/>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Количество часов в неделю</w:t>
            </w:r>
          </w:p>
        </w:tc>
      </w:tr>
      <w:tr w:rsidR="00A86304" w:rsidRPr="00A86304" w:rsidTr="00A86304">
        <w:trPr>
          <w:trHeight w:val="51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Merge/>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2016-2017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2017-2018</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2018-2019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2019-2020</w:t>
            </w:r>
          </w:p>
        </w:tc>
        <w:tc>
          <w:tcPr>
            <w:tcW w:w="679" w:type="dxa"/>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IX</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2020-2021</w:t>
            </w:r>
          </w:p>
        </w:tc>
        <w:tc>
          <w:tcPr>
            <w:tcW w:w="1105" w:type="dxa"/>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Всего</w:t>
            </w:r>
          </w:p>
        </w:tc>
      </w:tr>
      <w:tr w:rsidR="00A86304" w:rsidRPr="00A86304" w:rsidTr="00A86304">
        <w:trPr>
          <w:trHeight w:val="315"/>
          <w:jc w:val="center"/>
        </w:trPr>
        <w:tc>
          <w:tcPr>
            <w:tcW w:w="10208" w:type="dxa"/>
            <w:gridSpan w:val="8"/>
            <w:shd w:val="clear" w:color="auto" w:fill="auto"/>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i/>
                <w:sz w:val="26"/>
                <w:szCs w:val="26"/>
              </w:rPr>
              <w:t>Обязательная часть</w:t>
            </w:r>
          </w:p>
        </w:tc>
      </w:tr>
      <w:tr w:rsidR="00A86304" w:rsidRPr="00A86304" w:rsidTr="00A86304">
        <w:trPr>
          <w:trHeight w:val="33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Русский язык и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Русский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375"/>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Родной язык и родная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 xml:space="preserve">Родной язык  </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Родная 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6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Иностранный язык</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60"/>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Второй 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237"/>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Математика и информатика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Математика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242"/>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Алгебра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20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r>
      <w:tr w:rsidR="00A86304" w:rsidRPr="00A86304" w:rsidTr="00A86304">
        <w:trPr>
          <w:trHeight w:val="38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Информатика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402"/>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Общественно-научные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История России</w:t>
            </w:r>
          </w:p>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Всеобщая история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234"/>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Обществознание</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18"/>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География</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8</w:t>
            </w:r>
          </w:p>
        </w:tc>
      </w:tr>
      <w:tr w:rsidR="00A86304" w:rsidRPr="00A86304" w:rsidTr="00A86304">
        <w:trPr>
          <w:trHeight w:val="181"/>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proofErr w:type="spellStart"/>
            <w:r w:rsidRPr="00A86304">
              <w:rPr>
                <w:rFonts w:ascii="Times New Roman" w:hAnsi="Times New Roman" w:cs="Times New Roman"/>
                <w:b/>
                <w:bCs/>
              </w:rPr>
              <w:t>Естественнонауч-ные</w:t>
            </w:r>
            <w:proofErr w:type="spellEnd"/>
            <w:r w:rsidRPr="00A86304">
              <w:rPr>
                <w:rFonts w:ascii="Times New Roman" w:hAnsi="Times New Roman" w:cs="Times New Roman"/>
                <w:b/>
                <w:bCs/>
              </w:rPr>
              <w:t xml:space="preserve">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Химия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5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Биология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5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Искусство</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Музыка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Изобразительное искусство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01"/>
          <w:jc w:val="center"/>
        </w:trPr>
        <w:tc>
          <w:tcPr>
            <w:tcW w:w="2337" w:type="dxa"/>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Технология</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Технология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Физическая культура и Основы безопасности жизнедеятельности</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ОБЖ</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Физическая культура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13</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29</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highlight w:val="yellow"/>
              </w:rPr>
            </w:pPr>
            <w:r w:rsidRPr="00A86304">
              <w:rPr>
                <w:rFonts w:ascii="Times New Roman" w:hAnsi="Times New Roman" w:cs="Times New Roman"/>
                <w:b/>
                <w:bCs/>
                <w:i/>
                <w:sz w:val="26"/>
                <w:szCs w:val="26"/>
              </w:rPr>
              <w:t>153</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
                <w:bCs/>
                <w:i/>
                <w:szCs w:val="26"/>
              </w:rPr>
              <w:lastRenderedPageBreak/>
              <w:t>Часть, формируемая участниками образовательных отношений</w:t>
            </w: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Комплексный анализ текста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За страницами учебника математики</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Мир алгебры</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Реальная 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auto"/>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Основы программирования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14</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
                <w:bCs/>
                <w:i/>
              </w:rPr>
            </w:pPr>
            <w:r w:rsidRPr="00A86304">
              <w:rPr>
                <w:rFonts w:ascii="Times New Roman" w:hAnsi="Times New Roman" w:cs="Times New Roman"/>
                <w:b/>
                <w:bCs/>
                <w:i/>
              </w:rPr>
              <w:t>Недельная нагрузка</w:t>
            </w:r>
          </w:p>
        </w:tc>
        <w:tc>
          <w:tcPr>
            <w:tcW w:w="679" w:type="dxa"/>
            <w:shd w:val="clear" w:color="auto" w:fill="auto"/>
            <w:vAlign w:val="center"/>
          </w:tcPr>
          <w:p w:rsidR="00A86304" w:rsidRPr="00A86304" w:rsidRDefault="00A86304" w:rsidP="00A86304">
            <w:pPr>
              <w:contextualSpacing/>
              <w:rPr>
                <w:rFonts w:ascii="Times New Roman" w:hAnsi="Times New Roman" w:cs="Times New Roman"/>
                <w:b/>
                <w:bCs/>
                <w:i/>
              </w:rPr>
            </w:pPr>
            <w:r w:rsidRPr="00A86304">
              <w:rPr>
                <w:rFonts w:ascii="Times New Roman" w:hAnsi="Times New Roman" w:cs="Times New Roman"/>
                <w:b/>
                <w:bCs/>
                <w:i/>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32</w:t>
            </w:r>
          </w:p>
        </w:tc>
        <w:tc>
          <w:tcPr>
            <w:tcW w:w="679" w:type="dxa"/>
            <w:shd w:val="clear" w:color="auto" w:fill="D99594" w:themeFill="accent2" w:themeFillTint="99"/>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679"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1105"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167</w:t>
            </w:r>
          </w:p>
        </w:tc>
      </w:tr>
      <w:tr w:rsidR="00393786" w:rsidRPr="00A86304" w:rsidTr="00A86304">
        <w:trPr>
          <w:trHeight w:val="301"/>
          <w:jc w:val="center"/>
        </w:trPr>
        <w:tc>
          <w:tcPr>
            <w:tcW w:w="5708" w:type="dxa"/>
            <w:gridSpan w:val="2"/>
            <w:vAlign w:val="center"/>
          </w:tcPr>
          <w:p w:rsidR="00393786" w:rsidRPr="00393786" w:rsidRDefault="00393786" w:rsidP="00393786">
            <w:pPr>
              <w:contextualSpacing/>
              <w:rPr>
                <w:rFonts w:ascii="Times New Roman" w:hAnsi="Times New Roman" w:cs="Times New Roman"/>
                <w:b/>
                <w:bCs/>
                <w:i/>
              </w:rPr>
            </w:pPr>
            <w:r w:rsidRPr="00393786">
              <w:rPr>
                <w:rFonts w:ascii="Times New Roman" w:hAnsi="Times New Roman" w:cs="Times New Roman"/>
                <w:b/>
              </w:rPr>
              <w:t>Коррекционно-развивающая область</w:t>
            </w:r>
          </w:p>
        </w:tc>
        <w:tc>
          <w:tcPr>
            <w:tcW w:w="679" w:type="dxa"/>
            <w:shd w:val="clear" w:color="auto" w:fill="auto"/>
            <w:vAlign w:val="center"/>
          </w:tcPr>
          <w:p w:rsidR="00393786" w:rsidRPr="00A86304" w:rsidRDefault="00051551" w:rsidP="00A86304">
            <w:pPr>
              <w:contextualSpacing/>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D99594" w:themeFill="accent2" w:themeFillTint="99"/>
            <w:vAlign w:val="center"/>
          </w:tcPr>
          <w:p w:rsidR="00393786" w:rsidRPr="00A86304" w:rsidRDefault="00393786"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1105"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30</w:t>
            </w:r>
          </w:p>
        </w:tc>
      </w:tr>
    </w:tbl>
    <w:p w:rsidR="00A86304" w:rsidRPr="00A86304" w:rsidRDefault="00A86304" w:rsidP="00A86304">
      <w:pPr>
        <w:jc w:val="center"/>
        <w:rPr>
          <w:rFonts w:ascii="Times New Roman" w:hAnsi="Times New Roman" w:cs="Times New Roman"/>
          <w:b/>
        </w:rPr>
      </w:pP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Учебный план основного общего образования</w:t>
      </w:r>
      <w:r w:rsidR="00051551">
        <w:rPr>
          <w:rFonts w:ascii="Times New Roman" w:hAnsi="Times New Roman" w:cs="Times New Roman"/>
          <w:b/>
          <w:sz w:val="28"/>
          <w:szCs w:val="32"/>
        </w:rPr>
        <w:t xml:space="preserve"> для обучающихся с ОВЗ</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 w:val="28"/>
          <w:szCs w:val="32"/>
        </w:rPr>
        <w:t xml:space="preserve">на 2015-2020 учебные годы </w:t>
      </w:r>
    </w:p>
    <w:p w:rsidR="00A86304" w:rsidRPr="00A86304" w:rsidRDefault="00A86304" w:rsidP="00A86304">
      <w:pPr>
        <w:pStyle w:val="1f4"/>
        <w:spacing w:before="0" w:after="0"/>
        <w:jc w:val="center"/>
        <w:rPr>
          <w:rFonts w:ascii="Times New Roman" w:hAnsi="Times New Roman" w:cs="Times New Roman"/>
          <w:b/>
          <w:sz w:val="28"/>
          <w:szCs w:val="32"/>
        </w:rPr>
      </w:pPr>
      <w:r w:rsidRPr="00A86304">
        <w:rPr>
          <w:rFonts w:ascii="Times New Roman" w:hAnsi="Times New Roman" w:cs="Times New Roman"/>
          <w:b/>
          <w:szCs w:val="32"/>
        </w:rPr>
        <w:t>8 классы</w:t>
      </w:r>
      <w:r w:rsidRPr="00A86304">
        <w:rPr>
          <w:rFonts w:ascii="Times New Roman" w:hAnsi="Times New Roman" w:cs="Times New Roman"/>
          <w:b/>
          <w:sz w:val="28"/>
          <w:szCs w:val="32"/>
        </w:rPr>
        <w:t xml:space="preserve"> </w:t>
      </w:r>
      <w:r w:rsidRPr="00A86304">
        <w:rPr>
          <w:rFonts w:ascii="Times New Roman" w:hAnsi="Times New Roman" w:cs="Times New Roman"/>
          <w:b/>
          <w:szCs w:val="32"/>
        </w:rPr>
        <w:t>ФГОС ООО</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7"/>
        <w:gridCol w:w="3371"/>
        <w:gridCol w:w="679"/>
        <w:gridCol w:w="679"/>
        <w:gridCol w:w="679"/>
        <w:gridCol w:w="679"/>
        <w:gridCol w:w="679"/>
        <w:gridCol w:w="1105"/>
      </w:tblGrid>
      <w:tr w:rsidR="00A86304" w:rsidRPr="00A86304" w:rsidTr="00A86304">
        <w:trPr>
          <w:trHeight w:val="68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Предметные области</w:t>
            </w:r>
          </w:p>
        </w:tc>
        <w:tc>
          <w:tcPr>
            <w:tcW w:w="3371" w:type="dxa"/>
            <w:vMerge w:val="restart"/>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Учебные</w:t>
            </w:r>
          </w:p>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предметы</w:t>
            </w:r>
          </w:p>
          <w:p w:rsidR="00A86304" w:rsidRPr="00A86304" w:rsidRDefault="00A86304" w:rsidP="00A86304">
            <w:pPr>
              <w:contextualSpacing/>
              <w:jc w:val="right"/>
              <w:rPr>
                <w:rFonts w:ascii="Times New Roman" w:hAnsi="Times New Roman" w:cs="Times New Roman"/>
                <w:b/>
                <w:bCs/>
              </w:rPr>
            </w:pPr>
            <w:r w:rsidRPr="00A86304">
              <w:rPr>
                <w:rFonts w:ascii="Times New Roman" w:hAnsi="Times New Roman" w:cs="Times New Roman"/>
                <w:b/>
                <w:bCs/>
              </w:rPr>
              <w:t>Классы</w:t>
            </w:r>
          </w:p>
        </w:tc>
        <w:tc>
          <w:tcPr>
            <w:tcW w:w="4500" w:type="dxa"/>
            <w:gridSpan w:val="6"/>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Количество часов в неделю</w:t>
            </w:r>
          </w:p>
        </w:tc>
      </w:tr>
      <w:tr w:rsidR="00A86304" w:rsidRPr="00A86304" w:rsidTr="00A86304">
        <w:trPr>
          <w:trHeight w:val="51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Merge/>
            <w:tcBorders>
              <w:tr2bl w:val="single" w:sz="4" w:space="0" w:color="auto"/>
            </w:tcBorders>
            <w:vAlign w:val="center"/>
          </w:tcPr>
          <w:p w:rsidR="00A86304" w:rsidRPr="00A86304" w:rsidRDefault="00A86304" w:rsidP="00A86304">
            <w:pPr>
              <w:contextualSpacing/>
              <w:jc w:val="both"/>
              <w:rPr>
                <w:rFonts w:ascii="Times New Roman" w:hAnsi="Times New Roman" w:cs="Times New Roman"/>
                <w:b/>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2015-2016</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2016-2017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2017-2018</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VIII</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2018-2019</w:t>
            </w:r>
          </w:p>
        </w:tc>
        <w:tc>
          <w:tcPr>
            <w:tcW w:w="679" w:type="dxa"/>
            <w:vAlign w:val="center"/>
          </w:tcPr>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IX</w:t>
            </w:r>
          </w:p>
          <w:p w:rsidR="00A86304" w:rsidRPr="00A86304" w:rsidRDefault="00A86304" w:rsidP="00A86304">
            <w:pPr>
              <w:contextualSpacing/>
              <w:jc w:val="center"/>
              <w:rPr>
                <w:rFonts w:ascii="Times New Roman" w:hAnsi="Times New Roman" w:cs="Times New Roman"/>
                <w:b/>
                <w:bCs/>
                <w:sz w:val="16"/>
                <w:szCs w:val="16"/>
              </w:rPr>
            </w:pPr>
            <w:r w:rsidRPr="00A86304">
              <w:rPr>
                <w:rFonts w:ascii="Times New Roman" w:hAnsi="Times New Roman" w:cs="Times New Roman"/>
                <w:b/>
                <w:bCs/>
                <w:sz w:val="16"/>
                <w:szCs w:val="16"/>
              </w:rPr>
              <w:t>2019-2020</w:t>
            </w:r>
          </w:p>
        </w:tc>
        <w:tc>
          <w:tcPr>
            <w:tcW w:w="1105" w:type="dxa"/>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rPr>
              <w:t>Всего</w:t>
            </w:r>
          </w:p>
        </w:tc>
      </w:tr>
      <w:tr w:rsidR="00A86304" w:rsidRPr="00A86304" w:rsidTr="00A86304">
        <w:trPr>
          <w:trHeight w:val="315"/>
          <w:jc w:val="center"/>
        </w:trPr>
        <w:tc>
          <w:tcPr>
            <w:tcW w:w="10208" w:type="dxa"/>
            <w:gridSpan w:val="8"/>
            <w:shd w:val="clear" w:color="auto" w:fill="auto"/>
            <w:vAlign w:val="center"/>
          </w:tcPr>
          <w:p w:rsidR="00A86304" w:rsidRPr="00A86304" w:rsidRDefault="00A86304" w:rsidP="00A86304">
            <w:pPr>
              <w:contextualSpacing/>
              <w:jc w:val="center"/>
              <w:rPr>
                <w:rFonts w:ascii="Times New Roman" w:hAnsi="Times New Roman" w:cs="Times New Roman"/>
                <w:b/>
                <w:bCs/>
              </w:rPr>
            </w:pPr>
            <w:r w:rsidRPr="00A86304">
              <w:rPr>
                <w:rFonts w:ascii="Times New Roman" w:hAnsi="Times New Roman" w:cs="Times New Roman"/>
                <w:b/>
                <w:bCs/>
                <w:i/>
                <w:sz w:val="26"/>
                <w:szCs w:val="26"/>
              </w:rPr>
              <w:t>Обязательная часть</w:t>
            </w:r>
          </w:p>
        </w:tc>
      </w:tr>
      <w:tr w:rsidR="00A86304" w:rsidRPr="00A86304" w:rsidTr="00A86304">
        <w:trPr>
          <w:trHeight w:val="33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Русский язык и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Русский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12</w:t>
            </w:r>
          </w:p>
        </w:tc>
      </w:tr>
      <w:tr w:rsidR="00A86304" w:rsidRPr="00A86304" w:rsidTr="00A86304">
        <w:trPr>
          <w:trHeight w:val="375"/>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Родной язык и родная литература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 xml:space="preserve">Родной язык  </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7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Родная литература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60"/>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Иностранный язык</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60"/>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Второй иностранный язык</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237"/>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Математика и информатика</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Математика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10</w:t>
            </w:r>
          </w:p>
        </w:tc>
      </w:tr>
      <w:tr w:rsidR="00A86304" w:rsidRPr="00A86304" w:rsidTr="00A86304">
        <w:trPr>
          <w:trHeight w:val="242"/>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Алгебра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9</w:t>
            </w:r>
          </w:p>
        </w:tc>
      </w:tr>
      <w:tr w:rsidR="00A86304" w:rsidRPr="00A86304" w:rsidTr="00A86304">
        <w:trPr>
          <w:trHeight w:val="20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6</w:t>
            </w:r>
          </w:p>
        </w:tc>
      </w:tr>
      <w:tr w:rsidR="00A86304" w:rsidRPr="00A86304" w:rsidTr="00A86304">
        <w:trPr>
          <w:trHeight w:val="38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Информатика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r>
      <w:tr w:rsidR="00A86304" w:rsidRPr="00A86304" w:rsidTr="00A86304">
        <w:trPr>
          <w:trHeight w:val="402"/>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r w:rsidRPr="00A86304">
              <w:rPr>
                <w:rFonts w:ascii="Times New Roman" w:hAnsi="Times New Roman" w:cs="Times New Roman"/>
                <w:b/>
                <w:bCs/>
              </w:rPr>
              <w:t>Общественно-научные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История России</w:t>
            </w:r>
          </w:p>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Всеобщая история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11</w:t>
            </w:r>
          </w:p>
        </w:tc>
      </w:tr>
      <w:tr w:rsidR="00A86304" w:rsidRPr="00A86304" w:rsidTr="00A86304">
        <w:trPr>
          <w:trHeight w:val="234"/>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Обществознание</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18"/>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География</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tcBorders>
              <w:bottom w:val="single" w:sz="4" w:space="0" w:color="auto"/>
            </w:tcBorders>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tcBorders>
              <w:bottom w:val="single" w:sz="4" w:space="0" w:color="auto"/>
            </w:tcBorders>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8</w:t>
            </w:r>
          </w:p>
        </w:tc>
      </w:tr>
      <w:tr w:rsidR="00A86304" w:rsidRPr="00A86304" w:rsidTr="00A86304">
        <w:trPr>
          <w:trHeight w:val="181"/>
          <w:jc w:val="center"/>
        </w:trPr>
        <w:tc>
          <w:tcPr>
            <w:tcW w:w="2337" w:type="dxa"/>
            <w:vMerge w:val="restart"/>
            <w:vAlign w:val="center"/>
          </w:tcPr>
          <w:p w:rsidR="00A86304" w:rsidRPr="00A86304" w:rsidRDefault="00A86304" w:rsidP="00A86304">
            <w:pPr>
              <w:contextualSpacing/>
              <w:rPr>
                <w:rFonts w:ascii="Times New Roman" w:hAnsi="Times New Roman" w:cs="Times New Roman"/>
                <w:b/>
                <w:bCs/>
              </w:rPr>
            </w:pPr>
            <w:proofErr w:type="spellStart"/>
            <w:r w:rsidRPr="00A86304">
              <w:rPr>
                <w:rFonts w:ascii="Times New Roman" w:hAnsi="Times New Roman" w:cs="Times New Roman"/>
                <w:b/>
                <w:bCs/>
              </w:rPr>
              <w:t>Естественнонауч-ные</w:t>
            </w:r>
            <w:proofErr w:type="spellEnd"/>
            <w:r w:rsidRPr="00A86304">
              <w:rPr>
                <w:rFonts w:ascii="Times New Roman" w:hAnsi="Times New Roman" w:cs="Times New Roman"/>
                <w:b/>
                <w:bCs/>
              </w:rPr>
              <w:t xml:space="preserve"> предметы</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Химия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51"/>
          <w:jc w:val="center"/>
        </w:trPr>
        <w:tc>
          <w:tcPr>
            <w:tcW w:w="2337" w:type="dxa"/>
            <w:vMerge/>
            <w:vAlign w:val="center"/>
          </w:tcPr>
          <w:p w:rsidR="00A86304" w:rsidRPr="00A86304" w:rsidRDefault="00A86304" w:rsidP="00A86304">
            <w:pPr>
              <w:contextualSpacing/>
              <w:jc w:val="both"/>
              <w:rPr>
                <w:rFonts w:ascii="Times New Roman" w:hAnsi="Times New Roman" w:cs="Times New Roman"/>
                <w:b/>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Биология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25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Искусство</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Музыка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215"/>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Изобразительное искусство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4</w:t>
            </w:r>
          </w:p>
        </w:tc>
      </w:tr>
      <w:tr w:rsidR="00A86304" w:rsidRPr="00A86304" w:rsidTr="00A86304">
        <w:trPr>
          <w:trHeight w:val="301"/>
          <w:jc w:val="center"/>
        </w:trPr>
        <w:tc>
          <w:tcPr>
            <w:tcW w:w="2337" w:type="dxa"/>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Технология</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Технология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7</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both"/>
              <w:rPr>
                <w:rFonts w:ascii="Times New Roman" w:hAnsi="Times New Roman" w:cs="Times New Roman"/>
                <w:b/>
                <w:bCs/>
              </w:rPr>
            </w:pPr>
            <w:r w:rsidRPr="00A86304">
              <w:rPr>
                <w:rFonts w:ascii="Times New Roman" w:hAnsi="Times New Roman" w:cs="Times New Roman"/>
                <w:b/>
                <w:bCs/>
              </w:rPr>
              <w:t xml:space="preserve">Физическая культура и Основы безопасности </w:t>
            </w:r>
            <w:r w:rsidRPr="00A86304">
              <w:rPr>
                <w:rFonts w:ascii="Times New Roman" w:hAnsi="Times New Roman" w:cs="Times New Roman"/>
                <w:b/>
                <w:bCs/>
              </w:rPr>
              <w:lastRenderedPageBreak/>
              <w:t>жизнедеятельности</w:t>
            </w: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lastRenderedPageBreak/>
              <w:t>ОБЖ</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both"/>
              <w:rPr>
                <w:rFonts w:ascii="Times New Roman" w:hAnsi="Times New Roman" w:cs="Times New Roman"/>
                <w:bCs/>
              </w:rPr>
            </w:pPr>
            <w:r w:rsidRPr="00A86304">
              <w:rPr>
                <w:rFonts w:ascii="Times New Roman" w:hAnsi="Times New Roman" w:cs="Times New Roman"/>
                <w:bCs/>
              </w:rPr>
              <w:t>Физическая культура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3</w:t>
            </w:r>
          </w:p>
        </w:tc>
        <w:tc>
          <w:tcPr>
            <w:tcW w:w="679"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14</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lastRenderedPageBreak/>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27</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30</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30</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33</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153</w:t>
            </w:r>
          </w:p>
        </w:tc>
      </w:tr>
      <w:tr w:rsidR="00A86304" w:rsidRPr="00A86304" w:rsidTr="00A86304">
        <w:trPr>
          <w:trHeight w:val="301"/>
          <w:jc w:val="center"/>
        </w:trPr>
        <w:tc>
          <w:tcPr>
            <w:tcW w:w="2337" w:type="dxa"/>
            <w:vMerge w:val="restart"/>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
                <w:bCs/>
                <w:i/>
                <w:szCs w:val="26"/>
              </w:rPr>
              <w:t>Часть, формируемая участниками образовательных отношений</w:t>
            </w: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Комплексный анализ текста</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За страницами учебника математики</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2</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Мир алгебры</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CCC0D9" w:themeFill="accent4" w:themeFillTint="66"/>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Реальная геометрия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0,5</w:t>
            </w:r>
          </w:p>
        </w:tc>
        <w:tc>
          <w:tcPr>
            <w:tcW w:w="679" w:type="dxa"/>
            <w:shd w:val="clear" w:color="auto" w:fill="CCC0D9" w:themeFill="accent4" w:themeFillTint="66"/>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679" w:type="dxa"/>
          </w:tcPr>
          <w:p w:rsidR="00A86304" w:rsidRPr="00A86304" w:rsidRDefault="00A86304" w:rsidP="00A86304">
            <w:pPr>
              <w:rPr>
                <w:rFonts w:ascii="Times New Roman" w:hAnsi="Times New Roman" w:cs="Times New Roman"/>
              </w:rPr>
            </w:pPr>
            <w:r w:rsidRPr="00A86304">
              <w:rPr>
                <w:rFonts w:ascii="Times New Roman" w:hAnsi="Times New Roman" w:cs="Times New Roman"/>
                <w:bCs/>
              </w:rPr>
              <w:t>0,5</w:t>
            </w: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1,5</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rPr>
                <w:rFonts w:ascii="Times New Roman" w:hAnsi="Times New Roman" w:cs="Times New Roman"/>
                <w:bCs/>
              </w:rPr>
            </w:pPr>
            <w:r w:rsidRPr="00A86304">
              <w:rPr>
                <w:rFonts w:ascii="Times New Roman" w:hAnsi="Times New Roman" w:cs="Times New Roman"/>
                <w:bCs/>
              </w:rPr>
              <w:t>Основы программирования</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Cs/>
              </w:rPr>
            </w:pP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Cs/>
              </w:rPr>
            </w:pPr>
          </w:p>
        </w:tc>
        <w:tc>
          <w:tcPr>
            <w:tcW w:w="679" w:type="dxa"/>
            <w:vAlign w:val="center"/>
          </w:tcPr>
          <w:p w:rsidR="00A86304" w:rsidRPr="00A86304" w:rsidRDefault="00A86304" w:rsidP="00A86304">
            <w:pPr>
              <w:contextualSpacing/>
              <w:jc w:val="center"/>
              <w:rPr>
                <w:rFonts w:ascii="Times New Roman" w:hAnsi="Times New Roman" w:cs="Times New Roman"/>
                <w:bCs/>
              </w:rPr>
            </w:pPr>
          </w:p>
        </w:tc>
        <w:tc>
          <w:tcPr>
            <w:tcW w:w="1105" w:type="dxa"/>
            <w:vAlign w:val="center"/>
          </w:tcPr>
          <w:p w:rsidR="00A86304" w:rsidRPr="00A86304" w:rsidRDefault="00A86304" w:rsidP="00A86304">
            <w:pPr>
              <w:contextualSpacing/>
              <w:jc w:val="center"/>
              <w:rPr>
                <w:rFonts w:ascii="Times New Roman" w:hAnsi="Times New Roman" w:cs="Times New Roman"/>
                <w:bCs/>
              </w:rPr>
            </w:pPr>
            <w:r w:rsidRPr="00A86304">
              <w:rPr>
                <w:rFonts w:ascii="Times New Roman" w:hAnsi="Times New Roman" w:cs="Times New Roman"/>
                <w:bCs/>
              </w:rPr>
              <w:t>1</w:t>
            </w:r>
          </w:p>
        </w:tc>
      </w:tr>
      <w:tr w:rsidR="00A86304" w:rsidRPr="00A86304" w:rsidTr="00A86304">
        <w:trPr>
          <w:trHeight w:val="301"/>
          <w:jc w:val="center"/>
        </w:trPr>
        <w:tc>
          <w:tcPr>
            <w:tcW w:w="2337" w:type="dxa"/>
            <w:vMerge/>
            <w:vAlign w:val="center"/>
          </w:tcPr>
          <w:p w:rsidR="00A86304" w:rsidRPr="00A86304" w:rsidRDefault="00A86304" w:rsidP="00A86304">
            <w:pPr>
              <w:contextualSpacing/>
              <w:jc w:val="both"/>
              <w:rPr>
                <w:rFonts w:ascii="Times New Roman" w:hAnsi="Times New Roman" w:cs="Times New Roman"/>
                <w:bCs/>
              </w:rPr>
            </w:pPr>
          </w:p>
        </w:tc>
        <w:tc>
          <w:tcPr>
            <w:tcW w:w="3371" w:type="dxa"/>
            <w:vAlign w:val="center"/>
          </w:tcPr>
          <w:p w:rsidR="00A86304" w:rsidRPr="00A86304" w:rsidRDefault="00A86304" w:rsidP="00A86304">
            <w:pPr>
              <w:contextualSpacing/>
              <w:jc w:val="right"/>
              <w:rPr>
                <w:rFonts w:ascii="Times New Roman" w:hAnsi="Times New Roman" w:cs="Times New Roman"/>
                <w:bCs/>
              </w:rPr>
            </w:pPr>
            <w:r w:rsidRPr="00A86304">
              <w:rPr>
                <w:rFonts w:ascii="Times New Roman" w:hAnsi="Times New Roman" w:cs="Times New Roman"/>
                <w:b/>
                <w:bCs/>
                <w:i/>
                <w:sz w:val="26"/>
                <w:szCs w:val="26"/>
              </w:rPr>
              <w:t>Итого</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679"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2</w:t>
            </w:r>
          </w:p>
        </w:tc>
        <w:tc>
          <w:tcPr>
            <w:tcW w:w="1105" w:type="dxa"/>
            <w:vAlign w:val="center"/>
          </w:tcPr>
          <w:p w:rsidR="00A86304" w:rsidRPr="00A86304" w:rsidRDefault="00A86304" w:rsidP="00A86304">
            <w:pPr>
              <w:contextualSpacing/>
              <w:jc w:val="center"/>
              <w:rPr>
                <w:rFonts w:ascii="Times New Roman" w:hAnsi="Times New Roman" w:cs="Times New Roman"/>
                <w:b/>
                <w:bCs/>
                <w:i/>
                <w:sz w:val="26"/>
                <w:szCs w:val="26"/>
              </w:rPr>
            </w:pPr>
            <w:r w:rsidRPr="00A86304">
              <w:rPr>
                <w:rFonts w:ascii="Times New Roman" w:hAnsi="Times New Roman" w:cs="Times New Roman"/>
                <w:b/>
                <w:bCs/>
                <w:i/>
                <w:sz w:val="26"/>
                <w:szCs w:val="26"/>
              </w:rPr>
              <w:t>11</w:t>
            </w:r>
          </w:p>
        </w:tc>
      </w:tr>
      <w:tr w:rsidR="00A86304" w:rsidRPr="00A86304" w:rsidTr="00A86304">
        <w:trPr>
          <w:trHeight w:val="301"/>
          <w:jc w:val="center"/>
        </w:trPr>
        <w:tc>
          <w:tcPr>
            <w:tcW w:w="5708" w:type="dxa"/>
            <w:gridSpan w:val="2"/>
            <w:vAlign w:val="center"/>
          </w:tcPr>
          <w:p w:rsidR="00A86304" w:rsidRPr="00A86304" w:rsidRDefault="00A86304" w:rsidP="00A86304">
            <w:pPr>
              <w:contextualSpacing/>
              <w:jc w:val="right"/>
              <w:rPr>
                <w:rFonts w:ascii="Times New Roman" w:hAnsi="Times New Roman" w:cs="Times New Roman"/>
                <w:b/>
                <w:bCs/>
                <w:i/>
              </w:rPr>
            </w:pPr>
            <w:r w:rsidRPr="00A86304">
              <w:rPr>
                <w:rFonts w:ascii="Times New Roman" w:hAnsi="Times New Roman" w:cs="Times New Roman"/>
                <w:b/>
                <w:bCs/>
                <w:i/>
              </w:rPr>
              <w:t>Недельная нагрузка</w:t>
            </w:r>
          </w:p>
        </w:tc>
        <w:tc>
          <w:tcPr>
            <w:tcW w:w="679" w:type="dxa"/>
            <w:shd w:val="clear" w:color="auto" w:fill="auto"/>
            <w:vAlign w:val="center"/>
          </w:tcPr>
          <w:p w:rsidR="00A86304" w:rsidRPr="00A86304" w:rsidRDefault="00A86304" w:rsidP="00A86304">
            <w:pPr>
              <w:contextualSpacing/>
              <w:rPr>
                <w:rFonts w:ascii="Times New Roman" w:hAnsi="Times New Roman" w:cs="Times New Roman"/>
                <w:b/>
                <w:bCs/>
                <w:i/>
              </w:rPr>
            </w:pPr>
            <w:r w:rsidRPr="00A86304">
              <w:rPr>
                <w:rFonts w:ascii="Times New Roman" w:hAnsi="Times New Roman" w:cs="Times New Roman"/>
                <w:b/>
                <w:bCs/>
                <w:i/>
              </w:rPr>
              <w:t>29</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33</w:t>
            </w:r>
          </w:p>
        </w:tc>
        <w:tc>
          <w:tcPr>
            <w:tcW w:w="679" w:type="dxa"/>
            <w:shd w:val="clear" w:color="auto" w:fill="auto"/>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32</w:t>
            </w:r>
          </w:p>
        </w:tc>
        <w:tc>
          <w:tcPr>
            <w:tcW w:w="679" w:type="dxa"/>
            <w:shd w:val="clear" w:color="auto" w:fill="CCC0D9" w:themeFill="accent4" w:themeFillTint="66"/>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679"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35</w:t>
            </w:r>
          </w:p>
        </w:tc>
        <w:tc>
          <w:tcPr>
            <w:tcW w:w="1105" w:type="dxa"/>
            <w:vAlign w:val="center"/>
          </w:tcPr>
          <w:p w:rsidR="00A86304" w:rsidRPr="00A86304" w:rsidRDefault="00A86304" w:rsidP="00A86304">
            <w:pPr>
              <w:contextualSpacing/>
              <w:jc w:val="center"/>
              <w:rPr>
                <w:rFonts w:ascii="Times New Roman" w:hAnsi="Times New Roman" w:cs="Times New Roman"/>
                <w:b/>
                <w:bCs/>
                <w:i/>
              </w:rPr>
            </w:pPr>
            <w:r w:rsidRPr="00A86304">
              <w:rPr>
                <w:rFonts w:ascii="Times New Roman" w:hAnsi="Times New Roman" w:cs="Times New Roman"/>
                <w:b/>
                <w:bCs/>
                <w:i/>
              </w:rPr>
              <w:t>164</w:t>
            </w:r>
          </w:p>
        </w:tc>
      </w:tr>
      <w:tr w:rsidR="00393786" w:rsidRPr="00A86304" w:rsidTr="00A86304">
        <w:trPr>
          <w:trHeight w:val="301"/>
          <w:jc w:val="center"/>
        </w:trPr>
        <w:tc>
          <w:tcPr>
            <w:tcW w:w="5708" w:type="dxa"/>
            <w:gridSpan w:val="2"/>
            <w:vAlign w:val="center"/>
          </w:tcPr>
          <w:p w:rsidR="00393786" w:rsidRPr="00393786" w:rsidRDefault="00393786" w:rsidP="00393786">
            <w:pPr>
              <w:contextualSpacing/>
              <w:rPr>
                <w:rFonts w:ascii="Times New Roman" w:hAnsi="Times New Roman" w:cs="Times New Roman"/>
                <w:b/>
                <w:bCs/>
                <w:i/>
              </w:rPr>
            </w:pPr>
            <w:r w:rsidRPr="00393786">
              <w:rPr>
                <w:rFonts w:ascii="Times New Roman" w:hAnsi="Times New Roman" w:cs="Times New Roman"/>
                <w:b/>
              </w:rPr>
              <w:t>Коррекционно-развивающая область</w:t>
            </w:r>
          </w:p>
        </w:tc>
        <w:tc>
          <w:tcPr>
            <w:tcW w:w="679" w:type="dxa"/>
            <w:shd w:val="clear" w:color="auto" w:fill="auto"/>
            <w:vAlign w:val="center"/>
          </w:tcPr>
          <w:p w:rsidR="00393786" w:rsidRPr="00A86304" w:rsidRDefault="00051551" w:rsidP="00A86304">
            <w:pPr>
              <w:contextualSpacing/>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auto"/>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shd w:val="clear" w:color="auto" w:fill="CCC0D9" w:themeFill="accent4" w:themeFillTint="66"/>
            <w:vAlign w:val="center"/>
          </w:tcPr>
          <w:p w:rsidR="00393786" w:rsidRPr="00A86304" w:rsidRDefault="00393786"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679"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6</w:t>
            </w:r>
          </w:p>
        </w:tc>
        <w:tc>
          <w:tcPr>
            <w:tcW w:w="1105" w:type="dxa"/>
            <w:vAlign w:val="center"/>
          </w:tcPr>
          <w:p w:rsidR="00393786" w:rsidRPr="00A86304" w:rsidRDefault="00051551" w:rsidP="00A86304">
            <w:pPr>
              <w:contextualSpacing/>
              <w:jc w:val="center"/>
              <w:rPr>
                <w:rFonts w:ascii="Times New Roman" w:hAnsi="Times New Roman" w:cs="Times New Roman"/>
                <w:b/>
                <w:bCs/>
                <w:i/>
              </w:rPr>
            </w:pPr>
            <w:r>
              <w:rPr>
                <w:rFonts w:ascii="Times New Roman" w:hAnsi="Times New Roman" w:cs="Times New Roman"/>
                <w:b/>
                <w:bCs/>
                <w:i/>
              </w:rPr>
              <w:t>30</w:t>
            </w:r>
          </w:p>
        </w:tc>
      </w:tr>
    </w:tbl>
    <w:p w:rsidR="00A86304" w:rsidRPr="00A86304" w:rsidRDefault="00A86304" w:rsidP="00A86304">
      <w:pPr>
        <w:rPr>
          <w:rFonts w:ascii="Times New Roman" w:hAnsi="Times New Roman" w:cs="Times New Roman"/>
          <w:b/>
        </w:rPr>
      </w:pPr>
    </w:p>
    <w:p w:rsidR="00A86304" w:rsidRPr="00A86304" w:rsidRDefault="00A86304" w:rsidP="00A86304">
      <w:pPr>
        <w:rPr>
          <w:rFonts w:ascii="Times New Roman" w:hAnsi="Times New Roman" w:cs="Times New Roman"/>
          <w:b/>
        </w:rPr>
      </w:pPr>
    </w:p>
    <w:p w:rsidR="00A86304" w:rsidRDefault="00A86304" w:rsidP="00A86304"/>
    <w:p w:rsidR="00A86304" w:rsidRDefault="00A86304" w:rsidP="00DA43DF">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5833122"/>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93786" w:rsidRDefault="00393786" w:rsidP="00DA43DF">
      <w:pPr>
        <w:tabs>
          <w:tab w:val="left" w:pos="0"/>
          <w:tab w:val="right" w:leader="dot" w:pos="9639"/>
        </w:tabs>
        <w:spacing w:before="120" w:after="120" w:line="240" w:lineRule="auto"/>
        <w:jc w:val="center"/>
        <w:outlineLvl w:val="2"/>
        <w:rPr>
          <w:rFonts w:ascii="Times New Roman" w:hAnsi="Times New Roman" w:cs="Times New Roman"/>
          <w:b/>
          <w:sz w:val="28"/>
          <w:szCs w:val="28"/>
        </w:rPr>
      </w:pPr>
    </w:p>
    <w:bookmarkEnd w:id="10"/>
    <w:p w:rsidR="00393786" w:rsidRDefault="00393786" w:rsidP="00DA43DF">
      <w:pPr>
        <w:pStyle w:val="14TexstOSNOVA1012"/>
        <w:spacing w:line="240" w:lineRule="auto"/>
        <w:ind w:firstLine="709"/>
        <w:rPr>
          <w:rFonts w:ascii="Times New Roman" w:hAnsi="Times New Roman" w:cs="Times New Roman"/>
          <w:sz w:val="28"/>
          <w:szCs w:val="28"/>
        </w:rPr>
        <w:sectPr w:rsidR="00393786" w:rsidSect="00393786">
          <w:type w:val="nextColumn"/>
          <w:pgSz w:w="11909" w:h="16834"/>
          <w:pgMar w:top="993" w:right="709" w:bottom="1077" w:left="930" w:header="720" w:footer="720" w:gutter="0"/>
          <w:pgNumType w:start="1"/>
          <w:cols w:space="720"/>
          <w:titlePg/>
        </w:sectPr>
      </w:pPr>
    </w:p>
    <w:p w:rsidR="00393786" w:rsidRPr="00C55F8F" w:rsidRDefault="00393786" w:rsidP="00393786">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GoBack"/>
      <w:bookmarkEnd w:id="11"/>
      <w:r w:rsidRPr="00DA43DF">
        <w:rPr>
          <w:rFonts w:ascii="Times New Roman" w:hAnsi="Times New Roman" w:cs="Times New Roman"/>
          <w:b/>
          <w:sz w:val="28"/>
          <w:szCs w:val="28"/>
        </w:rPr>
        <w:lastRenderedPageBreak/>
        <w:t xml:space="preserve">2.3.2. Система условий реализации адаптированной основной общеобразовательной программы </w:t>
      </w:r>
      <w:r>
        <w:rPr>
          <w:rFonts w:ascii="Times New Roman" w:hAnsi="Times New Roman" w:cs="Times New Roman"/>
          <w:b/>
          <w:sz w:val="28"/>
          <w:szCs w:val="28"/>
        </w:rPr>
        <w:t xml:space="preserve">основного </w:t>
      </w:r>
      <w:r w:rsidRPr="00DA43DF">
        <w:rPr>
          <w:rFonts w:ascii="Times New Roman" w:hAnsi="Times New Roman" w:cs="Times New Roman"/>
          <w:b/>
          <w:sz w:val="28"/>
          <w:szCs w:val="28"/>
        </w:rPr>
        <w:t>общего образования обучающихся с задержкой психического развития</w:t>
      </w:r>
      <w:r>
        <w:rPr>
          <w:rFonts w:ascii="Times New Roman" w:hAnsi="Times New Roman" w:cs="Times New Roman"/>
          <w:b/>
          <w:sz w:val="28"/>
          <w:szCs w:val="28"/>
        </w:rPr>
        <w:t xml:space="preserve"> </w:t>
      </w:r>
      <w:r w:rsidRPr="00C55F8F">
        <w:rPr>
          <w:rFonts w:ascii="Times New Roman" w:hAnsi="Times New Roman" w:cs="Times New Roman"/>
          <w:b/>
          <w:sz w:val="28"/>
          <w:szCs w:val="28"/>
        </w:rPr>
        <w:t>МАОУ СОШ № 213 "Открытие"</w:t>
      </w:r>
    </w:p>
    <w:p w:rsidR="00DA43DF" w:rsidRPr="00DA43DF" w:rsidRDefault="00DA43DF" w:rsidP="00DA43DF">
      <w:pPr>
        <w:pStyle w:val="14TexstOSNOVA1012"/>
        <w:spacing w:line="240" w:lineRule="auto"/>
        <w:ind w:firstLine="709"/>
        <w:rPr>
          <w:rFonts w:ascii="Times New Roman" w:hAnsi="Times New Roman" w:cs="Times New Roman"/>
          <w:color w:val="auto"/>
          <w:sz w:val="28"/>
          <w:szCs w:val="28"/>
        </w:rPr>
      </w:pPr>
      <w:r w:rsidRPr="00DA43DF">
        <w:rPr>
          <w:rFonts w:ascii="Times New Roman" w:hAnsi="Times New Roman" w:cs="Times New Roman"/>
          <w:sz w:val="28"/>
          <w:szCs w:val="28"/>
        </w:rPr>
        <w:t>Требования к условиям получения образования обучающимися с ЗПР</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определяются</w:t>
      </w:r>
      <w:r w:rsidR="006B590B">
        <w:rPr>
          <w:rFonts w:ascii="Times New Roman" w:hAnsi="Times New Roman" w:cs="Times New Roman"/>
          <w:caps/>
          <w:sz w:val="28"/>
          <w:szCs w:val="28"/>
        </w:rPr>
        <w:t xml:space="preserve"> ФГОС О</w:t>
      </w:r>
      <w:r w:rsidRPr="00DA43DF">
        <w:rPr>
          <w:rFonts w:ascii="Times New Roman" w:hAnsi="Times New Roman" w:cs="Times New Roman"/>
          <w:caps/>
          <w:sz w:val="28"/>
          <w:szCs w:val="28"/>
        </w:rPr>
        <w:t xml:space="preserve">ОО </w:t>
      </w:r>
      <w:r w:rsidRPr="00DA43DF">
        <w:rPr>
          <w:rFonts w:ascii="Times New Roman" w:hAnsi="Times New Roman" w:cs="Times New Roman"/>
          <w:sz w:val="28"/>
          <w:szCs w:val="28"/>
        </w:rPr>
        <w:t>и</w:t>
      </w:r>
      <w:r w:rsidRPr="00DA43DF">
        <w:rPr>
          <w:rFonts w:ascii="Times New Roman" w:hAnsi="Times New Roman" w:cs="Times New Roman"/>
          <w:caps/>
          <w:sz w:val="28"/>
          <w:szCs w:val="28"/>
        </w:rPr>
        <w:t xml:space="preserve"> </w:t>
      </w:r>
      <w:r w:rsidRPr="00DA43DF">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w:t>
      </w:r>
      <w:r w:rsidR="006B590B">
        <w:rPr>
          <w:rFonts w:ascii="Times New Roman" w:hAnsi="Times New Roman" w:cs="Times New Roman"/>
          <w:color w:val="auto"/>
          <w:sz w:val="28"/>
          <w:szCs w:val="28"/>
        </w:rPr>
        <w:t xml:space="preserve"> иным условиям реализации АООП О</w:t>
      </w:r>
      <w:r w:rsidRPr="00DA43DF">
        <w:rPr>
          <w:rFonts w:ascii="Times New Roman" w:hAnsi="Times New Roman" w:cs="Times New Roman"/>
          <w:color w:val="auto"/>
          <w:sz w:val="28"/>
          <w:szCs w:val="28"/>
        </w:rPr>
        <w:t>ОО обучающихся с ЗПР и достижения планируемых результатов этой категорией обучающихся.</w:t>
      </w:r>
    </w:p>
    <w:p w:rsidR="00DA43DF" w:rsidRPr="00DA43DF" w:rsidRDefault="00DA43DF" w:rsidP="00DA43D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006B590B">
        <w:rPr>
          <w:rFonts w:ascii="Times New Roman" w:hAnsi="Times New Roman" w:cs="Times New Roman"/>
          <w:spacing w:val="2"/>
          <w:sz w:val="28"/>
          <w:szCs w:val="28"/>
        </w:rPr>
        <w:t>О</w:t>
      </w:r>
      <w:r w:rsidRPr="00DA43DF">
        <w:rPr>
          <w:rFonts w:ascii="Times New Roman" w:hAnsi="Times New Roman" w:cs="Times New Roman"/>
          <w:spacing w:val="2"/>
          <w:sz w:val="28"/>
          <w:szCs w:val="28"/>
        </w:rPr>
        <w:t>ОО</w:t>
      </w:r>
      <w:r w:rsidRPr="00DA43DF">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DA43DF" w:rsidRPr="00DA43DF" w:rsidRDefault="00DA43DF" w:rsidP="00DA43DF">
      <w:pPr>
        <w:spacing w:after="0" w:line="240" w:lineRule="auto"/>
        <w:ind w:firstLine="709"/>
        <w:jc w:val="both"/>
        <w:rPr>
          <w:rFonts w:ascii="Times New Roman" w:hAnsi="Times New Roman" w:cs="Times New Roman"/>
          <w:b/>
          <w:sz w:val="28"/>
          <w:szCs w:val="28"/>
        </w:rPr>
      </w:pPr>
      <w:r w:rsidRPr="00DA43DF">
        <w:rPr>
          <w:rFonts w:ascii="Times New Roman" w:hAnsi="Times New Roman" w:cs="Times New Roman"/>
          <w:b/>
          <w:kern w:val="28"/>
          <w:sz w:val="28"/>
          <w:szCs w:val="28"/>
        </w:rPr>
        <w:t>Кадровые условия</w:t>
      </w:r>
      <w:r w:rsidR="00576351">
        <w:rPr>
          <w:rFonts w:ascii="Times New Roman" w:hAnsi="Times New Roman" w:cs="Times New Roman"/>
          <w:b/>
          <w:kern w:val="28"/>
          <w:sz w:val="28"/>
          <w:szCs w:val="28"/>
        </w:rPr>
        <w:t xml:space="preserve"> МАОУ СОШ № 213 "Открытие"</w:t>
      </w:r>
    </w:p>
    <w:p w:rsidR="00DA43DF" w:rsidRPr="00DA43DF" w:rsidRDefault="00DA43DF" w:rsidP="00DA43DF">
      <w:pPr>
        <w:pStyle w:val="af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Описание ка</w:t>
      </w:r>
      <w:r w:rsidR="006B590B">
        <w:rPr>
          <w:rFonts w:ascii="Times New Roman" w:hAnsi="Times New Roman" w:cs="Times New Roman"/>
          <w:sz w:val="28"/>
          <w:szCs w:val="28"/>
        </w:rPr>
        <w:t>дровых условий реализации АООП О</w:t>
      </w:r>
      <w:r w:rsidRPr="00DA43DF">
        <w:rPr>
          <w:rFonts w:ascii="Times New Roman" w:hAnsi="Times New Roman" w:cs="Times New Roman"/>
          <w:sz w:val="28"/>
          <w:szCs w:val="28"/>
        </w:rPr>
        <w:t>ОО включает:</w:t>
      </w:r>
    </w:p>
    <w:p w:rsidR="00DA43DF" w:rsidRPr="00DA43DF" w:rsidRDefault="00DA43DF" w:rsidP="00DA43DF">
      <w:pPr>
        <w:pStyle w:val="affffff2"/>
        <w:spacing w:line="240" w:lineRule="auto"/>
        <w:ind w:firstLine="709"/>
      </w:pPr>
      <w:r w:rsidRPr="00DA43DF">
        <w:t>• </w:t>
      </w:r>
      <w:r w:rsidRPr="00DA43DF">
        <w:rPr>
          <w:caps w:val="0"/>
        </w:rPr>
        <w:t xml:space="preserve">характеристику укомплектованности </w:t>
      </w:r>
      <w:r w:rsidR="00C55F8F" w:rsidRPr="00AC7E9A">
        <w:t>МАОУ СОШ № 213 "Открытие"</w:t>
      </w:r>
      <w:r w:rsidRPr="00DA43DF">
        <w:rPr>
          <w:caps w:val="0"/>
        </w:rPr>
        <w:t>;</w:t>
      </w:r>
    </w:p>
    <w:p w:rsidR="00DA43DF" w:rsidRPr="00DA43DF" w:rsidRDefault="00DA43DF" w:rsidP="00DA43DF">
      <w:pPr>
        <w:pStyle w:val="affffff2"/>
        <w:spacing w:line="240" w:lineRule="auto"/>
        <w:ind w:firstLine="709"/>
      </w:pPr>
      <w:r w:rsidRPr="00DA43DF">
        <w:t>• </w:t>
      </w:r>
      <w:r w:rsidRPr="00DA43DF">
        <w:rPr>
          <w:caps w:val="0"/>
        </w:rPr>
        <w:t xml:space="preserve">описание уровня квалификации работников </w:t>
      </w:r>
      <w:r w:rsidR="00C55F8F" w:rsidRPr="00AC7E9A">
        <w:t>МАОУ СОШ № 213 "Открытие"</w:t>
      </w:r>
      <w:r w:rsidR="00C55F8F">
        <w:rPr>
          <w:color w:val="auto"/>
          <w:kern w:val="2"/>
        </w:rPr>
        <w:t xml:space="preserve"> </w:t>
      </w:r>
      <w:r w:rsidRPr="00DA43DF">
        <w:rPr>
          <w:caps w:val="0"/>
        </w:rPr>
        <w:t xml:space="preserve"> и их функциональных обязанностей;</w:t>
      </w:r>
    </w:p>
    <w:p w:rsidR="00DA43DF" w:rsidRPr="00DA43DF" w:rsidRDefault="00DA43DF" w:rsidP="00DA43DF">
      <w:pPr>
        <w:pStyle w:val="affffff2"/>
        <w:spacing w:line="240" w:lineRule="auto"/>
        <w:ind w:firstLine="709"/>
      </w:pPr>
      <w:r w:rsidRPr="00DA43DF">
        <w:t>• </w:t>
      </w:r>
      <w:r w:rsidRPr="00DA43DF">
        <w:rPr>
          <w:caps w:val="0"/>
        </w:rPr>
        <w:t>описание реализуемой системы непрерывного профессионального развития и повышения квалификации педагогических работников</w:t>
      </w:r>
      <w:r w:rsidR="00C55F8F">
        <w:rPr>
          <w:caps w:val="0"/>
        </w:rPr>
        <w:t xml:space="preserve"> </w:t>
      </w:r>
      <w:r w:rsidR="00C55F8F" w:rsidRPr="00AC7E9A">
        <w:t>МАОУ СОШ № 213 "Открытие"</w:t>
      </w:r>
      <w:r w:rsidRPr="00DA43DF">
        <w:rPr>
          <w:caps w:val="0"/>
        </w:rPr>
        <w:t>;</w:t>
      </w:r>
    </w:p>
    <w:p w:rsidR="00DA43DF" w:rsidRPr="00DA43DF" w:rsidRDefault="00DA43DF" w:rsidP="00DA43DF">
      <w:pPr>
        <w:pStyle w:val="affffff2"/>
        <w:spacing w:line="240" w:lineRule="auto"/>
        <w:ind w:firstLine="709"/>
      </w:pPr>
      <w:r w:rsidRPr="00DA43DF">
        <w:t>• </w:t>
      </w:r>
      <w:r w:rsidRPr="00DA43DF">
        <w:rPr>
          <w:caps w:val="0"/>
        </w:rPr>
        <w:t>описание системы оценки деятельности членов педагогического коллектива</w:t>
      </w:r>
      <w:r w:rsidR="00C55F8F">
        <w:rPr>
          <w:caps w:val="0"/>
        </w:rPr>
        <w:t xml:space="preserve"> </w:t>
      </w:r>
      <w:r w:rsidR="00C55F8F" w:rsidRPr="00AC7E9A">
        <w:t>МАОУ СОШ № 213 "Открытие"</w:t>
      </w:r>
      <w:r w:rsidRPr="00DA43DF">
        <w:rPr>
          <w:caps w:val="0"/>
        </w:rPr>
        <w:t>.</w:t>
      </w:r>
    </w:p>
    <w:p w:rsidR="00DA43DF" w:rsidRPr="00DA43DF" w:rsidRDefault="00C55F8F" w:rsidP="00DA43DF">
      <w:pPr>
        <w:pStyle w:val="14TexstOSNOVA1012"/>
        <w:spacing w:line="240" w:lineRule="auto"/>
        <w:ind w:firstLine="709"/>
        <w:rPr>
          <w:rFonts w:ascii="Times New Roman" w:hAnsi="Times New Roman" w:cs="Times New Roman"/>
          <w:caps/>
          <w:color w:val="auto"/>
          <w:sz w:val="28"/>
          <w:szCs w:val="28"/>
        </w:rPr>
      </w:pPr>
      <w:r w:rsidRPr="00AC7E9A">
        <w:rPr>
          <w:rFonts w:ascii="Times New Roman" w:hAnsi="Times New Roman" w:cs="Times New Roman"/>
          <w:sz w:val="28"/>
          <w:szCs w:val="28"/>
        </w:rPr>
        <w:t>МАОУ СОШ № 213 "Открытие"</w:t>
      </w:r>
      <w:r w:rsidR="006B590B">
        <w:rPr>
          <w:rFonts w:ascii="Times New Roman" w:hAnsi="Times New Roman" w:cs="Times New Roman"/>
          <w:sz w:val="28"/>
          <w:szCs w:val="28"/>
        </w:rPr>
        <w:t>, реализующая АООП О</w:t>
      </w:r>
      <w:r w:rsidR="00DA43DF" w:rsidRPr="00DA43DF">
        <w:rPr>
          <w:rFonts w:ascii="Times New Roman" w:hAnsi="Times New Roman" w:cs="Times New Roman"/>
          <w:sz w:val="28"/>
          <w:szCs w:val="28"/>
        </w:rPr>
        <w:t>ОО для обучающихся с ЗПР</w:t>
      </w:r>
      <w:r>
        <w:rPr>
          <w:rFonts w:ascii="Times New Roman" w:hAnsi="Times New Roman" w:cs="Times New Roman"/>
          <w:sz w:val="28"/>
          <w:szCs w:val="28"/>
        </w:rPr>
        <w:t>,</w:t>
      </w:r>
      <w:r w:rsidR="00DA43DF" w:rsidRPr="00DA43DF">
        <w:rPr>
          <w:rFonts w:ascii="Times New Roman" w:hAnsi="Times New Roman" w:cs="Times New Roman"/>
          <w:sz w:val="28"/>
          <w:szCs w:val="28"/>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DA43DF" w:rsidRPr="00DA43DF" w:rsidRDefault="00DA43DF" w:rsidP="00DA43DF">
      <w:pPr>
        <w:shd w:val="clear" w:color="auto" w:fill="FFFFFF"/>
        <w:autoSpaceDE w:val="0"/>
        <w:spacing w:after="0" w:line="240" w:lineRule="auto"/>
        <w:ind w:firstLine="720"/>
        <w:jc w:val="both"/>
        <w:rPr>
          <w:rFonts w:ascii="Times New Roman" w:hAnsi="Times New Roman" w:cs="Times New Roman"/>
          <w:sz w:val="28"/>
          <w:szCs w:val="28"/>
        </w:rPr>
      </w:pPr>
      <w:r w:rsidRPr="00DA43DF">
        <w:rPr>
          <w:rFonts w:ascii="Times New Roman" w:hAnsi="Times New Roman" w:cs="Times New Roman"/>
          <w:sz w:val="28"/>
          <w:szCs w:val="28"/>
        </w:rPr>
        <w:t>Уровень квалификации работн</w:t>
      </w:r>
      <w:r w:rsidR="00C55F8F">
        <w:rPr>
          <w:rFonts w:ascii="Times New Roman" w:hAnsi="Times New Roman" w:cs="Times New Roman"/>
          <w:sz w:val="28"/>
          <w:szCs w:val="28"/>
        </w:rPr>
        <w:t xml:space="preserve">иков </w:t>
      </w:r>
      <w:r w:rsidR="00C55F8F" w:rsidRPr="00AC7E9A">
        <w:rPr>
          <w:rFonts w:ascii="Times New Roman" w:hAnsi="Times New Roman" w:cs="Times New Roman"/>
          <w:sz w:val="28"/>
          <w:szCs w:val="28"/>
        </w:rPr>
        <w:t>МАОУ СОШ № 213 "Открытие"</w:t>
      </w:r>
      <w:r w:rsidR="006B590B">
        <w:rPr>
          <w:rFonts w:ascii="Times New Roman" w:hAnsi="Times New Roman" w:cs="Times New Roman"/>
          <w:sz w:val="28"/>
          <w:szCs w:val="28"/>
        </w:rPr>
        <w:t>, реализующей АООП О</w:t>
      </w:r>
      <w:r w:rsidRPr="00DA43DF">
        <w:rPr>
          <w:rFonts w:ascii="Times New Roman" w:hAnsi="Times New Roman" w:cs="Times New Roman"/>
          <w:sz w:val="28"/>
          <w:szCs w:val="28"/>
        </w:rPr>
        <w:t>ОО обучающихся с ЗПР, для ка</w:t>
      </w:r>
      <w:r w:rsidR="00C55F8F">
        <w:rPr>
          <w:rFonts w:ascii="Times New Roman" w:hAnsi="Times New Roman" w:cs="Times New Roman"/>
          <w:sz w:val="28"/>
          <w:szCs w:val="28"/>
        </w:rPr>
        <w:t>ждой занимаемой должности соответствует</w:t>
      </w:r>
      <w:r w:rsidRPr="00DA43DF">
        <w:rPr>
          <w:rFonts w:ascii="Times New Roman" w:hAnsi="Times New Roman" w:cs="Times New Roman"/>
          <w:sz w:val="28"/>
          <w:szCs w:val="28"/>
        </w:rPr>
        <w:t xml:space="preserve"> квалификационным характеристикам по соответствующей должности</w:t>
      </w:r>
      <w:r w:rsidR="00C55F8F">
        <w:rPr>
          <w:rFonts w:ascii="Times New Roman" w:hAnsi="Times New Roman" w:cs="Times New Roman"/>
          <w:sz w:val="28"/>
          <w:szCs w:val="28"/>
        </w:rPr>
        <w:t>.</w:t>
      </w:r>
      <w:r w:rsidRPr="00DA43DF">
        <w:rPr>
          <w:rFonts w:ascii="Times New Roman" w:hAnsi="Times New Roman" w:cs="Times New Roman"/>
          <w:sz w:val="28"/>
          <w:szCs w:val="28"/>
        </w:rPr>
        <w:t xml:space="preserve"> </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В штат специали</w:t>
      </w:r>
      <w:r w:rsidR="00C55F8F">
        <w:rPr>
          <w:rFonts w:ascii="Times New Roman" w:hAnsi="Times New Roman" w:cs="Times New Roman"/>
          <w:sz w:val="28"/>
          <w:szCs w:val="28"/>
        </w:rPr>
        <w:t xml:space="preserve">стов </w:t>
      </w:r>
      <w:r w:rsidR="00C55F8F" w:rsidRPr="00AC7E9A">
        <w:rPr>
          <w:rFonts w:ascii="Times New Roman" w:hAnsi="Times New Roman" w:cs="Times New Roman"/>
          <w:sz w:val="28"/>
          <w:szCs w:val="28"/>
        </w:rPr>
        <w:t>МАОУ СОШ № 213 "Открытие"</w:t>
      </w:r>
      <w:r w:rsidRPr="00DA43DF">
        <w:rPr>
          <w:rFonts w:ascii="Times New Roman" w:hAnsi="Times New Roman" w:cs="Times New Roman"/>
          <w:sz w:val="28"/>
          <w:szCs w:val="28"/>
        </w:rPr>
        <w:t xml:space="preserve">, реализующей </w:t>
      </w:r>
      <w:r w:rsidR="006B590B">
        <w:rPr>
          <w:rFonts w:ascii="Times New Roman" w:hAnsi="Times New Roman" w:cs="Times New Roman"/>
          <w:sz w:val="28"/>
          <w:szCs w:val="28"/>
        </w:rPr>
        <w:t>АООП О</w:t>
      </w:r>
      <w:r w:rsidRPr="00DA43DF">
        <w:rPr>
          <w:rFonts w:ascii="Times New Roman" w:hAnsi="Times New Roman" w:cs="Times New Roman"/>
          <w:sz w:val="28"/>
          <w:szCs w:val="28"/>
        </w:rPr>
        <w:t xml:space="preserve">ОО </w:t>
      </w:r>
      <w:r w:rsidR="00C55F8F">
        <w:rPr>
          <w:rFonts w:ascii="Times New Roman" w:hAnsi="Times New Roman" w:cs="Times New Roman"/>
          <w:sz w:val="28"/>
          <w:szCs w:val="28"/>
        </w:rPr>
        <w:t>обучающихся с ЗПР входят</w:t>
      </w:r>
      <w:r w:rsidRPr="00DA43DF">
        <w:rPr>
          <w:rFonts w:ascii="Times New Roman" w:hAnsi="Times New Roman" w:cs="Times New Roman"/>
          <w:sz w:val="28"/>
          <w:szCs w:val="28"/>
        </w:rPr>
        <w:t xml:space="preserve">: </w:t>
      </w:r>
      <w:r w:rsidR="006B590B">
        <w:rPr>
          <w:rFonts w:ascii="Times New Roman" w:hAnsi="Times New Roman" w:cs="Times New Roman"/>
          <w:sz w:val="28"/>
          <w:szCs w:val="28"/>
        </w:rPr>
        <w:t>учителя-предметники,</w:t>
      </w:r>
      <w:r w:rsidRPr="00DA43DF">
        <w:rPr>
          <w:rFonts w:ascii="Times New Roman" w:hAnsi="Times New Roman" w:cs="Times New Roman"/>
          <w:sz w:val="28"/>
          <w:szCs w:val="28"/>
        </w:rPr>
        <w:t xml:space="preserve"> педагог-психолог, социальный педагог, педагог-организатор, педагог дополнительного образования, учитель-логопед.</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Педа</w:t>
      </w:r>
      <w:r w:rsidR="00C55F8F">
        <w:rPr>
          <w:rFonts w:ascii="Times New Roman" w:hAnsi="Times New Roman" w:cs="Times New Roman"/>
          <w:sz w:val="28"/>
          <w:szCs w:val="28"/>
        </w:rPr>
        <w:t xml:space="preserve">гоги </w:t>
      </w:r>
      <w:r w:rsidR="00C55F8F" w:rsidRPr="00AC7E9A">
        <w:rPr>
          <w:rFonts w:ascii="Times New Roman" w:hAnsi="Times New Roman" w:cs="Times New Roman"/>
          <w:sz w:val="28"/>
          <w:szCs w:val="28"/>
        </w:rPr>
        <w:t>МАОУ СОШ № 213 "Открытие"</w:t>
      </w:r>
      <w:r w:rsidRPr="00DA43DF">
        <w:rPr>
          <w:rFonts w:ascii="Times New Roman" w:hAnsi="Times New Roman" w:cs="Times New Roman"/>
          <w:sz w:val="28"/>
          <w:szCs w:val="28"/>
        </w:rPr>
        <w:t xml:space="preserve">, которые реализуют </w:t>
      </w:r>
      <w:r w:rsidRPr="00DA43DF">
        <w:rPr>
          <w:rFonts w:ascii="Times New Roman" w:hAnsi="Times New Roman" w:cs="Times New Roman"/>
          <w:b/>
          <w:bCs/>
          <w:i/>
          <w:iCs/>
          <w:sz w:val="28"/>
          <w:szCs w:val="28"/>
        </w:rPr>
        <w:t xml:space="preserve">программу коррекционной работы </w:t>
      </w:r>
      <w:r w:rsidR="006B590B">
        <w:rPr>
          <w:rFonts w:ascii="Times New Roman" w:hAnsi="Times New Roman" w:cs="Times New Roman"/>
          <w:bCs/>
          <w:iCs/>
          <w:sz w:val="28"/>
          <w:szCs w:val="28"/>
        </w:rPr>
        <w:t>АООП О</w:t>
      </w:r>
      <w:r w:rsidRPr="00DA43DF">
        <w:rPr>
          <w:rFonts w:ascii="Times New Roman" w:hAnsi="Times New Roman" w:cs="Times New Roman"/>
          <w:bCs/>
          <w:iCs/>
          <w:sz w:val="28"/>
          <w:szCs w:val="28"/>
        </w:rPr>
        <w:t xml:space="preserve">ОО обучающихся с ЗПР </w:t>
      </w:r>
      <w:r w:rsidR="006B590B">
        <w:rPr>
          <w:rFonts w:ascii="Times New Roman" w:hAnsi="Times New Roman" w:cs="Times New Roman"/>
          <w:bCs/>
          <w:iCs/>
          <w:sz w:val="28"/>
          <w:szCs w:val="28"/>
        </w:rPr>
        <w:t xml:space="preserve">, </w:t>
      </w:r>
      <w:r w:rsidR="00C55F8F">
        <w:rPr>
          <w:rFonts w:ascii="Times New Roman" w:hAnsi="Times New Roman" w:cs="Times New Roman"/>
          <w:sz w:val="28"/>
          <w:szCs w:val="28"/>
        </w:rPr>
        <w:t>имеют</w:t>
      </w:r>
      <w:r w:rsidRPr="00DA43DF">
        <w:rPr>
          <w:rFonts w:ascii="Times New Roman" w:hAnsi="Times New Roman" w:cs="Times New Roman"/>
          <w:sz w:val="28"/>
          <w:szCs w:val="28"/>
        </w:rPr>
        <w:t xml:space="preserve"> высшее профессиональное образование</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по одному</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из вариантов программ подготовки</w:t>
      </w:r>
      <w:r w:rsidRPr="00DA43DF">
        <w:rPr>
          <w:rFonts w:ascii="Times New Roman" w:hAnsi="Times New Roman" w:cs="Times New Roman"/>
          <w:caps/>
          <w:sz w:val="28"/>
          <w:szCs w:val="28"/>
        </w:rPr>
        <w:t>:</w:t>
      </w:r>
    </w:p>
    <w:p w:rsidR="00C55F8F" w:rsidRDefault="00DA43DF" w:rsidP="00C55F8F">
      <w:pPr>
        <w:pStyle w:val="western"/>
        <w:spacing w:before="0" w:beforeAutospacing="0" w:after="0" w:afterAutospacing="0"/>
        <w:ind w:firstLine="709"/>
        <w:jc w:val="both"/>
        <w:rPr>
          <w:sz w:val="28"/>
          <w:szCs w:val="28"/>
        </w:rPr>
      </w:pPr>
      <w:r w:rsidRPr="00DA43DF">
        <w:rPr>
          <w:sz w:val="28"/>
          <w:szCs w:val="28"/>
        </w:rPr>
        <w:lastRenderedPageBreak/>
        <w:t xml:space="preserve">а) по направлению «Специальное (дефектологическое) образование» по образовательным программам подготовки </w:t>
      </w:r>
      <w:proofErr w:type="spellStart"/>
      <w:r w:rsidRPr="00DA43DF">
        <w:rPr>
          <w:sz w:val="28"/>
          <w:szCs w:val="28"/>
        </w:rPr>
        <w:t>олигофренопедагога</w:t>
      </w:r>
      <w:proofErr w:type="spellEnd"/>
      <w:r w:rsidRPr="00DA43DF">
        <w:rPr>
          <w:sz w:val="28"/>
          <w:szCs w:val="28"/>
        </w:rPr>
        <w:t>;</w:t>
      </w:r>
    </w:p>
    <w:p w:rsidR="00DA43DF" w:rsidRPr="00DA43DF" w:rsidRDefault="00DA43DF" w:rsidP="00C55F8F">
      <w:pPr>
        <w:pStyle w:val="western"/>
        <w:spacing w:before="0" w:beforeAutospacing="0" w:after="0" w:afterAutospacing="0"/>
        <w:ind w:firstLine="709"/>
        <w:jc w:val="both"/>
        <w:rPr>
          <w:sz w:val="28"/>
          <w:szCs w:val="28"/>
        </w:rPr>
      </w:pPr>
      <w:r w:rsidRPr="00DA43DF">
        <w:rPr>
          <w:sz w:val="28"/>
          <w:szCs w:val="28"/>
        </w:rPr>
        <w:t xml:space="preserve">б) по направлению «Педагогика» по образовательным программам подготовки </w:t>
      </w:r>
      <w:proofErr w:type="spellStart"/>
      <w:r w:rsidRPr="00DA43DF">
        <w:rPr>
          <w:sz w:val="28"/>
          <w:szCs w:val="28"/>
        </w:rPr>
        <w:t>олигофренопедагога</w:t>
      </w:r>
      <w:proofErr w:type="spellEnd"/>
      <w:r w:rsidRPr="00DA43DF">
        <w:rPr>
          <w:sz w:val="28"/>
          <w:szCs w:val="28"/>
        </w:rPr>
        <w:t>;</w:t>
      </w:r>
    </w:p>
    <w:p w:rsidR="00DA43DF" w:rsidRPr="00DA43DF" w:rsidRDefault="00DA43DF" w:rsidP="00C55F8F">
      <w:pPr>
        <w:pStyle w:val="western"/>
        <w:spacing w:before="0" w:beforeAutospacing="0" w:after="0" w:afterAutospacing="0"/>
        <w:ind w:firstLine="709"/>
        <w:jc w:val="both"/>
        <w:rPr>
          <w:sz w:val="28"/>
          <w:szCs w:val="28"/>
        </w:rPr>
      </w:pPr>
      <w:r w:rsidRPr="00DA43DF">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DA43DF" w:rsidRPr="00DA43DF" w:rsidRDefault="00DA43DF" w:rsidP="00C55F8F">
      <w:pPr>
        <w:pStyle w:val="western"/>
        <w:spacing w:before="0" w:beforeAutospacing="0" w:after="0" w:afterAutospacing="0"/>
        <w:ind w:firstLine="709"/>
        <w:jc w:val="both"/>
        <w:rPr>
          <w:sz w:val="28"/>
          <w:szCs w:val="28"/>
        </w:rPr>
      </w:pPr>
      <w:r w:rsidRPr="00DA43DF">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i/>
          <w:color w:val="auto"/>
          <w:sz w:val="28"/>
          <w:szCs w:val="28"/>
        </w:rPr>
        <w:t xml:space="preserve">Педагог-психолог </w:t>
      </w:r>
      <w:r w:rsidR="00527E36">
        <w:rPr>
          <w:rFonts w:ascii="Times New Roman" w:hAnsi="Times New Roman" w:cs="Times New Roman"/>
          <w:color w:val="auto"/>
          <w:sz w:val="28"/>
          <w:szCs w:val="28"/>
        </w:rPr>
        <w:t>имеет</w:t>
      </w:r>
      <w:r w:rsidRPr="00DA43DF">
        <w:rPr>
          <w:rFonts w:ascii="Times New Roman" w:hAnsi="Times New Roman" w:cs="Times New Roman"/>
          <w:color w:val="auto"/>
          <w:sz w:val="28"/>
          <w:szCs w:val="28"/>
        </w:rPr>
        <w:t xml:space="preserve"> высшее профессиональное образование по одному из вариантов программ подготовки:</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а) по специальности «Специальная психология»;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DA43DF" w:rsidRPr="00DA43DF" w:rsidRDefault="00DA43DF" w:rsidP="00DA43DF">
      <w:pPr>
        <w:spacing w:after="0" w:line="240" w:lineRule="auto"/>
        <w:ind w:firstLine="709"/>
        <w:jc w:val="both"/>
        <w:rPr>
          <w:rFonts w:ascii="Times New Roman" w:hAnsi="Times New Roman" w:cs="Times New Roman"/>
          <w:caps/>
          <w:sz w:val="28"/>
          <w:szCs w:val="28"/>
        </w:rPr>
      </w:pPr>
      <w:r w:rsidRPr="00DA43DF">
        <w:rPr>
          <w:rFonts w:ascii="Times New Roman" w:hAnsi="Times New Roman" w:cs="Times New Roman"/>
          <w:i/>
          <w:sz w:val="28"/>
          <w:szCs w:val="28"/>
        </w:rPr>
        <w:t>Учитель-логопед</w:t>
      </w:r>
      <w:r w:rsidRPr="00DA43DF">
        <w:rPr>
          <w:rFonts w:ascii="Times New Roman" w:hAnsi="Times New Roman" w:cs="Times New Roman"/>
          <w:caps/>
          <w:sz w:val="28"/>
          <w:szCs w:val="28"/>
        </w:rPr>
        <w:t xml:space="preserve"> </w:t>
      </w:r>
      <w:r w:rsidR="00527E36">
        <w:rPr>
          <w:rFonts w:ascii="Times New Roman" w:hAnsi="Times New Roman" w:cs="Times New Roman"/>
          <w:sz w:val="28"/>
          <w:szCs w:val="28"/>
        </w:rPr>
        <w:t>имеет</w:t>
      </w:r>
      <w:r w:rsidRPr="00DA43DF">
        <w:rPr>
          <w:rFonts w:ascii="Times New Roman" w:hAnsi="Times New Roman" w:cs="Times New Roman"/>
          <w:sz w:val="28"/>
          <w:szCs w:val="28"/>
        </w:rPr>
        <w:t xml:space="preserve"> высшее профессиональное образование по одному из вариантов программ подготовки:</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а) по специальности «Логопедия»;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i/>
          <w:sz w:val="28"/>
          <w:szCs w:val="28"/>
        </w:rPr>
        <w:t>Воспитатели</w:t>
      </w:r>
      <w:r w:rsidRPr="00DA43DF">
        <w:rPr>
          <w:rFonts w:ascii="Times New Roman" w:hAnsi="Times New Roman" w:cs="Times New Roman"/>
          <w:caps/>
          <w:sz w:val="28"/>
          <w:szCs w:val="28"/>
        </w:rPr>
        <w:t xml:space="preserve"> </w:t>
      </w:r>
      <w:r w:rsidR="00C55F8F">
        <w:rPr>
          <w:rFonts w:ascii="Times New Roman" w:hAnsi="Times New Roman" w:cs="Times New Roman"/>
          <w:sz w:val="28"/>
          <w:szCs w:val="28"/>
        </w:rPr>
        <w:t>имеют</w:t>
      </w:r>
      <w:r w:rsidRPr="00DA43DF">
        <w:rPr>
          <w:rFonts w:ascii="Times New Roman" w:hAnsi="Times New Roman" w:cs="Times New Roman"/>
          <w:sz w:val="28"/>
          <w:szCs w:val="28"/>
        </w:rPr>
        <w:t xml:space="preserve"> высшее или среднее профессиональное образование</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по одному</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из вариантов программ подготовки</w:t>
      </w:r>
      <w:r w:rsidRPr="00DA43DF">
        <w:rPr>
          <w:rFonts w:ascii="Times New Roman" w:hAnsi="Times New Roman" w:cs="Times New Roman"/>
          <w:caps/>
          <w:sz w:val="28"/>
          <w:szCs w:val="28"/>
        </w:rPr>
        <w:t xml:space="preserve">: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lastRenderedPageBreak/>
        <w:t xml:space="preserve">б) по направлению «Специальное (дефектологическое) образование» по образовательным программам подготовки </w:t>
      </w:r>
      <w:proofErr w:type="spellStart"/>
      <w:r w:rsidRPr="00DA43DF">
        <w:rPr>
          <w:rFonts w:ascii="Times New Roman" w:hAnsi="Times New Roman" w:cs="Times New Roman"/>
          <w:color w:val="auto"/>
          <w:sz w:val="28"/>
          <w:szCs w:val="28"/>
        </w:rPr>
        <w:t>олигофренопедагога</w:t>
      </w:r>
      <w:proofErr w:type="spellEnd"/>
      <w:r w:rsidRPr="00DA43DF">
        <w:rPr>
          <w:rFonts w:ascii="Times New Roman" w:hAnsi="Times New Roman" w:cs="Times New Roman"/>
          <w:color w:val="auto"/>
          <w:sz w:val="28"/>
          <w:szCs w:val="28"/>
        </w:rPr>
        <w:t xml:space="preserve">;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в) по направлению «Педагогика» по образовательным программам подготовки </w:t>
      </w:r>
      <w:proofErr w:type="spellStart"/>
      <w:r w:rsidRPr="00DA43DF">
        <w:rPr>
          <w:rFonts w:ascii="Times New Roman" w:hAnsi="Times New Roman" w:cs="Times New Roman"/>
          <w:color w:val="auto"/>
          <w:sz w:val="28"/>
          <w:szCs w:val="28"/>
        </w:rPr>
        <w:t>олигофренопедагога</w:t>
      </w:r>
      <w:proofErr w:type="spellEnd"/>
      <w:r w:rsidRPr="00DA43DF">
        <w:rPr>
          <w:rFonts w:ascii="Times New Roman" w:hAnsi="Times New Roman" w:cs="Times New Roman"/>
          <w:color w:val="auto"/>
          <w:sz w:val="28"/>
          <w:szCs w:val="28"/>
        </w:rPr>
        <w:t xml:space="preserve">; </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г) по специальности «Олигофренопедагогика»; </w:t>
      </w:r>
    </w:p>
    <w:p w:rsidR="00DA43DF" w:rsidRPr="00DA43DF" w:rsidRDefault="00DA43DF" w:rsidP="00DA43DF">
      <w:pPr>
        <w:pStyle w:val="Default"/>
        <w:ind w:firstLine="709"/>
        <w:jc w:val="both"/>
        <w:rPr>
          <w:rFonts w:ascii="Times New Roman" w:hAnsi="Times New Roman" w:cs="Times New Roman"/>
          <w:color w:val="auto"/>
          <w:sz w:val="28"/>
          <w:szCs w:val="28"/>
        </w:rPr>
      </w:pPr>
      <w:proofErr w:type="spellStart"/>
      <w:r w:rsidRPr="00DA43DF">
        <w:rPr>
          <w:rFonts w:ascii="Times New Roman" w:hAnsi="Times New Roman" w:cs="Times New Roman"/>
          <w:color w:val="auto"/>
          <w:sz w:val="28"/>
          <w:szCs w:val="28"/>
        </w:rPr>
        <w:t>д</w:t>
      </w:r>
      <w:proofErr w:type="spellEnd"/>
      <w:r w:rsidRPr="00DA43DF">
        <w:rPr>
          <w:rFonts w:ascii="Times New Roman" w:hAnsi="Times New Roman" w:cs="Times New Roman"/>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i/>
          <w:sz w:val="28"/>
          <w:szCs w:val="28"/>
        </w:rPr>
        <w:t>Педагог дополнит</w:t>
      </w:r>
      <w:r w:rsidR="00C55F8F">
        <w:rPr>
          <w:rFonts w:ascii="Times New Roman" w:hAnsi="Times New Roman" w:cs="Times New Roman"/>
          <w:i/>
          <w:sz w:val="28"/>
          <w:szCs w:val="28"/>
        </w:rPr>
        <w:t>ельного образования имеет</w:t>
      </w:r>
      <w:r w:rsidRPr="00DA43DF">
        <w:rPr>
          <w:rFonts w:ascii="Times New Roman" w:hAnsi="Times New Roman" w:cs="Times New Roman"/>
          <w:i/>
          <w:sz w:val="28"/>
          <w:szCs w:val="28"/>
        </w:rPr>
        <w:t xml:space="preserve"> в</w:t>
      </w:r>
      <w:r w:rsidRPr="00DA43DF">
        <w:rPr>
          <w:rFonts w:ascii="Times New Roman" w:hAnsi="Times New Roman" w:cs="Times New Roman"/>
          <w:sz w:val="28"/>
          <w:szCs w:val="28"/>
        </w:rPr>
        <w:t>ысшее профессиональное об</w:t>
      </w:r>
      <w:r w:rsidRPr="00DA43DF">
        <w:rPr>
          <w:rFonts w:ascii="Times New Roman" w:hAnsi="Times New Roman" w:cs="Times New Roman"/>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i/>
          <w:sz w:val="28"/>
          <w:szCs w:val="28"/>
        </w:rPr>
        <w:t>Руководящие работники (административный персонал)</w:t>
      </w:r>
      <w:r w:rsidRPr="00DA43DF">
        <w:rPr>
          <w:rFonts w:ascii="Times New Roman" w:hAnsi="Times New Roman" w:cs="Times New Roman"/>
          <w:sz w:val="28"/>
          <w:szCs w:val="28"/>
        </w:rPr>
        <w:t xml:space="preserve"> – наряду со средним или высшим профессиональным педагоги</w:t>
      </w:r>
      <w:r w:rsidR="00C55F8F">
        <w:rPr>
          <w:rFonts w:ascii="Times New Roman" w:hAnsi="Times New Roman" w:cs="Times New Roman"/>
          <w:sz w:val="28"/>
          <w:szCs w:val="28"/>
        </w:rPr>
        <w:t xml:space="preserve">ческим образованием имеют </w:t>
      </w:r>
      <w:r w:rsidRPr="00DA43DF">
        <w:rPr>
          <w:rFonts w:ascii="Times New Roman" w:hAnsi="Times New Roman" w:cs="Times New Roman"/>
          <w:sz w:val="28"/>
          <w:szCs w:val="28"/>
        </w:rPr>
        <w:t xml:space="preserve"> удостоверение о повышении квалификации в области инклюзивного образования установленного образца.</w:t>
      </w:r>
    </w:p>
    <w:p w:rsidR="00DA43DF" w:rsidRPr="00DA43DF" w:rsidRDefault="00DA43DF" w:rsidP="00DA43DF">
      <w:pPr>
        <w:shd w:val="clear" w:color="auto" w:fill="FFFFFF"/>
        <w:autoSpaceDE w:val="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В</w:t>
      </w:r>
      <w:r w:rsidR="00527E36">
        <w:rPr>
          <w:rFonts w:ascii="Times New Roman" w:hAnsi="Times New Roman" w:cs="Times New Roman"/>
          <w:sz w:val="28"/>
          <w:szCs w:val="28"/>
        </w:rPr>
        <w:t xml:space="preserve"> системе образования</w:t>
      </w:r>
      <w:r w:rsidRPr="00DA43DF">
        <w:rPr>
          <w:rFonts w:ascii="Times New Roman" w:hAnsi="Times New Roman" w:cs="Times New Roman"/>
          <w:sz w:val="28"/>
          <w:szCs w:val="28"/>
        </w:rPr>
        <w:t xml:space="preserve">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w:t>
      </w:r>
      <w:r w:rsidR="006B590B">
        <w:rPr>
          <w:rFonts w:ascii="Times New Roman" w:hAnsi="Times New Roman" w:cs="Times New Roman"/>
          <w:sz w:val="28"/>
          <w:szCs w:val="28"/>
        </w:rPr>
        <w:t>ий по вопросам реализации АООП О</w:t>
      </w:r>
      <w:r w:rsidRPr="00DA43DF">
        <w:rPr>
          <w:rFonts w:ascii="Times New Roman" w:hAnsi="Times New Roman" w:cs="Times New Roman"/>
          <w:sz w:val="28"/>
          <w:szCs w:val="28"/>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DA43DF" w:rsidRPr="00DA43DF" w:rsidRDefault="00DA43DF" w:rsidP="00DA43D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b/>
          <w:kern w:val="28"/>
          <w:sz w:val="28"/>
          <w:szCs w:val="28"/>
        </w:rPr>
        <w:t>Финансовые условия</w:t>
      </w:r>
      <w:r w:rsidR="00576351">
        <w:rPr>
          <w:rFonts w:ascii="Times New Roman" w:hAnsi="Times New Roman" w:cs="Times New Roman"/>
          <w:b/>
          <w:kern w:val="28"/>
          <w:sz w:val="28"/>
          <w:szCs w:val="28"/>
        </w:rPr>
        <w:t xml:space="preserve"> МАОУ СОШ № 213 "Открытие"</w:t>
      </w:r>
    </w:p>
    <w:p w:rsidR="00DA43DF" w:rsidRPr="00DA43DF" w:rsidRDefault="00DA43DF" w:rsidP="00DA43DF">
      <w:pPr>
        <w:pStyle w:val="Standard"/>
        <w:ind w:firstLine="708"/>
        <w:contextualSpacing/>
        <w:jc w:val="both"/>
        <w:rPr>
          <w:rFonts w:ascii="Times New Roman" w:hAnsi="Times New Roman" w:cs="Times New Roman"/>
          <w:sz w:val="28"/>
          <w:szCs w:val="28"/>
        </w:rPr>
      </w:pPr>
      <w:r w:rsidRPr="00DA43DF">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A43DF" w:rsidRPr="00DA43DF" w:rsidRDefault="00DA43DF" w:rsidP="00DA43DF">
      <w:pPr>
        <w:pStyle w:val="Standard"/>
        <w:ind w:firstLine="708"/>
        <w:contextualSpacing/>
        <w:jc w:val="both"/>
        <w:rPr>
          <w:rFonts w:ascii="Times New Roman" w:hAnsi="Times New Roman" w:cs="Times New Roman"/>
          <w:sz w:val="28"/>
          <w:szCs w:val="28"/>
        </w:rPr>
      </w:pPr>
      <w:r w:rsidRPr="00DA43DF">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008B65E2">
        <w:rPr>
          <w:rFonts w:ascii="Times New Roman" w:hAnsi="Times New Roman" w:cs="Times New Roman"/>
          <w:spacing w:val="2"/>
          <w:sz w:val="28"/>
          <w:szCs w:val="28"/>
        </w:rPr>
        <w:lastRenderedPageBreak/>
        <w:t>О</w:t>
      </w:r>
      <w:r w:rsidRPr="00DA43DF">
        <w:rPr>
          <w:rFonts w:ascii="Times New Roman" w:hAnsi="Times New Roman" w:cs="Times New Roman"/>
          <w:spacing w:val="2"/>
          <w:sz w:val="28"/>
          <w:szCs w:val="28"/>
        </w:rPr>
        <w:t>ОО</w:t>
      </w:r>
      <w:r w:rsidR="008B65E2">
        <w:rPr>
          <w:rFonts w:ascii="Times New Roman" w:hAnsi="Times New Roman" w:cs="Times New Roman"/>
          <w:sz w:val="28"/>
          <w:szCs w:val="28"/>
        </w:rPr>
        <w:t xml:space="preserve"> в соответствии с ФГОС ООО</w:t>
      </w:r>
      <w:r w:rsidRPr="00DA43DF">
        <w:rPr>
          <w:rFonts w:ascii="Times New Roman" w:hAnsi="Times New Roman" w:cs="Times New Roman"/>
          <w:sz w:val="28"/>
          <w:szCs w:val="28"/>
        </w:rPr>
        <w:t>.</w:t>
      </w:r>
    </w:p>
    <w:p w:rsidR="00DA43DF" w:rsidRPr="00DA43DF" w:rsidRDefault="00DA43DF" w:rsidP="00DA43DF">
      <w:pPr>
        <w:pStyle w:val="Standard"/>
        <w:ind w:firstLine="708"/>
        <w:contextualSpacing/>
        <w:jc w:val="both"/>
        <w:rPr>
          <w:rFonts w:ascii="Times New Roman" w:hAnsi="Times New Roman" w:cs="Times New Roman"/>
          <w:b/>
          <w:sz w:val="28"/>
          <w:szCs w:val="28"/>
        </w:rPr>
      </w:pPr>
      <w:r w:rsidRPr="00DA43DF">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DA43DF" w:rsidRPr="00DA43DF" w:rsidRDefault="00DA43DF" w:rsidP="00DA43DF">
      <w:pPr>
        <w:pStyle w:val="14TexstOSNOVA1012"/>
        <w:suppressAutoHyphens/>
        <w:autoSpaceDE/>
        <w:autoSpaceDN/>
        <w:adjustRightInd/>
        <w:spacing w:line="240" w:lineRule="auto"/>
        <w:ind w:firstLine="708"/>
        <w:textAlignment w:val="baseline"/>
        <w:rPr>
          <w:rFonts w:ascii="Times New Roman" w:hAnsi="Times New Roman" w:cs="Times New Roman"/>
          <w:sz w:val="28"/>
          <w:szCs w:val="28"/>
        </w:rPr>
      </w:pPr>
      <w:r w:rsidRPr="00DA43DF">
        <w:rPr>
          <w:rFonts w:ascii="Times New Roman" w:hAnsi="Times New Roman" w:cs="Times New Roman"/>
          <w:sz w:val="28"/>
          <w:szCs w:val="28"/>
        </w:rPr>
        <w:t>Финансирование программы коррекционной работы должно осуществляться в объеме, предусмотренным законодательством.</w:t>
      </w:r>
    </w:p>
    <w:p w:rsidR="00DA43DF" w:rsidRPr="00DA43DF" w:rsidRDefault="00DA43DF" w:rsidP="00DA43DF">
      <w:pPr>
        <w:pStyle w:val="14TexstOSNOVA1012"/>
        <w:autoSpaceDE/>
        <w:spacing w:line="240" w:lineRule="auto"/>
        <w:ind w:firstLine="660"/>
        <w:textAlignment w:val="baseline"/>
        <w:rPr>
          <w:rFonts w:ascii="Times New Roman" w:hAnsi="Times New Roman" w:cs="Times New Roman"/>
          <w:sz w:val="28"/>
          <w:szCs w:val="28"/>
        </w:rPr>
      </w:pPr>
      <w:r w:rsidRPr="00DA43DF">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w:t>
      </w:r>
      <w:r w:rsidR="008B65E2">
        <w:rPr>
          <w:rFonts w:ascii="Times New Roman" w:hAnsi="Times New Roman" w:cs="Times New Roman"/>
          <w:sz w:val="28"/>
          <w:szCs w:val="28"/>
        </w:rPr>
        <w:t>еделенных для АООП О</w:t>
      </w:r>
      <w:r w:rsidRPr="00DA43DF">
        <w:rPr>
          <w:rFonts w:ascii="Times New Roman" w:hAnsi="Times New Roman" w:cs="Times New Roman"/>
          <w:sz w:val="28"/>
          <w:szCs w:val="28"/>
        </w:rPr>
        <w:t>ОО обучающихся с ЗПР.</w:t>
      </w:r>
    </w:p>
    <w:p w:rsidR="00DA43DF" w:rsidRPr="00DA43DF" w:rsidRDefault="00DA43DF" w:rsidP="00DA43D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b/>
          <w:kern w:val="28"/>
          <w:sz w:val="28"/>
          <w:szCs w:val="28"/>
        </w:rPr>
        <w:t>Материально-технические условия</w:t>
      </w:r>
      <w:r w:rsidR="00576351">
        <w:rPr>
          <w:rFonts w:ascii="Times New Roman" w:hAnsi="Times New Roman" w:cs="Times New Roman"/>
          <w:b/>
          <w:kern w:val="28"/>
          <w:sz w:val="28"/>
          <w:szCs w:val="28"/>
        </w:rPr>
        <w:t xml:space="preserve"> МАОУ СОШ № 213 "Открытие"</w:t>
      </w:r>
    </w:p>
    <w:p w:rsidR="00DA43DF" w:rsidRPr="00DA43DF" w:rsidRDefault="00DA43DF" w:rsidP="00DA43DF">
      <w:pPr>
        <w:pStyle w:val="14TexstOSNOVA1012"/>
        <w:spacing w:line="240" w:lineRule="auto"/>
        <w:ind w:firstLine="709"/>
        <w:rPr>
          <w:rFonts w:ascii="Times New Roman" w:hAnsi="Times New Roman" w:cs="Times New Roman"/>
          <w:caps/>
          <w:color w:val="auto"/>
          <w:sz w:val="28"/>
          <w:szCs w:val="28"/>
        </w:rPr>
      </w:pPr>
      <w:r w:rsidRPr="00DA43DF">
        <w:rPr>
          <w:rFonts w:ascii="Times New Roman" w:hAnsi="Times New Roman" w:cs="Times New Roman"/>
          <w:color w:val="auto"/>
          <w:sz w:val="28"/>
          <w:szCs w:val="28"/>
        </w:rPr>
        <w:t xml:space="preserve">Материально-техническое обеспечение </w:t>
      </w:r>
      <w:r w:rsidR="008B65E2">
        <w:rPr>
          <w:rFonts w:ascii="Times New Roman" w:hAnsi="Times New Roman" w:cs="Times New Roman"/>
          <w:color w:val="auto"/>
          <w:sz w:val="28"/>
          <w:szCs w:val="28"/>
        </w:rPr>
        <w:t>основного</w:t>
      </w:r>
      <w:r w:rsidRPr="00DA43DF">
        <w:rPr>
          <w:rFonts w:ascii="Times New Roman" w:hAnsi="Times New Roman" w:cs="Times New Roman"/>
          <w:color w:val="auto"/>
          <w:sz w:val="28"/>
          <w:szCs w:val="28"/>
        </w:rPr>
        <w:t xml:space="preserve"> общего образования о</w:t>
      </w:r>
      <w:r w:rsidR="00527E36">
        <w:rPr>
          <w:rFonts w:ascii="Times New Roman" w:hAnsi="Times New Roman" w:cs="Times New Roman"/>
          <w:color w:val="auto"/>
          <w:sz w:val="28"/>
          <w:szCs w:val="28"/>
        </w:rPr>
        <w:t>бучающихся с ЗПР отвечает</w:t>
      </w:r>
      <w:r w:rsidRPr="00DA43DF">
        <w:rPr>
          <w:rFonts w:ascii="Times New Roman" w:hAnsi="Times New Roman" w:cs="Times New Roman"/>
          <w:color w:val="auto"/>
          <w:sz w:val="28"/>
          <w:szCs w:val="28"/>
        </w:rPr>
        <w:t xml:space="preserve"> не только общим, но и их особым образовательным потребностям. В связи с этим в структуре материально-технического обеспечения </w:t>
      </w:r>
      <w:r w:rsidR="00527E36">
        <w:rPr>
          <w:rFonts w:ascii="Times New Roman" w:hAnsi="Times New Roman" w:cs="Times New Roman"/>
          <w:color w:val="auto"/>
          <w:sz w:val="28"/>
          <w:szCs w:val="28"/>
        </w:rPr>
        <w:t>процесса образования</w:t>
      </w:r>
      <w:r w:rsidRPr="00DA43DF">
        <w:rPr>
          <w:rFonts w:ascii="Times New Roman" w:hAnsi="Times New Roman" w:cs="Times New Roman"/>
          <w:color w:val="auto"/>
          <w:sz w:val="28"/>
          <w:szCs w:val="28"/>
        </w:rPr>
        <w:t xml:space="preserve"> отражена специфика требований к:</w:t>
      </w:r>
    </w:p>
    <w:p w:rsidR="00DA43DF" w:rsidRPr="00DA43DF" w:rsidRDefault="00DA43DF" w:rsidP="00795B51">
      <w:pPr>
        <w:pStyle w:val="14TexstOSNOVA1012"/>
        <w:numPr>
          <w:ilvl w:val="0"/>
          <w:numId w:val="8"/>
        </w:numPr>
        <w:tabs>
          <w:tab w:val="clear" w:pos="1080"/>
          <w:tab w:val="num" w:pos="720"/>
        </w:tabs>
        <w:suppressAutoHyphens/>
        <w:autoSpaceDN/>
        <w:adjustRightInd/>
        <w:spacing w:line="240" w:lineRule="auto"/>
        <w:ind w:left="0" w:firstLine="705"/>
        <w:rPr>
          <w:rFonts w:ascii="Times New Roman" w:hAnsi="Times New Roman" w:cs="Times New Roman"/>
          <w:caps/>
          <w:color w:val="auto"/>
          <w:sz w:val="28"/>
          <w:szCs w:val="28"/>
        </w:rPr>
      </w:pPr>
      <w:r w:rsidRPr="00DA43DF">
        <w:rPr>
          <w:rFonts w:ascii="Times New Roman" w:hAnsi="Times New Roman" w:cs="Times New Roman"/>
          <w:color w:val="auto"/>
          <w:sz w:val="28"/>
          <w:szCs w:val="28"/>
        </w:rPr>
        <w:t xml:space="preserve">организации пространства, в котором обучается ребёнок с </w:t>
      </w:r>
      <w:r w:rsidRPr="00DA43DF">
        <w:rPr>
          <w:rFonts w:ascii="Times New Roman" w:hAnsi="Times New Roman" w:cs="Times New Roman"/>
          <w:caps/>
          <w:color w:val="auto"/>
          <w:sz w:val="28"/>
          <w:szCs w:val="28"/>
        </w:rPr>
        <w:t>ЗПР;</w:t>
      </w:r>
    </w:p>
    <w:p w:rsidR="00DA43DF" w:rsidRPr="00DA43DF" w:rsidRDefault="00DA43DF" w:rsidP="00795B51">
      <w:pPr>
        <w:pStyle w:val="14TexstOSNOVA1012"/>
        <w:numPr>
          <w:ilvl w:val="0"/>
          <w:numId w:val="8"/>
        </w:numPr>
        <w:tabs>
          <w:tab w:val="clear" w:pos="1080"/>
          <w:tab w:val="num" w:pos="720"/>
        </w:tabs>
        <w:suppressAutoHyphens/>
        <w:autoSpaceDN/>
        <w:adjustRightInd/>
        <w:spacing w:line="240" w:lineRule="auto"/>
        <w:ind w:left="0" w:firstLine="705"/>
        <w:rPr>
          <w:rFonts w:ascii="Times New Roman" w:hAnsi="Times New Roman" w:cs="Times New Roman"/>
          <w:caps/>
          <w:color w:val="auto"/>
          <w:sz w:val="28"/>
          <w:szCs w:val="28"/>
        </w:rPr>
      </w:pPr>
      <w:r w:rsidRPr="00DA43DF">
        <w:rPr>
          <w:rFonts w:ascii="Times New Roman" w:hAnsi="Times New Roman" w:cs="Times New Roman"/>
          <w:color w:val="auto"/>
          <w:sz w:val="28"/>
          <w:szCs w:val="28"/>
        </w:rPr>
        <w:t>организации временного режима обучения</w:t>
      </w:r>
      <w:r w:rsidRPr="00DA43DF">
        <w:rPr>
          <w:rFonts w:ascii="Times New Roman" w:hAnsi="Times New Roman" w:cs="Times New Roman"/>
          <w:caps/>
          <w:color w:val="auto"/>
          <w:sz w:val="28"/>
          <w:szCs w:val="28"/>
        </w:rPr>
        <w:t>;</w:t>
      </w:r>
    </w:p>
    <w:p w:rsidR="00DA43DF" w:rsidRPr="00DA43DF" w:rsidRDefault="00DA43DF" w:rsidP="00795B51">
      <w:pPr>
        <w:pStyle w:val="14TexstOSNOVA1012"/>
        <w:numPr>
          <w:ilvl w:val="0"/>
          <w:numId w:val="8"/>
        </w:numPr>
        <w:tabs>
          <w:tab w:val="clear" w:pos="1080"/>
          <w:tab w:val="num" w:pos="720"/>
        </w:tabs>
        <w:suppressAutoHyphens/>
        <w:autoSpaceDN/>
        <w:adjustRightInd/>
        <w:spacing w:line="240" w:lineRule="auto"/>
        <w:ind w:left="0" w:firstLine="705"/>
        <w:rPr>
          <w:rFonts w:ascii="Times New Roman" w:hAnsi="Times New Roman" w:cs="Times New Roman"/>
          <w:caps/>
          <w:color w:val="auto"/>
          <w:sz w:val="28"/>
          <w:szCs w:val="28"/>
        </w:rPr>
      </w:pPr>
      <w:r w:rsidRPr="00DA43DF">
        <w:rPr>
          <w:rFonts w:ascii="Times New Roman" w:hAnsi="Times New Roman" w:cs="Times New Roman"/>
          <w:color w:val="auto"/>
          <w:sz w:val="28"/>
          <w:szCs w:val="28"/>
        </w:rPr>
        <w:t xml:space="preserve">техническим средствам обучения обучающихся с </w:t>
      </w:r>
      <w:r w:rsidRPr="00DA43DF">
        <w:rPr>
          <w:rFonts w:ascii="Times New Roman" w:hAnsi="Times New Roman" w:cs="Times New Roman"/>
          <w:caps/>
          <w:color w:val="auto"/>
          <w:sz w:val="28"/>
          <w:szCs w:val="28"/>
        </w:rPr>
        <w:t>ЗПР;</w:t>
      </w:r>
    </w:p>
    <w:p w:rsidR="00DA43DF" w:rsidRPr="00DA43DF" w:rsidRDefault="00DA43DF" w:rsidP="00795B51">
      <w:pPr>
        <w:pStyle w:val="14TexstOSNOVA1012"/>
        <w:numPr>
          <w:ilvl w:val="0"/>
          <w:numId w:val="8"/>
        </w:numPr>
        <w:tabs>
          <w:tab w:val="clear" w:pos="1080"/>
          <w:tab w:val="num" w:pos="720"/>
        </w:tabs>
        <w:suppressAutoHyphens/>
        <w:autoSpaceDN/>
        <w:adjustRightInd/>
        <w:spacing w:line="240" w:lineRule="auto"/>
        <w:ind w:left="0" w:firstLine="705"/>
        <w:rPr>
          <w:rFonts w:ascii="Times New Roman" w:hAnsi="Times New Roman" w:cs="Times New Roman"/>
          <w:b/>
          <w:i/>
          <w:color w:val="auto"/>
          <w:sz w:val="28"/>
          <w:szCs w:val="28"/>
        </w:rPr>
      </w:pPr>
      <w:r w:rsidRPr="00DA43DF">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DA43DF">
        <w:rPr>
          <w:rFonts w:ascii="Times New Roman" w:hAnsi="Times New Roman" w:cs="Times New Roman"/>
          <w:caps/>
          <w:color w:val="auto"/>
          <w:sz w:val="28"/>
          <w:szCs w:val="28"/>
        </w:rPr>
        <w:t xml:space="preserve">ЗПР </w:t>
      </w:r>
      <w:r w:rsidRPr="00DA43DF">
        <w:rPr>
          <w:rFonts w:ascii="Times New Roman" w:hAnsi="Times New Roman" w:cs="Times New Roman"/>
          <w:color w:val="auto"/>
          <w:sz w:val="28"/>
          <w:szCs w:val="28"/>
        </w:rPr>
        <w:t>и позволяющих реализовывать выбранный вариант программы</w:t>
      </w:r>
      <w:r w:rsidRPr="00DA43DF">
        <w:rPr>
          <w:rFonts w:ascii="Times New Roman" w:hAnsi="Times New Roman" w:cs="Times New Roman"/>
          <w:caps/>
          <w:color w:val="auto"/>
          <w:sz w:val="28"/>
          <w:szCs w:val="28"/>
        </w:rPr>
        <w:t>.</w:t>
      </w:r>
    </w:p>
    <w:p w:rsidR="00DA43DF" w:rsidRPr="00DA43DF" w:rsidRDefault="00DA43DF" w:rsidP="00576351">
      <w:pPr>
        <w:pStyle w:val="18TexstSPISOK1"/>
        <w:spacing w:line="240" w:lineRule="auto"/>
        <w:ind w:left="0" w:firstLine="0"/>
        <w:jc w:val="left"/>
        <w:rPr>
          <w:rFonts w:ascii="Times New Roman" w:hAnsi="Times New Roman" w:cs="Times New Roman"/>
          <w:color w:val="auto"/>
          <w:sz w:val="28"/>
          <w:szCs w:val="28"/>
        </w:rPr>
      </w:pPr>
      <w:r w:rsidRPr="00DA43DF">
        <w:rPr>
          <w:rFonts w:ascii="Times New Roman" w:hAnsi="Times New Roman" w:cs="Times New Roman"/>
          <w:i/>
          <w:color w:val="auto"/>
          <w:sz w:val="28"/>
          <w:szCs w:val="28"/>
        </w:rPr>
        <w:t>Требования к организации пространства</w:t>
      </w:r>
    </w:p>
    <w:p w:rsidR="00DA43DF" w:rsidRPr="00DA43DF" w:rsidRDefault="00DA43DF" w:rsidP="00DA43DF">
      <w:pPr>
        <w:pStyle w:val="18TexstSPISOK1"/>
        <w:spacing w:line="240" w:lineRule="auto"/>
        <w:ind w:left="0" w:firstLine="709"/>
        <w:rPr>
          <w:rFonts w:ascii="Times New Roman" w:hAnsi="Times New Roman" w:cs="Times New Roman"/>
          <w:color w:val="auto"/>
          <w:sz w:val="28"/>
          <w:szCs w:val="28"/>
        </w:rPr>
      </w:pPr>
      <w:r w:rsidRPr="00DA43DF">
        <w:rPr>
          <w:rFonts w:ascii="Times New Roman" w:hAnsi="Times New Roman" w:cs="Times New Roman"/>
          <w:color w:val="auto"/>
          <w:spacing w:val="2"/>
          <w:sz w:val="28"/>
          <w:szCs w:val="28"/>
        </w:rPr>
        <w:lastRenderedPageBreak/>
        <w:t xml:space="preserve">Под особой организацией образовательного пространства понимается создание комфортных условий во всех учебных и </w:t>
      </w:r>
      <w:proofErr w:type="spellStart"/>
      <w:r w:rsidRPr="00DA43DF">
        <w:rPr>
          <w:rFonts w:ascii="Times New Roman" w:hAnsi="Times New Roman" w:cs="Times New Roman"/>
          <w:color w:val="auto"/>
          <w:spacing w:val="2"/>
          <w:sz w:val="28"/>
          <w:szCs w:val="28"/>
        </w:rPr>
        <w:t>внеучебных</w:t>
      </w:r>
      <w:proofErr w:type="spellEnd"/>
      <w:r w:rsidRPr="00DA43DF">
        <w:rPr>
          <w:rFonts w:ascii="Times New Roman" w:hAnsi="Times New Roman" w:cs="Times New Roman"/>
          <w:color w:val="auto"/>
          <w:spacing w:val="2"/>
          <w:sz w:val="28"/>
          <w:szCs w:val="28"/>
        </w:rPr>
        <w:t xml:space="preserve"> помещениях.</w:t>
      </w:r>
    </w:p>
    <w:p w:rsidR="00DA43DF" w:rsidRPr="00DA43DF" w:rsidRDefault="00C55F8F" w:rsidP="00DA43DF">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Pr="00AC7E9A">
        <w:rPr>
          <w:rFonts w:ascii="Times New Roman" w:hAnsi="Times New Roman" w:cs="Times New Roman"/>
          <w:sz w:val="28"/>
          <w:szCs w:val="28"/>
        </w:rPr>
        <w:t>МАОУ СОШ № 213 "Открытие"</w:t>
      </w:r>
      <w:r>
        <w:rPr>
          <w:rFonts w:ascii="Times New Roman" w:hAnsi="Times New Roman" w:cs="Times New Roman"/>
          <w:color w:val="auto"/>
          <w:kern w:val="2"/>
          <w:sz w:val="28"/>
          <w:szCs w:val="28"/>
        </w:rPr>
        <w:t xml:space="preserve"> имеются</w:t>
      </w:r>
      <w:r w:rsidR="00DA43DF" w:rsidRPr="00DA43DF">
        <w:rPr>
          <w:rFonts w:ascii="Times New Roman" w:hAnsi="Times New Roman" w:cs="Times New Roman"/>
          <w:color w:val="auto"/>
          <w:sz w:val="28"/>
          <w:szCs w:val="28"/>
        </w:rPr>
        <w:t xml:space="preserve">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r>
        <w:rPr>
          <w:rFonts w:ascii="Times New Roman" w:hAnsi="Times New Roman" w:cs="Times New Roman"/>
          <w:color w:val="auto"/>
          <w:sz w:val="28"/>
          <w:szCs w:val="28"/>
        </w:rPr>
        <w:t>О</w:t>
      </w:r>
      <w:r w:rsidR="00DA43DF" w:rsidRPr="00DA43DF">
        <w:rPr>
          <w:rFonts w:ascii="Times New Roman" w:hAnsi="Times New Roman" w:cs="Times New Roman"/>
          <w:color w:val="auto"/>
          <w:sz w:val="28"/>
          <w:szCs w:val="28"/>
        </w:rPr>
        <w:t>рганизовано пространство для отдыха и двигательной активности обучающихся на</w:t>
      </w:r>
      <w:r>
        <w:rPr>
          <w:rFonts w:ascii="Times New Roman" w:hAnsi="Times New Roman" w:cs="Times New Roman"/>
          <w:color w:val="auto"/>
          <w:sz w:val="28"/>
          <w:szCs w:val="28"/>
        </w:rPr>
        <w:t xml:space="preserve"> перемене и во второй половине дня</w:t>
      </w:r>
      <w:r w:rsidR="00DA43DF" w:rsidRPr="00DA43DF">
        <w:rPr>
          <w:rFonts w:ascii="Times New Roman" w:hAnsi="Times New Roman" w:cs="Times New Roman"/>
          <w:color w:val="auto"/>
          <w:sz w:val="28"/>
          <w:szCs w:val="28"/>
          <w:lang w:eastAsia="en-US"/>
        </w:rPr>
        <w:t>.</w:t>
      </w:r>
    </w:p>
    <w:p w:rsidR="00DA43DF" w:rsidRPr="00DA43DF" w:rsidRDefault="00DA43DF" w:rsidP="00DA43DF">
      <w:pPr>
        <w:pStyle w:val="af0"/>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Для обучающихся с задержкой психическо</w:t>
      </w:r>
      <w:r w:rsidR="00527E36">
        <w:rPr>
          <w:rFonts w:ascii="Times New Roman" w:hAnsi="Times New Roman" w:cs="Times New Roman"/>
          <w:sz w:val="28"/>
          <w:szCs w:val="28"/>
        </w:rPr>
        <w:t>го развития создано</w:t>
      </w:r>
      <w:r w:rsidRPr="00DA43DF">
        <w:rPr>
          <w:rFonts w:ascii="Times New Roman" w:hAnsi="Times New Roman" w:cs="Times New Roman"/>
          <w:sz w:val="28"/>
          <w:szCs w:val="28"/>
        </w:rPr>
        <w:t xml:space="preserve"> доступное пространство, которое позволит воспринимать максимальное количество сведений через </w:t>
      </w:r>
      <w:proofErr w:type="spellStart"/>
      <w:r w:rsidRPr="00DA43DF">
        <w:rPr>
          <w:rFonts w:ascii="Times New Roman" w:hAnsi="Times New Roman" w:cs="Times New Roman"/>
          <w:sz w:val="28"/>
          <w:szCs w:val="28"/>
        </w:rPr>
        <w:t>аудио-визуализированные</w:t>
      </w:r>
      <w:proofErr w:type="spellEnd"/>
      <w:r w:rsidRPr="00DA43DF">
        <w:rPr>
          <w:rFonts w:ascii="Times New Roman" w:hAnsi="Times New Roman" w:cs="Times New Roman"/>
          <w:sz w:val="28"/>
          <w:szCs w:val="28"/>
        </w:rPr>
        <w:t xml:space="preserve"> источники, а именно удобно расположенные и доступные </w:t>
      </w:r>
      <w:r w:rsidRPr="00DA43DF">
        <w:rPr>
          <w:rFonts w:ascii="Times New Roman" w:hAnsi="Times New Roman" w:cs="Times New Roman"/>
          <w:iCs/>
          <w:sz w:val="28"/>
          <w:szCs w:val="28"/>
        </w:rPr>
        <w:t>стенды</w:t>
      </w:r>
      <w:r w:rsidRPr="00DA43DF">
        <w:rPr>
          <w:rFonts w:ascii="Times New Roman" w:hAnsi="Times New Roman" w:cs="Times New Roman"/>
          <w:sz w:val="28"/>
          <w:szCs w:val="28"/>
        </w:rPr>
        <w:t xml:space="preserve"> с представленным на них наглядным материалом о </w:t>
      </w:r>
      <w:proofErr w:type="spellStart"/>
      <w:r w:rsidRPr="00DA43DF">
        <w:rPr>
          <w:rFonts w:ascii="Times New Roman" w:hAnsi="Times New Roman" w:cs="Times New Roman"/>
          <w:sz w:val="28"/>
          <w:szCs w:val="28"/>
        </w:rPr>
        <w:t>внутришкольных</w:t>
      </w:r>
      <w:proofErr w:type="spellEnd"/>
      <w:r w:rsidRPr="00DA43DF">
        <w:rPr>
          <w:rFonts w:ascii="Times New Roman" w:hAnsi="Times New Roman" w:cs="Times New Roman"/>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DA43DF" w:rsidRPr="00DA43DF" w:rsidRDefault="00DA43DF" w:rsidP="00DA43DF">
      <w:pPr>
        <w:pStyle w:val="af0"/>
        <w:spacing w:after="0" w:line="240" w:lineRule="auto"/>
        <w:ind w:firstLine="709"/>
        <w:jc w:val="both"/>
        <w:rPr>
          <w:rFonts w:ascii="Times New Roman" w:hAnsi="Times New Roman" w:cs="Times New Roman"/>
          <w:sz w:val="28"/>
          <w:szCs w:val="28"/>
          <w:lang w:eastAsia="ru-RU"/>
        </w:rPr>
      </w:pPr>
      <w:r w:rsidRPr="00DA43DF">
        <w:rPr>
          <w:rFonts w:ascii="Times New Roman" w:hAnsi="Times New Roman" w:cs="Times New Roman"/>
          <w:iCs/>
          <w:sz w:val="28"/>
          <w:szCs w:val="28"/>
        </w:rPr>
        <w:t xml:space="preserve">Организация рабочего пространства обучающегося с </w:t>
      </w:r>
      <w:r w:rsidRPr="00DA43DF">
        <w:rPr>
          <w:rFonts w:ascii="Times New Roman" w:hAnsi="Times New Roman" w:cs="Times New Roman"/>
          <w:sz w:val="28"/>
          <w:szCs w:val="28"/>
        </w:rPr>
        <w:t>задержкой психического развития</w:t>
      </w:r>
      <w:r w:rsidRPr="00DA43DF">
        <w:rPr>
          <w:rFonts w:ascii="Times New Roman" w:hAnsi="Times New Roman" w:cs="Times New Roman"/>
          <w:iCs/>
          <w:sz w:val="28"/>
          <w:szCs w:val="28"/>
        </w:rPr>
        <w:t xml:space="preserve"> в классе</w:t>
      </w:r>
      <w:r w:rsidRPr="00DA43DF">
        <w:rPr>
          <w:rFonts w:ascii="Times New Roman" w:hAnsi="Times New Roman" w:cs="Times New Roman"/>
          <w:b/>
          <w:i/>
          <w:iCs/>
          <w:sz w:val="28"/>
          <w:szCs w:val="28"/>
        </w:rPr>
        <w:t xml:space="preserve"> </w:t>
      </w:r>
      <w:r w:rsidRPr="00DA43DF">
        <w:rPr>
          <w:rFonts w:ascii="Times New Roman" w:hAnsi="Times New Roman" w:cs="Times New Roman"/>
          <w:sz w:val="28"/>
          <w:szCs w:val="28"/>
        </w:rPr>
        <w:t>предполагает выбор парты и</w:t>
      </w:r>
      <w:r w:rsidR="008B65E2">
        <w:rPr>
          <w:rFonts w:ascii="Times New Roman" w:hAnsi="Times New Roman" w:cs="Times New Roman"/>
          <w:sz w:val="28"/>
          <w:szCs w:val="28"/>
        </w:rPr>
        <w:t xml:space="preserve"> партнера. При реализации АООП О</w:t>
      </w:r>
      <w:r w:rsidRPr="00DA43DF">
        <w:rPr>
          <w:rFonts w:ascii="Times New Roman" w:hAnsi="Times New Roman" w:cs="Times New Roman"/>
          <w:sz w:val="28"/>
          <w:szCs w:val="28"/>
        </w:rPr>
        <w:t>ОО необходимо о</w:t>
      </w:r>
      <w:r w:rsidRPr="00DA43DF">
        <w:rPr>
          <w:rFonts w:ascii="Times New Roman" w:hAnsi="Times New Roman" w:cs="Times New Roman"/>
          <w:sz w:val="28"/>
          <w:szCs w:val="28"/>
          <w:lang w:eastAsia="ru-RU"/>
        </w:rPr>
        <w:t>беспечение обучающемуся с ЗПР возможности постоянно находиться в зоне внимания педагога.</w:t>
      </w:r>
    </w:p>
    <w:p w:rsidR="00DA43DF" w:rsidRPr="00DA43DF" w:rsidRDefault="00DA43DF" w:rsidP="00576351">
      <w:pPr>
        <w:pStyle w:val="18TexstSPISOK1"/>
        <w:spacing w:line="240" w:lineRule="auto"/>
        <w:ind w:left="0" w:firstLine="709"/>
        <w:jc w:val="left"/>
        <w:rPr>
          <w:rFonts w:ascii="Times New Roman" w:hAnsi="Times New Roman" w:cs="Times New Roman"/>
          <w:color w:val="auto"/>
          <w:sz w:val="28"/>
          <w:szCs w:val="28"/>
        </w:rPr>
      </w:pPr>
      <w:r w:rsidRPr="00DA43DF">
        <w:rPr>
          <w:rFonts w:ascii="Times New Roman" w:hAnsi="Times New Roman" w:cs="Times New Roman"/>
          <w:i/>
          <w:color w:val="auto"/>
          <w:sz w:val="28"/>
          <w:szCs w:val="28"/>
        </w:rPr>
        <w:t>Требования к организации временного режима обучения</w:t>
      </w:r>
    </w:p>
    <w:p w:rsidR="00DA43DF" w:rsidRPr="00DA43DF" w:rsidRDefault="00DA43DF" w:rsidP="00DA43DF">
      <w:pPr>
        <w:pStyle w:val="Default"/>
        <w:ind w:firstLine="709"/>
        <w:jc w:val="both"/>
        <w:rPr>
          <w:rFonts w:ascii="Times New Roman" w:hAnsi="Times New Roman" w:cs="Times New Roman"/>
          <w:color w:val="auto"/>
          <w:sz w:val="28"/>
          <w:szCs w:val="28"/>
        </w:rPr>
      </w:pPr>
      <w:r w:rsidRPr="00DA43DF">
        <w:rPr>
          <w:rFonts w:ascii="Times New Roman" w:hAnsi="Times New Roman" w:cs="Times New Roman"/>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DA43DF">
        <w:rPr>
          <w:rFonts w:ascii="Times New Roman" w:hAnsi="Times New Roman" w:cs="Times New Roman"/>
          <w:color w:val="auto"/>
          <w:sz w:val="28"/>
          <w:szCs w:val="28"/>
        </w:rPr>
        <w:t>СанПиН</w:t>
      </w:r>
      <w:proofErr w:type="spellEnd"/>
      <w:r w:rsidRPr="00DA43DF">
        <w:rPr>
          <w:rFonts w:ascii="Times New Roman" w:hAnsi="Times New Roman" w:cs="Times New Roman"/>
          <w:color w:val="auto"/>
          <w:sz w:val="28"/>
          <w:szCs w:val="28"/>
        </w:rPr>
        <w:t>, приказы Министерства образования и др.), а также локальными ак</w:t>
      </w:r>
      <w:r w:rsidR="00C55F8F">
        <w:rPr>
          <w:rFonts w:ascii="Times New Roman" w:hAnsi="Times New Roman" w:cs="Times New Roman"/>
          <w:color w:val="auto"/>
          <w:sz w:val="28"/>
          <w:szCs w:val="28"/>
        </w:rPr>
        <w:t xml:space="preserve">тами </w:t>
      </w:r>
      <w:r w:rsidR="00C55F8F" w:rsidRPr="00AC7E9A">
        <w:rPr>
          <w:rFonts w:ascii="Times New Roman" w:hAnsi="Times New Roman" w:cs="Times New Roman"/>
          <w:sz w:val="28"/>
          <w:szCs w:val="28"/>
        </w:rPr>
        <w:t>МАОУ СОШ № 213 "Открытие"</w:t>
      </w:r>
      <w:r w:rsidRPr="00DA43DF">
        <w:rPr>
          <w:rFonts w:ascii="Times New Roman" w:hAnsi="Times New Roman" w:cs="Times New Roman"/>
          <w:color w:val="auto"/>
          <w:sz w:val="28"/>
          <w:szCs w:val="28"/>
        </w:rPr>
        <w:t>.</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Организация временного режима обучения де</w:t>
      </w:r>
      <w:r w:rsidR="00527E36">
        <w:rPr>
          <w:rFonts w:ascii="Times New Roman" w:hAnsi="Times New Roman" w:cs="Times New Roman"/>
          <w:sz w:val="28"/>
          <w:szCs w:val="28"/>
        </w:rPr>
        <w:t>тей с ЗПР соответствует</w:t>
      </w:r>
      <w:r w:rsidRPr="00DA43DF">
        <w:rPr>
          <w:rFonts w:ascii="Times New Roman" w:hAnsi="Times New Roman" w:cs="Times New Roman"/>
          <w:sz w:val="28"/>
          <w:szCs w:val="28"/>
        </w:rPr>
        <w:t xml:space="preserve"> их особым образова</w:t>
      </w:r>
      <w:r w:rsidR="00527E36">
        <w:rPr>
          <w:rFonts w:ascii="Times New Roman" w:hAnsi="Times New Roman" w:cs="Times New Roman"/>
          <w:sz w:val="28"/>
          <w:szCs w:val="28"/>
        </w:rPr>
        <w:t>тельным потребностям и учитывает</w:t>
      </w:r>
      <w:r w:rsidRPr="00DA43DF">
        <w:rPr>
          <w:rFonts w:ascii="Times New Roman" w:hAnsi="Times New Roman" w:cs="Times New Roman"/>
          <w:sz w:val="28"/>
          <w:szCs w:val="28"/>
        </w:rPr>
        <w:t xml:space="preserve"> их индивидуальные возможности.</w:t>
      </w:r>
    </w:p>
    <w:p w:rsidR="00DA43DF" w:rsidRPr="00A86304" w:rsidRDefault="00CF19BD" w:rsidP="00DA43D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Установлена</w:t>
      </w:r>
      <w:r w:rsidR="00DA43DF" w:rsidRPr="00DA43DF">
        <w:rPr>
          <w:rFonts w:ascii="Times New Roman" w:hAnsi="Times New Roman" w:cs="Times New Roman"/>
          <w:sz w:val="28"/>
          <w:szCs w:val="28"/>
        </w:rPr>
        <w:t xml:space="preserve"> следующая продолжительность учебного года:</w:t>
      </w:r>
      <w:r w:rsidR="00DA43DF" w:rsidRPr="00DA43DF">
        <w:rPr>
          <w:rFonts w:ascii="Times New Roman" w:hAnsi="Times New Roman" w:cs="Times New Roman"/>
          <w:sz w:val="28"/>
          <w:szCs w:val="28"/>
        </w:rPr>
        <w:br/>
      </w:r>
      <w:r w:rsidR="00A86304" w:rsidRPr="00A86304">
        <w:rPr>
          <w:rFonts w:ascii="Times New Roman" w:hAnsi="Times New Roman" w:cs="Times New Roman"/>
          <w:b/>
          <w:sz w:val="28"/>
          <w:szCs w:val="28"/>
        </w:rPr>
        <w:t>35 недель.</w:t>
      </w:r>
    </w:p>
    <w:p w:rsidR="00DA43DF" w:rsidRPr="00A86304" w:rsidRDefault="00DA43DF" w:rsidP="00DA43DF">
      <w:pPr>
        <w:pStyle w:val="Standard"/>
        <w:ind w:firstLine="709"/>
        <w:jc w:val="both"/>
        <w:rPr>
          <w:rFonts w:ascii="Times New Roman" w:hAnsi="Times New Roman" w:cs="Times New Roman"/>
          <w:b/>
          <w:sz w:val="28"/>
          <w:szCs w:val="28"/>
        </w:rPr>
      </w:pPr>
      <w:r w:rsidRPr="00DA43DF">
        <w:rPr>
          <w:rFonts w:ascii="Times New Roman" w:hAnsi="Times New Roman" w:cs="Times New Roman"/>
          <w:sz w:val="28"/>
          <w:szCs w:val="28"/>
        </w:rPr>
        <w:t>Учебные з</w:t>
      </w:r>
      <w:r w:rsidR="00CF19BD">
        <w:rPr>
          <w:rFonts w:ascii="Times New Roman" w:hAnsi="Times New Roman" w:cs="Times New Roman"/>
          <w:sz w:val="28"/>
          <w:szCs w:val="28"/>
        </w:rPr>
        <w:t>анятия начинаются с</w:t>
      </w:r>
      <w:r w:rsidRPr="00DA43DF">
        <w:rPr>
          <w:rFonts w:ascii="Times New Roman" w:hAnsi="Times New Roman" w:cs="Times New Roman"/>
          <w:sz w:val="28"/>
          <w:szCs w:val="28"/>
        </w:rPr>
        <w:t xml:space="preserve"> 8</w:t>
      </w:r>
      <w:r w:rsidR="00CF19BD">
        <w:rPr>
          <w:rFonts w:ascii="Times New Roman" w:hAnsi="Times New Roman" w:cs="Times New Roman"/>
          <w:sz w:val="28"/>
          <w:szCs w:val="28"/>
        </w:rPr>
        <w:t>.30</w:t>
      </w:r>
      <w:r w:rsidRPr="00DA43DF">
        <w:rPr>
          <w:rFonts w:ascii="Times New Roman" w:hAnsi="Times New Roman" w:cs="Times New Roman"/>
          <w:sz w:val="28"/>
          <w:szCs w:val="28"/>
        </w:rPr>
        <w:t xml:space="preserve">. Проведение нулевых уроков не допускается. Число уроков в день: </w:t>
      </w:r>
      <w:r w:rsidR="00A86304" w:rsidRPr="00A86304">
        <w:rPr>
          <w:rFonts w:ascii="Times New Roman" w:hAnsi="Times New Roman" w:cs="Times New Roman"/>
          <w:b/>
          <w:sz w:val="28"/>
          <w:szCs w:val="28"/>
        </w:rPr>
        <w:t>5 уроков.</w:t>
      </w:r>
    </w:p>
    <w:p w:rsidR="00DA43DF" w:rsidRPr="00DA43DF" w:rsidRDefault="00DA43DF" w:rsidP="00DA43DF">
      <w:pPr>
        <w:pStyle w:val="Standard"/>
        <w:ind w:firstLine="709"/>
        <w:jc w:val="both"/>
        <w:rPr>
          <w:rFonts w:ascii="Times New Roman" w:hAnsi="Times New Roman" w:cs="Times New Roman"/>
          <w:sz w:val="28"/>
          <w:szCs w:val="28"/>
        </w:rPr>
      </w:pPr>
      <w:r w:rsidRPr="00DA43DF">
        <w:rPr>
          <w:rFonts w:ascii="Times New Roman" w:hAnsi="Times New Roman" w:cs="Times New Roman"/>
          <w:sz w:val="28"/>
          <w:szCs w:val="28"/>
        </w:rPr>
        <w:t>Продолжительность</w:t>
      </w:r>
      <w:r w:rsidR="008B65E2">
        <w:rPr>
          <w:rFonts w:ascii="Times New Roman" w:hAnsi="Times New Roman" w:cs="Times New Roman"/>
          <w:sz w:val="28"/>
          <w:szCs w:val="28"/>
        </w:rPr>
        <w:t xml:space="preserve"> учебных занятий не превышает 4о</w:t>
      </w:r>
      <w:r w:rsidRPr="00DA43DF">
        <w:rPr>
          <w:rFonts w:ascii="Times New Roman" w:hAnsi="Times New Roman" w:cs="Times New Roman"/>
          <w:sz w:val="28"/>
          <w:szCs w:val="28"/>
        </w:rPr>
        <w:t xml:space="preserve"> минут. Продолжительность перемен между уроками составляет не менее 10 минут, большой перемены (после 2-го или 3-го </w:t>
      </w:r>
      <w:r w:rsidR="00A72AD6">
        <w:rPr>
          <w:rFonts w:ascii="Times New Roman" w:hAnsi="Times New Roman" w:cs="Times New Roman"/>
          <w:sz w:val="28"/>
          <w:szCs w:val="28"/>
        </w:rPr>
        <w:t xml:space="preserve">уроков) - 20 </w:t>
      </w:r>
      <w:r w:rsidRPr="00DA43DF">
        <w:rPr>
          <w:rFonts w:ascii="Times New Roman" w:hAnsi="Times New Roman" w:cs="Times New Roman"/>
          <w:sz w:val="28"/>
          <w:szCs w:val="28"/>
        </w:rPr>
        <w:t>минут. Между началом коррекцион</w:t>
      </w:r>
      <w:r w:rsidR="00A72AD6">
        <w:rPr>
          <w:rFonts w:ascii="Times New Roman" w:hAnsi="Times New Roman" w:cs="Times New Roman"/>
          <w:sz w:val="28"/>
          <w:szCs w:val="28"/>
        </w:rPr>
        <w:t>ных, внеклассных, внеурочных</w:t>
      </w:r>
      <w:r w:rsidRPr="00DA43DF">
        <w:rPr>
          <w:rFonts w:ascii="Times New Roman" w:hAnsi="Times New Roman" w:cs="Times New Roman"/>
          <w:sz w:val="28"/>
          <w:szCs w:val="28"/>
        </w:rPr>
        <w:t xml:space="preserve"> занятий, кружков, секций </w:t>
      </w:r>
      <w:r w:rsidR="00A72AD6">
        <w:rPr>
          <w:rFonts w:ascii="Times New Roman" w:hAnsi="Times New Roman" w:cs="Times New Roman"/>
          <w:sz w:val="28"/>
          <w:szCs w:val="28"/>
        </w:rPr>
        <w:t>и последним уроком установлен</w:t>
      </w:r>
      <w:r w:rsidRPr="00DA43DF">
        <w:rPr>
          <w:rFonts w:ascii="Times New Roman" w:hAnsi="Times New Roman" w:cs="Times New Roman"/>
          <w:sz w:val="28"/>
          <w:szCs w:val="28"/>
        </w:rPr>
        <w:t xml:space="preserve"> перерыв продолжительностью не менее 45 минут. </w:t>
      </w:r>
    </w:p>
    <w:p w:rsidR="00DA43DF" w:rsidRPr="00DA43DF" w:rsidRDefault="00DA43DF" w:rsidP="00DA43DF">
      <w:pPr>
        <w:tabs>
          <w:tab w:val="left" w:pos="0"/>
          <w:tab w:val="right" w:leader="dot" w:pos="9639"/>
        </w:tabs>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lastRenderedPageBreak/>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DA43DF">
        <w:rPr>
          <w:rFonts w:ascii="Times New Roman" w:hAnsi="Times New Roman" w:cs="Times New Roman"/>
          <w:caps/>
          <w:sz w:val="28"/>
          <w:szCs w:val="28"/>
        </w:rPr>
        <w:t xml:space="preserve">, </w:t>
      </w:r>
      <w:r w:rsidRPr="00DA43DF">
        <w:rPr>
          <w:rFonts w:ascii="Times New Roman" w:hAnsi="Times New Roman" w:cs="Times New Roman"/>
          <w:sz w:val="28"/>
          <w:szCs w:val="28"/>
        </w:rPr>
        <w:t xml:space="preserve">в котором обучаются дети с </w:t>
      </w:r>
      <w:r w:rsidRPr="00DA43DF">
        <w:rPr>
          <w:rFonts w:ascii="Times New Roman" w:hAnsi="Times New Roman" w:cs="Times New Roman"/>
          <w:caps/>
          <w:sz w:val="28"/>
          <w:szCs w:val="28"/>
        </w:rPr>
        <w:t>ЗПР</w:t>
      </w:r>
      <w:r w:rsidR="00CF19BD">
        <w:rPr>
          <w:rFonts w:ascii="Times New Roman" w:hAnsi="Times New Roman" w:cs="Times New Roman"/>
          <w:sz w:val="28"/>
          <w:szCs w:val="28"/>
        </w:rPr>
        <w:t xml:space="preserve"> не превышает</w:t>
      </w:r>
      <w:r w:rsidRPr="00DA43DF">
        <w:rPr>
          <w:rFonts w:ascii="Times New Roman" w:hAnsi="Times New Roman" w:cs="Times New Roman"/>
          <w:sz w:val="28"/>
          <w:szCs w:val="28"/>
        </w:rPr>
        <w:t xml:space="preserve"> 25</w:t>
      </w:r>
      <w:r w:rsidR="008B65E2">
        <w:rPr>
          <w:rFonts w:ascii="Times New Roman" w:hAnsi="Times New Roman" w:cs="Times New Roman"/>
          <w:sz w:val="28"/>
          <w:szCs w:val="28"/>
        </w:rPr>
        <w:t>-30</w:t>
      </w:r>
      <w:r w:rsidRPr="00DA43DF">
        <w:rPr>
          <w:rFonts w:ascii="Times New Roman" w:hAnsi="Times New Roman" w:cs="Times New Roman"/>
          <w:sz w:val="28"/>
          <w:szCs w:val="28"/>
        </w:rPr>
        <w:t xml:space="preserve"> обучающихся, число обучающихся с</w:t>
      </w:r>
      <w:r w:rsidRPr="00DA43DF">
        <w:rPr>
          <w:rFonts w:ascii="Times New Roman" w:hAnsi="Times New Roman" w:cs="Times New Roman"/>
          <w:caps/>
          <w:sz w:val="28"/>
          <w:szCs w:val="28"/>
        </w:rPr>
        <w:t xml:space="preserve"> ЗПР </w:t>
      </w:r>
      <w:r w:rsidRPr="00DA43DF">
        <w:rPr>
          <w:rFonts w:ascii="Times New Roman" w:hAnsi="Times New Roman" w:cs="Times New Roman"/>
          <w:sz w:val="28"/>
          <w:szCs w:val="28"/>
        </w:rPr>
        <w:t>в классе не должно превышать четырех, остальные обучающиеся – не имеющие ограничений по здоровью.</w:t>
      </w:r>
    </w:p>
    <w:p w:rsidR="00DA43DF" w:rsidRPr="00DA43DF" w:rsidRDefault="00DA43DF" w:rsidP="00514E05">
      <w:pPr>
        <w:pStyle w:val="18TexstSPISOK1"/>
        <w:spacing w:line="240" w:lineRule="auto"/>
        <w:ind w:left="0" w:firstLine="0"/>
        <w:jc w:val="left"/>
        <w:rPr>
          <w:rFonts w:ascii="Times New Roman" w:hAnsi="Times New Roman" w:cs="Times New Roman"/>
          <w:sz w:val="28"/>
          <w:szCs w:val="28"/>
        </w:rPr>
      </w:pPr>
      <w:r w:rsidRPr="00DA43DF">
        <w:rPr>
          <w:rFonts w:ascii="Times New Roman" w:hAnsi="Times New Roman" w:cs="Times New Roman"/>
          <w:i/>
          <w:color w:val="00000A"/>
          <w:sz w:val="28"/>
          <w:szCs w:val="28"/>
        </w:rPr>
        <w:t>Требования к техническим средствам обучения</w:t>
      </w:r>
    </w:p>
    <w:p w:rsidR="00DA43DF" w:rsidRPr="00DA43DF" w:rsidRDefault="00DA43DF" w:rsidP="00514E05">
      <w:pPr>
        <w:pStyle w:val="Default"/>
        <w:ind w:firstLine="708"/>
        <w:rPr>
          <w:rFonts w:ascii="Times New Roman" w:hAnsi="Times New Roman" w:cs="Times New Roman"/>
          <w:sz w:val="28"/>
          <w:szCs w:val="28"/>
        </w:rPr>
      </w:pPr>
      <w:r w:rsidRPr="00DA43DF">
        <w:rPr>
          <w:rFonts w:ascii="Times New Roman" w:hAnsi="Times New Roman" w:cs="Times New Roman"/>
          <w:sz w:val="28"/>
          <w:szCs w:val="28"/>
        </w:rPr>
        <w:t>Технические средства обучения (</w:t>
      </w:r>
      <w:r w:rsidRPr="00DA43DF">
        <w:rPr>
          <w:rFonts w:ascii="Times New Roman" w:hAnsi="Times New Roman" w:cs="Times New Roman"/>
          <w:color w:val="auto"/>
          <w:sz w:val="28"/>
          <w:szCs w:val="28"/>
        </w:rPr>
        <w:t xml:space="preserve">включая компьютерные инструменты обучения, </w:t>
      </w:r>
      <w:proofErr w:type="spellStart"/>
      <w:r w:rsidRPr="00DA43DF">
        <w:rPr>
          <w:rFonts w:ascii="Times New Roman" w:hAnsi="Times New Roman" w:cs="Times New Roman"/>
          <w:color w:val="auto"/>
          <w:sz w:val="28"/>
          <w:szCs w:val="28"/>
        </w:rPr>
        <w:t>мультимедийные</w:t>
      </w:r>
      <w:proofErr w:type="spellEnd"/>
      <w:r w:rsidRPr="00DA43DF">
        <w:rPr>
          <w:rFonts w:ascii="Times New Roman" w:hAnsi="Times New Roman" w:cs="Times New Roman"/>
          <w:color w:val="auto"/>
          <w:sz w:val="28"/>
          <w:szCs w:val="28"/>
        </w:rPr>
        <w:t xml:space="preserve">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DA43DF">
        <w:rPr>
          <w:rFonts w:ascii="Times New Roman" w:hAnsi="Times New Roman" w:cs="Times New Roman"/>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DA43DF">
        <w:rPr>
          <w:rFonts w:ascii="Times New Roman" w:hAnsi="Times New Roman" w:cs="Times New Roman"/>
          <w:sz w:val="28"/>
          <w:szCs w:val="28"/>
        </w:rPr>
        <w:t>c</w:t>
      </w:r>
      <w:proofErr w:type="spellEnd"/>
      <w:r w:rsidRPr="00DA43DF">
        <w:rPr>
          <w:rFonts w:ascii="Times New Roman" w:hAnsi="Times New Roman" w:cs="Times New Roman"/>
          <w:sz w:val="28"/>
          <w:szCs w:val="28"/>
        </w:rPr>
        <w:t xml:space="preserve"> колонками и выходом в </w:t>
      </w:r>
      <w:proofErr w:type="spellStart"/>
      <w:r w:rsidRPr="00DA43DF">
        <w:rPr>
          <w:rFonts w:ascii="Times New Roman" w:hAnsi="Times New Roman" w:cs="Times New Roman"/>
          <w:sz w:val="28"/>
          <w:szCs w:val="28"/>
        </w:rPr>
        <w:t>Internet</w:t>
      </w:r>
      <w:proofErr w:type="spellEnd"/>
      <w:r w:rsidRPr="00DA43DF">
        <w:rPr>
          <w:rFonts w:ascii="Times New Roman" w:hAnsi="Times New Roman" w:cs="Times New Roman"/>
          <w:sz w:val="28"/>
          <w:szCs w:val="28"/>
        </w:rPr>
        <w:t xml:space="preserve">, принтер, сканер, </w:t>
      </w:r>
      <w:proofErr w:type="spellStart"/>
      <w:r w:rsidRPr="00DA43DF">
        <w:rPr>
          <w:rFonts w:ascii="Times New Roman" w:hAnsi="Times New Roman" w:cs="Times New Roman"/>
          <w:sz w:val="28"/>
          <w:szCs w:val="28"/>
        </w:rPr>
        <w:t>мультимедийные</w:t>
      </w:r>
      <w:proofErr w:type="spellEnd"/>
      <w:r w:rsidRPr="00DA43DF">
        <w:rPr>
          <w:rFonts w:ascii="Times New Roman" w:hAnsi="Times New Roman" w:cs="Times New Roman"/>
          <w:sz w:val="28"/>
          <w:szCs w:val="28"/>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DA43DF" w:rsidRPr="00DA43DF" w:rsidRDefault="00DA43DF" w:rsidP="00514E05">
      <w:pPr>
        <w:pStyle w:val="18TexstSPISOK1"/>
        <w:spacing w:line="240" w:lineRule="auto"/>
        <w:ind w:left="0" w:firstLine="709"/>
        <w:jc w:val="left"/>
        <w:rPr>
          <w:rFonts w:ascii="Times New Roman" w:hAnsi="Times New Roman" w:cs="Times New Roman"/>
          <w:color w:val="auto"/>
          <w:sz w:val="28"/>
          <w:szCs w:val="28"/>
        </w:rPr>
      </w:pPr>
      <w:r w:rsidRPr="00DA43DF">
        <w:rPr>
          <w:rFonts w:ascii="Times New Roman" w:hAnsi="Times New Roman" w:cs="Times New Roman"/>
          <w:i/>
          <w:color w:val="auto"/>
          <w:sz w:val="28"/>
          <w:szCs w:val="28"/>
        </w:rPr>
        <w:t>Учебный и дидактический материал</w:t>
      </w:r>
    </w:p>
    <w:p w:rsidR="00DA43DF" w:rsidRPr="00DA43DF" w:rsidRDefault="008B65E2" w:rsidP="00DA43DF">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При освоении АООП О</w:t>
      </w:r>
      <w:r w:rsidR="00DA43DF" w:rsidRPr="00DA43DF">
        <w:rPr>
          <w:rFonts w:ascii="Times New Roman" w:hAnsi="Times New Roman" w:cs="Times New Roman"/>
          <w:color w:val="auto"/>
          <w:sz w:val="28"/>
          <w:szCs w:val="28"/>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color w:val="auto"/>
          <w:sz w:val="28"/>
          <w:szCs w:val="28"/>
        </w:rPr>
        <w:t>иальную поддержку освоения ООП О</w:t>
      </w:r>
      <w:r w:rsidR="00DA43DF" w:rsidRPr="00DA43DF">
        <w:rPr>
          <w:rFonts w:ascii="Times New Roman" w:hAnsi="Times New Roman" w:cs="Times New Roman"/>
          <w:color w:val="auto"/>
          <w:sz w:val="28"/>
          <w:szCs w:val="28"/>
        </w:rPr>
        <w:t>ОО.</w:t>
      </w:r>
    </w:p>
    <w:p w:rsidR="00DA43DF" w:rsidRPr="00DA43DF" w:rsidRDefault="00DA43DF" w:rsidP="00DA43DF">
      <w:pPr>
        <w:pStyle w:val="18TexstSPISOK1"/>
        <w:spacing w:line="240" w:lineRule="auto"/>
        <w:ind w:left="0" w:firstLine="709"/>
        <w:rPr>
          <w:rFonts w:ascii="Times New Roman" w:hAnsi="Times New Roman" w:cs="Times New Roman"/>
          <w:color w:val="auto"/>
          <w:sz w:val="28"/>
          <w:szCs w:val="28"/>
        </w:rPr>
      </w:pPr>
      <w:r w:rsidRPr="00DA43D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DA43DF">
        <w:rPr>
          <w:rFonts w:ascii="Times New Roman" w:hAnsi="Times New Roman" w:cs="Times New Roman"/>
          <w:caps/>
          <w:color w:val="auto"/>
          <w:sz w:val="28"/>
          <w:szCs w:val="28"/>
        </w:rPr>
        <w:t xml:space="preserve">, </w:t>
      </w:r>
      <w:r w:rsidRPr="00DA43D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DA43DF">
        <w:rPr>
          <w:rFonts w:ascii="Times New Roman" w:hAnsi="Times New Roman" w:cs="Times New Roman"/>
          <w:caps/>
          <w:color w:val="auto"/>
          <w:sz w:val="28"/>
          <w:szCs w:val="28"/>
        </w:rPr>
        <w:t>.</w:t>
      </w:r>
    </w:p>
    <w:p w:rsidR="00DA43DF" w:rsidRPr="00DA43DF" w:rsidRDefault="00DA43DF" w:rsidP="00DA43DF">
      <w:pPr>
        <w:tabs>
          <w:tab w:val="left" w:pos="0"/>
          <w:tab w:val="right" w:leader="dot" w:pos="9639"/>
        </w:tabs>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DA43DF">
        <w:rPr>
          <w:rFonts w:ascii="Times New Roman" w:hAnsi="Times New Roman" w:cs="Times New Roman"/>
          <w:caps/>
          <w:sz w:val="28"/>
          <w:szCs w:val="28"/>
        </w:rPr>
        <w:t xml:space="preserve"> </w:t>
      </w:r>
      <w:r w:rsidR="008B65E2">
        <w:rPr>
          <w:rFonts w:ascii="Times New Roman" w:hAnsi="Times New Roman" w:cs="Times New Roman"/>
          <w:sz w:val="28"/>
          <w:szCs w:val="28"/>
        </w:rPr>
        <w:t>реализации АООП О</w:t>
      </w:r>
      <w:r w:rsidRPr="00DA43DF">
        <w:rPr>
          <w:rFonts w:ascii="Times New Roman" w:hAnsi="Times New Roman" w:cs="Times New Roman"/>
          <w:sz w:val="28"/>
          <w:szCs w:val="28"/>
        </w:rPr>
        <w:t xml:space="preserve">ОО. Предусматривается материально-техническая </w:t>
      </w:r>
      <w:r w:rsidRPr="00DA43DF">
        <w:rPr>
          <w:rFonts w:ascii="Times New Roman" w:hAnsi="Times New Roman" w:cs="Times New Roman"/>
          <w:sz w:val="28"/>
          <w:szCs w:val="28"/>
        </w:rPr>
        <w:lastRenderedPageBreak/>
        <w:t>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DA43DF" w:rsidRPr="00DA43DF" w:rsidRDefault="00DA43DF" w:rsidP="00DA43DF">
      <w:pPr>
        <w:tabs>
          <w:tab w:val="left" w:pos="0"/>
          <w:tab w:val="right" w:leader="dot" w:pos="9639"/>
        </w:tabs>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 xml:space="preserve">Предусматривается материально-техническая поддержка, в том числе </w:t>
      </w:r>
      <w:r w:rsidRPr="00DA43DF">
        <w:rPr>
          <w:rFonts w:ascii="Times New Roman" w:hAnsi="Times New Roman" w:cs="Times New Roman"/>
          <w:b/>
          <w:sz w:val="28"/>
          <w:szCs w:val="28"/>
        </w:rPr>
        <w:t>сетевая</w:t>
      </w:r>
      <w:r w:rsidRPr="00DA43DF">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DA43DF">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DA43DF" w:rsidRPr="00DA43DF" w:rsidRDefault="00DA43DF" w:rsidP="00DA43DF">
      <w:pPr>
        <w:pStyle w:val="14TexstOSNOVA1012"/>
        <w:spacing w:line="240" w:lineRule="auto"/>
        <w:ind w:firstLine="709"/>
        <w:rPr>
          <w:rFonts w:ascii="Times New Roman" w:hAnsi="Times New Roman" w:cs="Times New Roman"/>
          <w:color w:val="auto"/>
          <w:sz w:val="28"/>
          <w:szCs w:val="28"/>
        </w:rPr>
      </w:pPr>
      <w:r w:rsidRPr="00DA43DF">
        <w:rPr>
          <w:rFonts w:ascii="Times New Roman" w:hAnsi="Times New Roman" w:cs="Times New Roman"/>
          <w:i/>
          <w:color w:val="auto"/>
          <w:sz w:val="28"/>
          <w:szCs w:val="28"/>
        </w:rPr>
        <w:t>Информационное обеспечение</w:t>
      </w:r>
      <w:r w:rsidRPr="00DA43DF">
        <w:rPr>
          <w:rFonts w:ascii="Times New Roman" w:hAnsi="Times New Roman" w:cs="Times New Roman"/>
          <w:color w:val="auto"/>
          <w:sz w:val="28"/>
          <w:szCs w:val="28"/>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DA43DF" w:rsidRPr="00DA43DF" w:rsidRDefault="00DA43DF" w:rsidP="00DA43DF">
      <w:pPr>
        <w:spacing w:after="0" w:line="240" w:lineRule="auto"/>
        <w:ind w:firstLine="709"/>
        <w:jc w:val="both"/>
        <w:rPr>
          <w:rFonts w:ascii="Times New Roman" w:hAnsi="Times New Roman" w:cs="Times New Roman"/>
          <w:sz w:val="28"/>
          <w:szCs w:val="28"/>
        </w:rPr>
      </w:pPr>
      <w:r w:rsidRPr="00DA43DF">
        <w:rPr>
          <w:rFonts w:ascii="Times New Roman" w:hAnsi="Times New Roman" w:cs="Times New Roman"/>
          <w:sz w:val="28"/>
          <w:szCs w:val="28"/>
        </w:rPr>
        <w:t>Информационно-методическ</w:t>
      </w:r>
      <w:r w:rsidR="008B65E2">
        <w:rPr>
          <w:rFonts w:ascii="Times New Roman" w:hAnsi="Times New Roman" w:cs="Times New Roman"/>
          <w:sz w:val="28"/>
          <w:szCs w:val="28"/>
        </w:rPr>
        <w:t>ое обеспечение реализации АООП О</w:t>
      </w:r>
      <w:r w:rsidRPr="00DA43DF">
        <w:rPr>
          <w:rFonts w:ascii="Times New Roman" w:hAnsi="Times New Roman" w:cs="Times New Roman"/>
          <w:sz w:val="28"/>
          <w:szCs w:val="28"/>
        </w:rPr>
        <w:t xml:space="preserve">ОО обучающихся с ЗПР </w:t>
      </w:r>
      <w:r w:rsidRPr="00DA43DF">
        <w:rPr>
          <w:rFonts w:ascii="Times New Roman" w:hAnsi="Times New Roman" w:cs="Times New Roman"/>
          <w:iCs/>
          <w:sz w:val="28"/>
          <w:szCs w:val="28"/>
        </w:rPr>
        <w:t xml:space="preserve">направлено на </w:t>
      </w:r>
      <w:r w:rsidRPr="00DA43DF">
        <w:rPr>
          <w:rFonts w:ascii="Times New Roman" w:hAnsi="Times New Roman" w:cs="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A43DF" w:rsidRPr="00DA43DF" w:rsidRDefault="00DA43DF" w:rsidP="00DA43DF">
      <w:pPr>
        <w:pStyle w:val="Standard"/>
        <w:ind w:firstLine="709"/>
        <w:jc w:val="both"/>
        <w:rPr>
          <w:rFonts w:ascii="Times New Roman" w:hAnsi="Times New Roman" w:cs="Times New Roman"/>
          <w:sz w:val="28"/>
          <w:szCs w:val="28"/>
        </w:rPr>
      </w:pPr>
      <w:r w:rsidRPr="00DA43DF">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DA43DF" w:rsidRPr="00DA43DF" w:rsidRDefault="00DA43DF" w:rsidP="00795B51">
      <w:pPr>
        <w:pStyle w:val="a3"/>
        <w:numPr>
          <w:ilvl w:val="0"/>
          <w:numId w:val="9"/>
        </w:numPr>
        <w:tabs>
          <w:tab w:val="left" w:pos="1021"/>
        </w:tabs>
        <w:suppressAutoHyphens/>
        <w:spacing w:after="0" w:line="240" w:lineRule="auto"/>
        <w:ind w:firstLine="709"/>
        <w:contextualSpacing w:val="0"/>
        <w:jc w:val="both"/>
        <w:textAlignment w:val="baseline"/>
        <w:rPr>
          <w:rFonts w:ascii="Times New Roman" w:hAnsi="Times New Roman" w:cs="Times New Roman"/>
          <w:caps/>
          <w:sz w:val="28"/>
          <w:szCs w:val="28"/>
        </w:rPr>
      </w:pPr>
      <w:r w:rsidRPr="00DA43DF">
        <w:rPr>
          <w:rFonts w:ascii="Times New Roman" w:hAnsi="Times New Roman" w:cs="Times New Roman"/>
          <w:caps/>
          <w:sz w:val="28"/>
          <w:szCs w:val="28"/>
        </w:rPr>
        <w:t>Необходимую нормативно-правовую базу образования обучающихся с ЗПР.</w:t>
      </w:r>
    </w:p>
    <w:p w:rsidR="00DA43DF" w:rsidRPr="00DA43DF" w:rsidRDefault="00DA43DF" w:rsidP="00795B51">
      <w:pPr>
        <w:pStyle w:val="a3"/>
        <w:numPr>
          <w:ilvl w:val="0"/>
          <w:numId w:val="9"/>
        </w:numPr>
        <w:tabs>
          <w:tab w:val="left" w:pos="1021"/>
        </w:tabs>
        <w:suppressAutoHyphens/>
        <w:spacing w:after="0" w:line="240" w:lineRule="auto"/>
        <w:ind w:firstLine="709"/>
        <w:contextualSpacing w:val="0"/>
        <w:jc w:val="both"/>
        <w:textAlignment w:val="baseline"/>
        <w:rPr>
          <w:rFonts w:ascii="Times New Roman" w:hAnsi="Times New Roman" w:cs="Times New Roman"/>
          <w:sz w:val="28"/>
          <w:szCs w:val="28"/>
        </w:rPr>
      </w:pPr>
      <w:r w:rsidRPr="00DA43DF">
        <w:rPr>
          <w:rFonts w:ascii="Times New Roman" w:hAnsi="Times New Roman" w:cs="Times New Roman"/>
          <w:caps/>
          <w:sz w:val="28"/>
          <w:szCs w:val="28"/>
        </w:rPr>
        <w:t>Характеристики предполагаемых информационных связей участников образовательных отношений</w:t>
      </w:r>
      <w:r w:rsidRPr="00DA43DF">
        <w:rPr>
          <w:rFonts w:ascii="Times New Roman" w:hAnsi="Times New Roman" w:cs="Times New Roman"/>
          <w:sz w:val="28"/>
          <w:szCs w:val="28"/>
        </w:rPr>
        <w:t>.</w:t>
      </w:r>
    </w:p>
    <w:p w:rsidR="00DA43DF" w:rsidRPr="00DA43DF" w:rsidRDefault="00DA43DF" w:rsidP="00795B51">
      <w:pPr>
        <w:pStyle w:val="a3"/>
        <w:numPr>
          <w:ilvl w:val="0"/>
          <w:numId w:val="9"/>
        </w:numPr>
        <w:tabs>
          <w:tab w:val="left" w:pos="1021"/>
        </w:tabs>
        <w:suppressAutoHyphens/>
        <w:spacing w:after="0" w:line="240" w:lineRule="auto"/>
        <w:ind w:firstLine="709"/>
        <w:contextualSpacing w:val="0"/>
        <w:jc w:val="both"/>
        <w:textAlignment w:val="baseline"/>
        <w:rPr>
          <w:rFonts w:ascii="Times New Roman" w:hAnsi="Times New Roman" w:cs="Times New Roman"/>
          <w:sz w:val="28"/>
          <w:szCs w:val="28"/>
        </w:rPr>
      </w:pPr>
      <w:r w:rsidRPr="00DA43DF">
        <w:rPr>
          <w:rFonts w:ascii="Times New Roman" w:hAnsi="Times New Roman" w:cs="Times New Roman"/>
          <w:caps/>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DA43DF" w:rsidRPr="008B65E2" w:rsidRDefault="00DA43DF" w:rsidP="007C3DDE">
      <w:pPr>
        <w:pStyle w:val="Default"/>
        <w:numPr>
          <w:ilvl w:val="0"/>
          <w:numId w:val="9"/>
        </w:numPr>
        <w:tabs>
          <w:tab w:val="left" w:pos="0"/>
          <w:tab w:val="left" w:pos="1021"/>
          <w:tab w:val="right" w:leader="dot" w:pos="9639"/>
        </w:tabs>
        <w:suppressAutoHyphens/>
        <w:autoSpaceDE/>
        <w:autoSpaceDN/>
        <w:adjustRightInd/>
        <w:ind w:firstLine="709"/>
        <w:jc w:val="both"/>
        <w:textAlignment w:val="baseline"/>
        <w:rPr>
          <w:rFonts w:ascii="Times New Roman" w:hAnsi="Times New Roman" w:cs="Times New Roman"/>
          <w:sz w:val="28"/>
          <w:szCs w:val="28"/>
        </w:rPr>
      </w:pPr>
      <w:r w:rsidRPr="008B65E2">
        <w:rPr>
          <w:rFonts w:ascii="Times New Roman" w:hAnsi="Times New Roman" w:cs="Times New Roman"/>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bookmarkStart w:id="12" w:name="_Toc415833123"/>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A72AD6" w:rsidRDefault="00A72AD6" w:rsidP="00A72AD6">
      <w:pPr>
        <w:spacing w:before="240" w:after="240" w:line="240" w:lineRule="auto"/>
        <w:ind w:firstLine="709"/>
        <w:jc w:val="center"/>
        <w:outlineLvl w:val="0"/>
        <w:rPr>
          <w:rFonts w:ascii="Times New Roman" w:hAnsi="Times New Roman" w:cs="Times New Roman"/>
          <w:b/>
          <w:sz w:val="28"/>
          <w:szCs w:val="28"/>
        </w:rPr>
      </w:pPr>
    </w:p>
    <w:p w:rsidR="007979D5" w:rsidRDefault="007979D5" w:rsidP="00A72AD6">
      <w:pPr>
        <w:spacing w:after="0" w:line="240" w:lineRule="auto"/>
        <w:ind w:firstLine="709"/>
        <w:jc w:val="center"/>
        <w:outlineLvl w:val="0"/>
        <w:rPr>
          <w:rFonts w:ascii="Times New Roman" w:hAnsi="Times New Roman" w:cs="Times New Roman"/>
          <w:b/>
          <w:sz w:val="28"/>
          <w:szCs w:val="28"/>
        </w:rPr>
      </w:pPr>
    </w:p>
    <w:p w:rsidR="007979D5" w:rsidRDefault="007979D5" w:rsidP="00A72AD6">
      <w:pPr>
        <w:spacing w:after="0" w:line="240" w:lineRule="auto"/>
        <w:ind w:firstLine="709"/>
        <w:jc w:val="center"/>
        <w:outlineLvl w:val="0"/>
        <w:rPr>
          <w:rFonts w:ascii="Times New Roman" w:hAnsi="Times New Roman" w:cs="Times New Roman"/>
          <w:b/>
          <w:sz w:val="28"/>
          <w:szCs w:val="28"/>
        </w:rPr>
      </w:pPr>
    </w:p>
    <w:p w:rsidR="007979D5" w:rsidRDefault="007979D5" w:rsidP="00A72AD6">
      <w:pPr>
        <w:spacing w:after="0" w:line="240" w:lineRule="auto"/>
        <w:ind w:firstLine="709"/>
        <w:jc w:val="center"/>
        <w:outlineLvl w:val="0"/>
        <w:rPr>
          <w:rFonts w:ascii="Times New Roman" w:hAnsi="Times New Roman" w:cs="Times New Roman"/>
          <w:b/>
          <w:sz w:val="28"/>
          <w:szCs w:val="28"/>
        </w:rPr>
      </w:pPr>
    </w:p>
    <w:p w:rsidR="007979D5" w:rsidRDefault="007979D5" w:rsidP="00A72AD6">
      <w:pPr>
        <w:spacing w:after="0" w:line="240" w:lineRule="auto"/>
        <w:ind w:firstLine="709"/>
        <w:jc w:val="center"/>
        <w:outlineLvl w:val="0"/>
        <w:rPr>
          <w:rFonts w:ascii="Times New Roman" w:hAnsi="Times New Roman" w:cs="Times New Roman"/>
          <w:b/>
          <w:sz w:val="28"/>
          <w:szCs w:val="28"/>
        </w:rPr>
      </w:pPr>
    </w:p>
    <w:bookmarkEnd w:id="12"/>
    <w:p w:rsidR="007979D5" w:rsidRDefault="007979D5" w:rsidP="00A72AD6">
      <w:pPr>
        <w:spacing w:after="0" w:line="240" w:lineRule="auto"/>
        <w:ind w:firstLine="709"/>
        <w:jc w:val="center"/>
        <w:outlineLvl w:val="0"/>
        <w:rPr>
          <w:rFonts w:ascii="Times New Roman" w:hAnsi="Times New Roman" w:cs="Times New Roman"/>
          <w:b/>
          <w:sz w:val="28"/>
          <w:szCs w:val="28"/>
        </w:rPr>
      </w:pPr>
    </w:p>
    <w:sectPr w:rsidR="007979D5" w:rsidSect="00393786">
      <w:pgSz w:w="16834" w:h="11909" w:orient="landscape"/>
      <w:pgMar w:top="709" w:right="1077" w:bottom="930"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E17" w:rsidRDefault="00E82E17" w:rsidP="00563E22">
      <w:pPr>
        <w:spacing w:after="0" w:line="240" w:lineRule="auto"/>
      </w:pPr>
      <w:r>
        <w:separator/>
      </w:r>
    </w:p>
  </w:endnote>
  <w:endnote w:type="continuationSeparator" w:id="0">
    <w:p w:rsidR="00E82E17" w:rsidRDefault="00E82E17" w:rsidP="00563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Vivaldi">
    <w:altName w:val="Arabic Typesetting"/>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ohit Hindi">
    <w:altName w:val="Arial Unicode MS"/>
    <w:charset w:val="80"/>
    <w:family w:val="auto"/>
    <w:pitch w:val="variable"/>
    <w:sig w:usb0="00000000" w:usb1="00000000" w:usb2="00000000" w:usb3="00000000" w:csb0="00000000"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Liberation Serif">
    <w:altName w:val="Arial Unicode MS"/>
    <w:charset w:val="80"/>
    <w:family w:val="roman"/>
    <w:pitch w:val="variable"/>
    <w:sig w:usb0="00000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
    <w:altName w:val="Gabriola"/>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28929"/>
    </w:sdtPr>
    <w:sdtContent>
      <w:p w:rsidR="00E82E17" w:rsidRDefault="002F41F3">
        <w:pPr>
          <w:pStyle w:val="a8"/>
          <w:jc w:val="right"/>
        </w:pPr>
        <w:r>
          <w:fldChar w:fldCharType="begin"/>
        </w:r>
        <w:r w:rsidR="00E82E17">
          <w:instrText>PAGE   \* MERGEFORMAT</w:instrText>
        </w:r>
        <w:r>
          <w:fldChar w:fldCharType="separate"/>
        </w:r>
        <w:r w:rsidR="002E73D5">
          <w:rPr>
            <w:noProof/>
          </w:rPr>
          <w:t>2</w:t>
        </w:r>
        <w:r>
          <w:rPr>
            <w:noProof/>
          </w:rPr>
          <w:fldChar w:fldCharType="end"/>
        </w:r>
      </w:p>
    </w:sdtContent>
  </w:sdt>
  <w:p w:rsidR="00E82E17" w:rsidRDefault="00E82E17" w:rsidP="00563E22">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E17" w:rsidRDefault="00E82E17" w:rsidP="00563E22">
      <w:pPr>
        <w:spacing w:after="0" w:line="240" w:lineRule="auto"/>
      </w:pPr>
      <w:r>
        <w:separator/>
      </w:r>
    </w:p>
  </w:footnote>
  <w:footnote w:type="continuationSeparator" w:id="0">
    <w:p w:rsidR="00E82E17" w:rsidRDefault="00E82E17" w:rsidP="00563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20"/>
        <w:szCs w:val="20"/>
      </w:rPr>
      <w:alias w:val="Заголовок"/>
      <w:id w:val="77738743"/>
      <w:placeholder>
        <w:docPart w:val="4FF5D848E5F047E6BD74AAF9D6B356A8"/>
      </w:placeholder>
      <w:dataBinding w:prefixMappings="xmlns:ns0='http://schemas.openxmlformats.org/package/2006/metadata/core-properties' xmlns:ns1='http://purl.org/dc/elements/1.1/'" w:xpath="/ns0:coreProperties[1]/ns1:title[1]" w:storeItemID="{6C3C8BC8-F283-45AE-878A-BAB7291924A1}"/>
      <w:text/>
    </w:sdtPr>
    <w:sdtContent>
      <w:p w:rsidR="00E82E17" w:rsidRDefault="00E82E17">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i/>
            <w:sz w:val="20"/>
            <w:szCs w:val="20"/>
          </w:rPr>
          <w:t>Адаптированная</w:t>
        </w:r>
        <w:r w:rsidRPr="000A2F75">
          <w:rPr>
            <w:rFonts w:ascii="Times New Roman" w:eastAsiaTheme="majorEastAsia" w:hAnsi="Times New Roman" w:cs="Times New Roman"/>
            <w:i/>
            <w:sz w:val="20"/>
            <w:szCs w:val="20"/>
          </w:rPr>
          <w:t xml:space="preserve"> </w:t>
        </w:r>
        <w:r>
          <w:rPr>
            <w:rFonts w:ascii="Times New Roman" w:eastAsiaTheme="majorEastAsia" w:hAnsi="Times New Roman" w:cs="Times New Roman"/>
            <w:i/>
            <w:sz w:val="20"/>
            <w:szCs w:val="20"/>
          </w:rPr>
          <w:t>основная обще</w:t>
        </w:r>
        <w:r w:rsidRPr="000A2F75">
          <w:rPr>
            <w:rFonts w:ascii="Times New Roman" w:eastAsiaTheme="majorEastAsia" w:hAnsi="Times New Roman" w:cs="Times New Roman"/>
            <w:i/>
            <w:sz w:val="20"/>
            <w:szCs w:val="20"/>
          </w:rPr>
          <w:t>образовательная программа</w:t>
        </w:r>
        <w:r>
          <w:rPr>
            <w:rFonts w:ascii="Times New Roman" w:eastAsiaTheme="majorEastAsia" w:hAnsi="Times New Roman" w:cs="Times New Roman"/>
            <w:i/>
            <w:sz w:val="20"/>
            <w:szCs w:val="20"/>
          </w:rPr>
          <w:t xml:space="preserve"> основного</w:t>
        </w:r>
        <w:r w:rsidRPr="000A2F75">
          <w:rPr>
            <w:rFonts w:ascii="Times New Roman" w:eastAsiaTheme="majorEastAsia" w:hAnsi="Times New Roman" w:cs="Times New Roman"/>
            <w:i/>
            <w:sz w:val="20"/>
            <w:szCs w:val="20"/>
          </w:rPr>
          <w:t xml:space="preserve"> общего образования </w:t>
        </w:r>
        <w:r>
          <w:rPr>
            <w:rFonts w:ascii="Times New Roman" w:eastAsiaTheme="majorEastAsia" w:hAnsi="Times New Roman" w:cs="Times New Roman"/>
            <w:i/>
            <w:sz w:val="20"/>
            <w:szCs w:val="20"/>
          </w:rPr>
          <w:t xml:space="preserve">обучающихся с ЗПР </w:t>
        </w:r>
        <w:r w:rsidRPr="000A2F75">
          <w:rPr>
            <w:rFonts w:ascii="Times New Roman" w:eastAsiaTheme="majorEastAsia" w:hAnsi="Times New Roman" w:cs="Times New Roman"/>
            <w:i/>
            <w:sz w:val="20"/>
            <w:szCs w:val="20"/>
          </w:rPr>
          <w:t xml:space="preserve">МАОУ г. Новосибирска </w:t>
        </w:r>
        <w:r>
          <w:rPr>
            <w:rFonts w:ascii="Times New Roman" w:eastAsiaTheme="majorEastAsia" w:hAnsi="Times New Roman" w:cs="Times New Roman"/>
            <w:i/>
            <w:sz w:val="20"/>
            <w:szCs w:val="20"/>
          </w:rPr>
          <w:t xml:space="preserve">СОШ № 213 </w:t>
        </w:r>
        <w:r w:rsidRPr="000A2F75">
          <w:rPr>
            <w:rFonts w:ascii="Times New Roman" w:eastAsiaTheme="majorEastAsia" w:hAnsi="Times New Roman" w:cs="Times New Roman"/>
            <w:i/>
            <w:sz w:val="20"/>
            <w:szCs w:val="20"/>
          </w:rPr>
          <w:t>«</w:t>
        </w:r>
        <w:r>
          <w:rPr>
            <w:rFonts w:ascii="Times New Roman" w:eastAsiaTheme="majorEastAsia" w:hAnsi="Times New Roman" w:cs="Times New Roman"/>
            <w:i/>
            <w:sz w:val="20"/>
            <w:szCs w:val="20"/>
          </w:rPr>
          <w:t>Открытие</w:t>
        </w:r>
        <w:r w:rsidRPr="000A2F75">
          <w:rPr>
            <w:rFonts w:ascii="Times New Roman" w:eastAsiaTheme="majorEastAsia" w:hAnsi="Times New Roman" w:cs="Times New Roman"/>
            <w:i/>
            <w:sz w:val="20"/>
            <w:szCs w:val="20"/>
          </w:rPr>
          <w:t>»</w:t>
        </w:r>
      </w:p>
    </w:sdtContent>
  </w:sdt>
  <w:p w:rsidR="00E82E17" w:rsidRDefault="00E82E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284" w:firstLine="680"/>
      </w:pPr>
      <w:rPr>
        <w:rFonts w:ascii="Times New Roman" w:hAnsi="Times New Roman" w:cs="Times New Roman" w:hint="default"/>
      </w:rPr>
    </w:lvl>
    <w:lvl w:ilvl="1">
      <w:start w:val="1"/>
      <w:numFmt w:val="bullet"/>
      <w:lvlText w:val=""/>
      <w:lvlJc w:val="left"/>
      <w:pPr>
        <w:tabs>
          <w:tab w:val="num" w:pos="1004"/>
        </w:tabs>
        <w:ind w:left="1364" w:hanging="360"/>
      </w:pPr>
      <w:rPr>
        <w:rFonts w:ascii="Symbol" w:hAnsi="Symbol" w:hint="default"/>
      </w:rPr>
    </w:lvl>
    <w:lvl w:ilvl="2">
      <w:start w:val="1"/>
      <w:numFmt w:val="bullet"/>
      <w:lvlText w:val="o"/>
      <w:lvlJc w:val="left"/>
      <w:pPr>
        <w:tabs>
          <w:tab w:val="num" w:pos="1724"/>
        </w:tabs>
        <w:ind w:left="2084" w:hanging="360"/>
      </w:pPr>
      <w:rPr>
        <w:rFonts w:ascii="Courier New" w:hAnsi="Courier New" w:cs="Courier New" w:hint="default"/>
      </w:rPr>
    </w:lvl>
    <w:lvl w:ilvl="3">
      <w:start w:val="1"/>
      <w:numFmt w:val="bullet"/>
      <w:lvlText w:val=""/>
      <w:lvlJc w:val="left"/>
      <w:pPr>
        <w:tabs>
          <w:tab w:val="num" w:pos="2444"/>
        </w:tabs>
        <w:ind w:left="2804" w:hanging="360"/>
      </w:pPr>
      <w:rPr>
        <w:rFonts w:ascii="Wingdings" w:hAnsi="Wingdings" w:hint="default"/>
      </w:rPr>
    </w:lvl>
    <w:lvl w:ilvl="4">
      <w:start w:val="1"/>
      <w:numFmt w:val="bullet"/>
      <w:lvlText w:val=""/>
      <w:lvlJc w:val="left"/>
      <w:pPr>
        <w:tabs>
          <w:tab w:val="num" w:pos="3164"/>
        </w:tabs>
        <w:ind w:left="3524" w:hanging="360"/>
      </w:pPr>
      <w:rPr>
        <w:rFonts w:ascii="Wingdings" w:hAnsi="Wingdings" w:hint="default"/>
      </w:rPr>
    </w:lvl>
    <w:lvl w:ilvl="5">
      <w:start w:val="1"/>
      <w:numFmt w:val="bullet"/>
      <w:lvlText w:val=""/>
      <w:lvlJc w:val="left"/>
      <w:pPr>
        <w:tabs>
          <w:tab w:val="num" w:pos="3884"/>
        </w:tabs>
        <w:ind w:left="4244" w:hanging="360"/>
      </w:pPr>
      <w:rPr>
        <w:rFonts w:ascii="Symbol" w:hAnsi="Symbol" w:hint="default"/>
      </w:rPr>
    </w:lvl>
    <w:lvl w:ilvl="6">
      <w:start w:val="1"/>
      <w:numFmt w:val="bullet"/>
      <w:lvlText w:val="o"/>
      <w:lvlJc w:val="left"/>
      <w:pPr>
        <w:tabs>
          <w:tab w:val="num" w:pos="4604"/>
        </w:tabs>
        <w:ind w:left="4964" w:hanging="360"/>
      </w:pPr>
      <w:rPr>
        <w:rFonts w:ascii="Courier New" w:hAnsi="Courier New" w:cs="Courier New" w:hint="default"/>
      </w:rPr>
    </w:lvl>
    <w:lvl w:ilvl="7">
      <w:start w:val="1"/>
      <w:numFmt w:val="bullet"/>
      <w:lvlText w:val=""/>
      <w:lvlJc w:val="left"/>
      <w:pPr>
        <w:tabs>
          <w:tab w:val="num" w:pos="5324"/>
        </w:tabs>
        <w:ind w:left="5684" w:hanging="360"/>
      </w:pPr>
      <w:rPr>
        <w:rFonts w:ascii="Wingdings" w:hAnsi="Wingdings" w:hint="default"/>
      </w:rPr>
    </w:lvl>
    <w:lvl w:ilvl="8">
      <w:start w:val="1"/>
      <w:numFmt w:val="bullet"/>
      <w:lvlText w:val=""/>
      <w:lvlJc w:val="left"/>
      <w:pPr>
        <w:tabs>
          <w:tab w:val="num" w:pos="6044"/>
        </w:tabs>
        <w:ind w:left="6404" w:hanging="360"/>
      </w:pPr>
      <w:rPr>
        <w:rFonts w:ascii="Wingdings" w:hAnsi="Wingdings" w:hint="default"/>
      </w:rPr>
    </w:lvl>
  </w:abstractNum>
  <w:abstractNum w:abstractNumId="1">
    <w:nsid w:val="00000002"/>
    <w:multiLevelType w:val="multilevel"/>
    <w:tmpl w:val="00000002"/>
    <w:name w:val="WW8Num1"/>
    <w:lvl w:ilvl="0">
      <w:start w:val="1"/>
      <w:numFmt w:val="bullet"/>
      <w:lvlText w:val=""/>
      <w:lvlJc w:val="left"/>
      <w:pPr>
        <w:tabs>
          <w:tab w:val="num" w:pos="1148"/>
        </w:tabs>
        <w:ind w:left="1148" w:hanging="360"/>
      </w:pPr>
      <w:rPr>
        <w:rFonts w:ascii="Symbol" w:hAnsi="Symbol" w:cs="OpenSymbol"/>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2">
    <w:nsid w:val="00000003"/>
    <w:multiLevelType w:val="multilevel"/>
    <w:tmpl w:val="00000003"/>
    <w:name w:val="WW8Num2"/>
    <w:lvl w:ilvl="0">
      <w:start w:val="1"/>
      <w:numFmt w:val="bullet"/>
      <w:lvlText w:val=""/>
      <w:lvlJc w:val="left"/>
      <w:pPr>
        <w:tabs>
          <w:tab w:val="num" w:pos="1148"/>
        </w:tabs>
        <w:ind w:left="1148" w:hanging="360"/>
      </w:pPr>
      <w:rPr>
        <w:rFonts w:ascii="Symbol" w:hAnsi="Symbol" w:cs="OpenSymbol"/>
        <w:color w:val="auto"/>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1088"/>
        </w:tabs>
        <w:ind w:left="1088" w:hanging="360"/>
      </w:pPr>
      <w:rPr>
        <w:rFonts w:ascii="Symbol" w:hAnsi="Symbol" w:cs="OpenSymbol"/>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7"/>
    <w:lvl w:ilvl="0">
      <w:start w:val="1"/>
      <w:numFmt w:val="bullet"/>
      <w:lvlText w:val=""/>
      <w:lvlJc w:val="left"/>
      <w:pPr>
        <w:tabs>
          <w:tab w:val="num" w:pos="2102"/>
        </w:tabs>
        <w:ind w:left="2102" w:hanging="360"/>
      </w:pPr>
      <w:rPr>
        <w:rFonts w:ascii="Symbol" w:hAnsi="Symbol" w:cs="OpenSymbol"/>
      </w:rPr>
    </w:lvl>
    <w:lvl w:ilvl="1">
      <w:start w:val="1"/>
      <w:numFmt w:val="bullet"/>
      <w:lvlText w:val="◦"/>
      <w:lvlJc w:val="left"/>
      <w:pPr>
        <w:tabs>
          <w:tab w:val="num" w:pos="2462"/>
        </w:tabs>
        <w:ind w:left="2462" w:hanging="360"/>
      </w:pPr>
      <w:rPr>
        <w:rFonts w:ascii="OpenSymbol" w:hAnsi="OpenSymbol" w:cs="OpenSymbol"/>
      </w:rPr>
    </w:lvl>
    <w:lvl w:ilvl="2">
      <w:start w:val="1"/>
      <w:numFmt w:val="bullet"/>
      <w:lvlText w:val="▪"/>
      <w:lvlJc w:val="left"/>
      <w:pPr>
        <w:tabs>
          <w:tab w:val="num" w:pos="2822"/>
        </w:tabs>
        <w:ind w:left="2822" w:hanging="360"/>
      </w:pPr>
      <w:rPr>
        <w:rFonts w:ascii="OpenSymbol" w:hAnsi="OpenSymbol" w:cs="OpenSymbol"/>
      </w:rPr>
    </w:lvl>
    <w:lvl w:ilvl="3">
      <w:start w:val="1"/>
      <w:numFmt w:val="bullet"/>
      <w:lvlText w:val=""/>
      <w:lvlJc w:val="left"/>
      <w:pPr>
        <w:tabs>
          <w:tab w:val="num" w:pos="3182"/>
        </w:tabs>
        <w:ind w:left="3182" w:hanging="360"/>
      </w:pPr>
      <w:rPr>
        <w:rFonts w:ascii="Symbol" w:hAnsi="Symbol" w:cs="OpenSymbol"/>
      </w:rPr>
    </w:lvl>
    <w:lvl w:ilvl="4">
      <w:start w:val="1"/>
      <w:numFmt w:val="bullet"/>
      <w:lvlText w:val="◦"/>
      <w:lvlJc w:val="left"/>
      <w:pPr>
        <w:tabs>
          <w:tab w:val="num" w:pos="3542"/>
        </w:tabs>
        <w:ind w:left="3542" w:hanging="360"/>
      </w:pPr>
      <w:rPr>
        <w:rFonts w:ascii="OpenSymbol" w:hAnsi="OpenSymbol" w:cs="OpenSymbol"/>
      </w:rPr>
    </w:lvl>
    <w:lvl w:ilvl="5">
      <w:start w:val="1"/>
      <w:numFmt w:val="bullet"/>
      <w:lvlText w:val="▪"/>
      <w:lvlJc w:val="left"/>
      <w:pPr>
        <w:tabs>
          <w:tab w:val="num" w:pos="3902"/>
        </w:tabs>
        <w:ind w:left="3902" w:hanging="360"/>
      </w:pPr>
      <w:rPr>
        <w:rFonts w:ascii="OpenSymbol" w:hAnsi="OpenSymbol" w:cs="OpenSymbol"/>
      </w:rPr>
    </w:lvl>
    <w:lvl w:ilvl="6">
      <w:start w:val="1"/>
      <w:numFmt w:val="bullet"/>
      <w:lvlText w:val=""/>
      <w:lvlJc w:val="left"/>
      <w:pPr>
        <w:tabs>
          <w:tab w:val="num" w:pos="4262"/>
        </w:tabs>
        <w:ind w:left="4262" w:hanging="360"/>
      </w:pPr>
      <w:rPr>
        <w:rFonts w:ascii="Symbol" w:hAnsi="Symbol" w:cs="OpenSymbol"/>
      </w:rPr>
    </w:lvl>
    <w:lvl w:ilvl="7">
      <w:start w:val="1"/>
      <w:numFmt w:val="bullet"/>
      <w:lvlText w:val="◦"/>
      <w:lvlJc w:val="left"/>
      <w:pPr>
        <w:tabs>
          <w:tab w:val="num" w:pos="4622"/>
        </w:tabs>
        <w:ind w:left="4622" w:hanging="360"/>
      </w:pPr>
      <w:rPr>
        <w:rFonts w:ascii="OpenSymbol" w:hAnsi="OpenSymbol" w:cs="OpenSymbol"/>
      </w:rPr>
    </w:lvl>
    <w:lvl w:ilvl="8">
      <w:start w:val="1"/>
      <w:numFmt w:val="bullet"/>
      <w:lvlText w:val="▪"/>
      <w:lvlJc w:val="left"/>
      <w:pPr>
        <w:tabs>
          <w:tab w:val="num" w:pos="4982"/>
        </w:tabs>
        <w:ind w:left="4982" w:hanging="360"/>
      </w:pPr>
      <w:rPr>
        <w:rFonts w:ascii="OpenSymbol" w:hAnsi="OpenSymbol" w:cs="OpenSymbol"/>
      </w:rPr>
    </w:lvl>
  </w:abstractNum>
  <w:abstractNum w:abstractNumId="7">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1"/>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11">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3"/>
    <w:lvl w:ilvl="0">
      <w:start w:val="1"/>
      <w:numFmt w:val="bullet"/>
      <w:lvlText w:val=""/>
      <w:lvlJc w:val="left"/>
      <w:pPr>
        <w:tabs>
          <w:tab w:val="num" w:pos="1322"/>
        </w:tabs>
        <w:ind w:left="1322" w:hanging="360"/>
      </w:pPr>
      <w:rPr>
        <w:rFonts w:ascii="Symbol" w:hAnsi="Symbol" w:cs="OpenSymbol"/>
      </w:rPr>
    </w:lvl>
    <w:lvl w:ilvl="1">
      <w:start w:val="1"/>
      <w:numFmt w:val="bullet"/>
      <w:lvlText w:val="◦"/>
      <w:lvlJc w:val="left"/>
      <w:pPr>
        <w:tabs>
          <w:tab w:val="num" w:pos="1682"/>
        </w:tabs>
        <w:ind w:left="1682" w:hanging="360"/>
      </w:pPr>
      <w:rPr>
        <w:rFonts w:ascii="OpenSymbol" w:hAnsi="OpenSymbol" w:cs="OpenSymbol"/>
      </w:rPr>
    </w:lvl>
    <w:lvl w:ilvl="2">
      <w:start w:val="1"/>
      <w:numFmt w:val="bullet"/>
      <w:lvlText w:val="▪"/>
      <w:lvlJc w:val="left"/>
      <w:pPr>
        <w:tabs>
          <w:tab w:val="num" w:pos="2042"/>
        </w:tabs>
        <w:ind w:left="2042" w:hanging="360"/>
      </w:pPr>
      <w:rPr>
        <w:rFonts w:ascii="OpenSymbol" w:hAnsi="OpenSymbol" w:cs="OpenSymbol"/>
      </w:rPr>
    </w:lvl>
    <w:lvl w:ilvl="3">
      <w:start w:val="1"/>
      <w:numFmt w:val="bullet"/>
      <w:lvlText w:val=""/>
      <w:lvlJc w:val="left"/>
      <w:pPr>
        <w:tabs>
          <w:tab w:val="num" w:pos="2402"/>
        </w:tabs>
        <w:ind w:left="2402" w:hanging="360"/>
      </w:pPr>
      <w:rPr>
        <w:rFonts w:ascii="Symbol" w:hAnsi="Symbol" w:cs="OpenSymbol"/>
      </w:rPr>
    </w:lvl>
    <w:lvl w:ilvl="4">
      <w:start w:val="1"/>
      <w:numFmt w:val="bullet"/>
      <w:lvlText w:val="◦"/>
      <w:lvlJc w:val="left"/>
      <w:pPr>
        <w:tabs>
          <w:tab w:val="num" w:pos="2762"/>
        </w:tabs>
        <w:ind w:left="2762" w:hanging="360"/>
      </w:pPr>
      <w:rPr>
        <w:rFonts w:ascii="OpenSymbol" w:hAnsi="OpenSymbol" w:cs="OpenSymbol"/>
      </w:rPr>
    </w:lvl>
    <w:lvl w:ilvl="5">
      <w:start w:val="1"/>
      <w:numFmt w:val="bullet"/>
      <w:lvlText w:val="▪"/>
      <w:lvlJc w:val="left"/>
      <w:pPr>
        <w:tabs>
          <w:tab w:val="num" w:pos="3122"/>
        </w:tabs>
        <w:ind w:left="3122" w:hanging="360"/>
      </w:pPr>
      <w:rPr>
        <w:rFonts w:ascii="OpenSymbol" w:hAnsi="OpenSymbol" w:cs="OpenSymbol"/>
      </w:rPr>
    </w:lvl>
    <w:lvl w:ilvl="6">
      <w:start w:val="1"/>
      <w:numFmt w:val="bullet"/>
      <w:lvlText w:val=""/>
      <w:lvlJc w:val="left"/>
      <w:pPr>
        <w:tabs>
          <w:tab w:val="num" w:pos="3482"/>
        </w:tabs>
        <w:ind w:left="3482" w:hanging="360"/>
      </w:pPr>
      <w:rPr>
        <w:rFonts w:ascii="Symbol" w:hAnsi="Symbol" w:cs="OpenSymbol"/>
      </w:rPr>
    </w:lvl>
    <w:lvl w:ilvl="7">
      <w:start w:val="1"/>
      <w:numFmt w:val="bullet"/>
      <w:lvlText w:val="◦"/>
      <w:lvlJc w:val="left"/>
      <w:pPr>
        <w:tabs>
          <w:tab w:val="num" w:pos="3842"/>
        </w:tabs>
        <w:ind w:left="3842" w:hanging="360"/>
      </w:pPr>
      <w:rPr>
        <w:rFonts w:ascii="OpenSymbol" w:hAnsi="OpenSymbol" w:cs="OpenSymbol"/>
      </w:rPr>
    </w:lvl>
    <w:lvl w:ilvl="8">
      <w:start w:val="1"/>
      <w:numFmt w:val="bullet"/>
      <w:lvlText w:val="▪"/>
      <w:lvlJc w:val="left"/>
      <w:pPr>
        <w:tabs>
          <w:tab w:val="num" w:pos="4202"/>
        </w:tabs>
        <w:ind w:left="4202" w:hanging="360"/>
      </w:pPr>
      <w:rPr>
        <w:rFonts w:ascii="OpenSymbol" w:hAnsi="OpenSymbol" w:cs="OpenSymbol"/>
      </w:rPr>
    </w:lvl>
  </w:abstractNum>
  <w:abstractNum w:abstractNumId="13">
    <w:nsid w:val="0000000F"/>
    <w:multiLevelType w:val="multilevel"/>
    <w:tmpl w:val="0000000F"/>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5"/>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15">
    <w:nsid w:val="00000011"/>
    <w:multiLevelType w:val="multilevel"/>
    <w:tmpl w:val="00000011"/>
    <w:name w:val="WW8Num16"/>
    <w:lvl w:ilvl="0">
      <w:start w:val="1"/>
      <w:numFmt w:val="bullet"/>
      <w:lvlText w:val=""/>
      <w:lvlJc w:val="left"/>
      <w:pPr>
        <w:tabs>
          <w:tab w:val="num" w:pos="968"/>
        </w:tabs>
        <w:ind w:left="968" w:hanging="360"/>
      </w:pPr>
      <w:rPr>
        <w:rFonts w:ascii="Symbol" w:hAnsi="Symbol" w:cs="OpenSymbol"/>
      </w:rPr>
    </w:lvl>
    <w:lvl w:ilvl="1">
      <w:start w:val="1"/>
      <w:numFmt w:val="bullet"/>
      <w:lvlText w:val="◦"/>
      <w:lvlJc w:val="left"/>
      <w:pPr>
        <w:tabs>
          <w:tab w:val="num" w:pos="1328"/>
        </w:tabs>
        <w:ind w:left="1328" w:hanging="360"/>
      </w:pPr>
      <w:rPr>
        <w:rFonts w:ascii="OpenSymbol" w:hAnsi="OpenSymbol" w:cs="OpenSymbol"/>
      </w:rPr>
    </w:lvl>
    <w:lvl w:ilvl="2">
      <w:start w:val="1"/>
      <w:numFmt w:val="bullet"/>
      <w:lvlText w:val="▪"/>
      <w:lvlJc w:val="left"/>
      <w:pPr>
        <w:tabs>
          <w:tab w:val="num" w:pos="1688"/>
        </w:tabs>
        <w:ind w:left="1688" w:hanging="360"/>
      </w:pPr>
      <w:rPr>
        <w:rFonts w:ascii="OpenSymbol" w:hAnsi="OpenSymbol" w:cs="OpenSymbol"/>
      </w:rPr>
    </w:lvl>
    <w:lvl w:ilvl="3">
      <w:start w:val="1"/>
      <w:numFmt w:val="bullet"/>
      <w:lvlText w:val=""/>
      <w:lvlJc w:val="left"/>
      <w:pPr>
        <w:tabs>
          <w:tab w:val="num" w:pos="2048"/>
        </w:tabs>
        <w:ind w:left="2048" w:hanging="360"/>
      </w:pPr>
      <w:rPr>
        <w:rFonts w:ascii="Symbol" w:hAnsi="Symbol" w:cs="OpenSymbol"/>
      </w:rPr>
    </w:lvl>
    <w:lvl w:ilvl="4">
      <w:start w:val="1"/>
      <w:numFmt w:val="bullet"/>
      <w:lvlText w:val="◦"/>
      <w:lvlJc w:val="left"/>
      <w:pPr>
        <w:tabs>
          <w:tab w:val="num" w:pos="2408"/>
        </w:tabs>
        <w:ind w:left="2408" w:hanging="360"/>
      </w:pPr>
      <w:rPr>
        <w:rFonts w:ascii="OpenSymbol" w:hAnsi="OpenSymbol" w:cs="OpenSymbol"/>
      </w:rPr>
    </w:lvl>
    <w:lvl w:ilvl="5">
      <w:start w:val="1"/>
      <w:numFmt w:val="bullet"/>
      <w:lvlText w:val="▪"/>
      <w:lvlJc w:val="left"/>
      <w:pPr>
        <w:tabs>
          <w:tab w:val="num" w:pos="2768"/>
        </w:tabs>
        <w:ind w:left="2768" w:hanging="360"/>
      </w:pPr>
      <w:rPr>
        <w:rFonts w:ascii="OpenSymbol" w:hAnsi="OpenSymbol" w:cs="OpenSymbol"/>
      </w:rPr>
    </w:lvl>
    <w:lvl w:ilvl="6">
      <w:start w:val="1"/>
      <w:numFmt w:val="bullet"/>
      <w:lvlText w:val=""/>
      <w:lvlJc w:val="left"/>
      <w:pPr>
        <w:tabs>
          <w:tab w:val="num" w:pos="3128"/>
        </w:tabs>
        <w:ind w:left="3128" w:hanging="360"/>
      </w:pPr>
      <w:rPr>
        <w:rFonts w:ascii="Symbol" w:hAnsi="Symbol" w:cs="OpenSymbol"/>
      </w:rPr>
    </w:lvl>
    <w:lvl w:ilvl="7">
      <w:start w:val="1"/>
      <w:numFmt w:val="bullet"/>
      <w:lvlText w:val="◦"/>
      <w:lvlJc w:val="left"/>
      <w:pPr>
        <w:tabs>
          <w:tab w:val="num" w:pos="3488"/>
        </w:tabs>
        <w:ind w:left="3488" w:hanging="360"/>
      </w:pPr>
      <w:rPr>
        <w:rFonts w:ascii="OpenSymbol" w:hAnsi="OpenSymbol" w:cs="OpenSymbol"/>
      </w:rPr>
    </w:lvl>
    <w:lvl w:ilvl="8">
      <w:start w:val="1"/>
      <w:numFmt w:val="bullet"/>
      <w:lvlText w:val="▪"/>
      <w:lvlJc w:val="left"/>
      <w:pPr>
        <w:tabs>
          <w:tab w:val="num" w:pos="3848"/>
        </w:tabs>
        <w:ind w:left="3848" w:hanging="360"/>
      </w:pPr>
      <w:rPr>
        <w:rFonts w:ascii="OpenSymbol" w:hAnsi="OpenSymbol" w:cs="OpenSymbol"/>
      </w:rPr>
    </w:lvl>
  </w:abstractNum>
  <w:abstractNum w:abstractNumId="16">
    <w:nsid w:val="00000012"/>
    <w:multiLevelType w:val="multilevel"/>
    <w:tmpl w:val="00000012"/>
    <w:name w:val="WW8Num17"/>
    <w:lvl w:ilvl="0">
      <w:start w:val="1"/>
      <w:numFmt w:val="bullet"/>
      <w:lvlText w:val=""/>
      <w:lvlJc w:val="left"/>
      <w:pPr>
        <w:tabs>
          <w:tab w:val="num" w:pos="1406"/>
        </w:tabs>
        <w:ind w:left="1406" w:hanging="360"/>
      </w:pPr>
      <w:rPr>
        <w:rFonts w:ascii="Symbol" w:hAnsi="Symbol" w:cs="OpenSymbol"/>
      </w:rPr>
    </w:lvl>
    <w:lvl w:ilvl="1">
      <w:start w:val="1"/>
      <w:numFmt w:val="bullet"/>
      <w:lvlText w:val="◦"/>
      <w:lvlJc w:val="left"/>
      <w:pPr>
        <w:tabs>
          <w:tab w:val="num" w:pos="1766"/>
        </w:tabs>
        <w:ind w:left="1766" w:hanging="360"/>
      </w:pPr>
      <w:rPr>
        <w:rFonts w:ascii="OpenSymbol" w:hAnsi="OpenSymbol" w:cs="OpenSymbol"/>
      </w:rPr>
    </w:lvl>
    <w:lvl w:ilvl="2">
      <w:start w:val="1"/>
      <w:numFmt w:val="bullet"/>
      <w:lvlText w:val="▪"/>
      <w:lvlJc w:val="left"/>
      <w:pPr>
        <w:tabs>
          <w:tab w:val="num" w:pos="2126"/>
        </w:tabs>
        <w:ind w:left="2126" w:hanging="360"/>
      </w:pPr>
      <w:rPr>
        <w:rFonts w:ascii="OpenSymbol" w:hAnsi="OpenSymbol" w:cs="OpenSymbol"/>
      </w:rPr>
    </w:lvl>
    <w:lvl w:ilvl="3">
      <w:start w:val="1"/>
      <w:numFmt w:val="bullet"/>
      <w:lvlText w:val=""/>
      <w:lvlJc w:val="left"/>
      <w:pPr>
        <w:tabs>
          <w:tab w:val="num" w:pos="2486"/>
        </w:tabs>
        <w:ind w:left="2486" w:hanging="360"/>
      </w:pPr>
      <w:rPr>
        <w:rFonts w:ascii="Symbol" w:hAnsi="Symbol" w:cs="OpenSymbol"/>
      </w:rPr>
    </w:lvl>
    <w:lvl w:ilvl="4">
      <w:start w:val="1"/>
      <w:numFmt w:val="bullet"/>
      <w:lvlText w:val="◦"/>
      <w:lvlJc w:val="left"/>
      <w:pPr>
        <w:tabs>
          <w:tab w:val="num" w:pos="2846"/>
        </w:tabs>
        <w:ind w:left="2846" w:hanging="360"/>
      </w:pPr>
      <w:rPr>
        <w:rFonts w:ascii="OpenSymbol" w:hAnsi="OpenSymbol" w:cs="OpenSymbol"/>
      </w:rPr>
    </w:lvl>
    <w:lvl w:ilvl="5">
      <w:start w:val="1"/>
      <w:numFmt w:val="bullet"/>
      <w:lvlText w:val="▪"/>
      <w:lvlJc w:val="left"/>
      <w:pPr>
        <w:tabs>
          <w:tab w:val="num" w:pos="3206"/>
        </w:tabs>
        <w:ind w:left="3206" w:hanging="360"/>
      </w:pPr>
      <w:rPr>
        <w:rFonts w:ascii="OpenSymbol" w:hAnsi="OpenSymbol" w:cs="OpenSymbol"/>
      </w:rPr>
    </w:lvl>
    <w:lvl w:ilvl="6">
      <w:start w:val="1"/>
      <w:numFmt w:val="bullet"/>
      <w:lvlText w:val=""/>
      <w:lvlJc w:val="left"/>
      <w:pPr>
        <w:tabs>
          <w:tab w:val="num" w:pos="3566"/>
        </w:tabs>
        <w:ind w:left="3566" w:hanging="360"/>
      </w:pPr>
      <w:rPr>
        <w:rFonts w:ascii="Symbol" w:hAnsi="Symbol" w:cs="OpenSymbol"/>
      </w:rPr>
    </w:lvl>
    <w:lvl w:ilvl="7">
      <w:start w:val="1"/>
      <w:numFmt w:val="bullet"/>
      <w:lvlText w:val="◦"/>
      <w:lvlJc w:val="left"/>
      <w:pPr>
        <w:tabs>
          <w:tab w:val="num" w:pos="3926"/>
        </w:tabs>
        <w:ind w:left="3926" w:hanging="360"/>
      </w:pPr>
      <w:rPr>
        <w:rFonts w:ascii="OpenSymbol" w:hAnsi="OpenSymbol" w:cs="OpenSymbol"/>
      </w:rPr>
    </w:lvl>
    <w:lvl w:ilvl="8">
      <w:start w:val="1"/>
      <w:numFmt w:val="bullet"/>
      <w:lvlText w:val="▪"/>
      <w:lvlJc w:val="left"/>
      <w:pPr>
        <w:tabs>
          <w:tab w:val="num" w:pos="4286"/>
        </w:tabs>
        <w:ind w:left="4286" w:hanging="360"/>
      </w:pPr>
      <w:rPr>
        <w:rFonts w:ascii="OpenSymbol" w:hAnsi="OpenSymbol" w:cs="OpenSymbol"/>
      </w:rPr>
    </w:lvl>
  </w:abstractNum>
  <w:abstractNum w:abstractNumId="17">
    <w:nsid w:val="00000013"/>
    <w:multiLevelType w:val="singleLevel"/>
    <w:tmpl w:val="00000013"/>
    <w:name w:val="WW8Num19"/>
    <w:lvl w:ilvl="0">
      <w:start w:val="1"/>
      <w:numFmt w:val="bullet"/>
      <w:lvlText w:val=""/>
      <w:lvlJc w:val="left"/>
      <w:pPr>
        <w:tabs>
          <w:tab w:val="num" w:pos="2340"/>
        </w:tabs>
        <w:ind w:left="2340" w:hanging="360"/>
      </w:pPr>
      <w:rPr>
        <w:rFonts w:ascii="Symbol" w:hAnsi="Symbol" w:cs="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color w:val="auto"/>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1">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2">
    <w:nsid w:val="00000018"/>
    <w:multiLevelType w:val="multilevel"/>
    <w:tmpl w:val="00000018"/>
    <w:name w:val="WW8Num2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singleLevel"/>
    <w:tmpl w:val="00000019"/>
    <w:name w:val="WW8Num26"/>
    <w:lvl w:ilvl="0">
      <w:start w:val="1"/>
      <w:numFmt w:val="bullet"/>
      <w:lvlText w:val=""/>
      <w:lvlJc w:val="left"/>
      <w:pPr>
        <w:tabs>
          <w:tab w:val="num" w:pos="1440"/>
        </w:tabs>
        <w:ind w:left="1440" w:hanging="360"/>
      </w:pPr>
      <w:rPr>
        <w:rFonts w:ascii="Symbol" w:hAnsi="Symbol" w:cs="Symbol"/>
      </w:rPr>
    </w:lvl>
  </w:abstractNum>
  <w:abstractNum w:abstractNumId="24">
    <w:nsid w:val="0000001A"/>
    <w:multiLevelType w:val="singleLevel"/>
    <w:tmpl w:val="0000001A"/>
    <w:name w:val="WW8Num29"/>
    <w:lvl w:ilvl="0">
      <w:start w:val="1"/>
      <w:numFmt w:val="bullet"/>
      <w:lvlText w:val=""/>
      <w:lvlJc w:val="left"/>
      <w:pPr>
        <w:tabs>
          <w:tab w:val="num" w:pos="1429"/>
        </w:tabs>
        <w:ind w:left="1429" w:hanging="360"/>
      </w:pPr>
      <w:rPr>
        <w:rFonts w:ascii="Symbol" w:hAnsi="Symbol" w:cs="Symbol"/>
      </w:rPr>
    </w:lvl>
  </w:abstractNum>
  <w:abstractNum w:abstractNumId="25">
    <w:nsid w:val="0000001C"/>
    <w:multiLevelType w:val="singleLevel"/>
    <w:tmpl w:val="0000001C"/>
    <w:name w:val="WW8Num31"/>
    <w:lvl w:ilvl="0">
      <w:start w:val="1"/>
      <w:numFmt w:val="bullet"/>
      <w:lvlText w:val=""/>
      <w:lvlJc w:val="left"/>
      <w:pPr>
        <w:tabs>
          <w:tab w:val="num" w:pos="1080"/>
        </w:tabs>
        <w:ind w:left="1080" w:hanging="360"/>
      </w:pPr>
      <w:rPr>
        <w:rFonts w:ascii="Symbol" w:hAnsi="Symbol" w:cs="Symbol"/>
        <w:color w:val="auto"/>
      </w:rPr>
    </w:lvl>
  </w:abstractNum>
  <w:abstractNum w:abstractNumId="26">
    <w:nsid w:val="0000001D"/>
    <w:multiLevelType w:val="singleLevel"/>
    <w:tmpl w:val="0000001D"/>
    <w:name w:val="WW8Num32"/>
    <w:lvl w:ilvl="0">
      <w:start w:val="1"/>
      <w:numFmt w:val="bullet"/>
      <w:lvlText w:val=""/>
      <w:lvlJc w:val="left"/>
      <w:pPr>
        <w:tabs>
          <w:tab w:val="num" w:pos="720"/>
        </w:tabs>
        <w:ind w:left="720" w:hanging="360"/>
      </w:pPr>
      <w:rPr>
        <w:rFonts w:ascii="Symbol" w:hAnsi="Symbol" w:cs="Symbol"/>
      </w:rPr>
    </w:lvl>
  </w:abstractNum>
  <w:abstractNum w:abstractNumId="2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28">
    <w:nsid w:val="00000022"/>
    <w:multiLevelType w:val="singleLevel"/>
    <w:tmpl w:val="00000022"/>
    <w:name w:val="WW8Num38"/>
    <w:lvl w:ilvl="0">
      <w:start w:val="1"/>
      <w:numFmt w:val="bullet"/>
      <w:lvlText w:val=""/>
      <w:lvlJc w:val="left"/>
      <w:pPr>
        <w:tabs>
          <w:tab w:val="num" w:pos="1080"/>
        </w:tabs>
        <w:ind w:left="1080" w:hanging="360"/>
      </w:pPr>
      <w:rPr>
        <w:rFonts w:ascii="Symbol" w:hAnsi="Symbol" w:cs="Symbol"/>
      </w:rPr>
    </w:lvl>
  </w:abstractNum>
  <w:abstractNum w:abstractNumId="29">
    <w:nsid w:val="00000025"/>
    <w:multiLevelType w:val="singleLevel"/>
    <w:tmpl w:val="00000025"/>
    <w:name w:val="WW8Num41"/>
    <w:lvl w:ilvl="0">
      <w:start w:val="1"/>
      <w:numFmt w:val="bullet"/>
      <w:lvlText w:val=""/>
      <w:lvlJc w:val="left"/>
      <w:pPr>
        <w:tabs>
          <w:tab w:val="num" w:pos="0"/>
        </w:tabs>
        <w:ind w:left="1080" w:hanging="360"/>
      </w:pPr>
      <w:rPr>
        <w:rFonts w:ascii="Symbol" w:hAnsi="Symbol" w:cs="Symbol"/>
      </w:rPr>
    </w:lvl>
  </w:abstractNum>
  <w:abstractNum w:abstractNumId="30">
    <w:nsid w:val="00000026"/>
    <w:multiLevelType w:val="singleLevel"/>
    <w:tmpl w:val="00000026"/>
    <w:name w:val="WW8Num42"/>
    <w:lvl w:ilvl="0">
      <w:start w:val="1"/>
      <w:numFmt w:val="bullet"/>
      <w:lvlText w:val=""/>
      <w:lvlJc w:val="left"/>
      <w:pPr>
        <w:tabs>
          <w:tab w:val="num" w:pos="0"/>
        </w:tabs>
        <w:ind w:left="720" w:hanging="360"/>
      </w:pPr>
      <w:rPr>
        <w:rFonts w:ascii="Wingdings" w:hAnsi="Wingdings" w:cs="Wingdings"/>
      </w:rPr>
    </w:lvl>
  </w:abstractNum>
  <w:abstractNum w:abstractNumId="31">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3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34">
    <w:nsid w:val="136119C0"/>
    <w:multiLevelType w:val="hybridMultilevel"/>
    <w:tmpl w:val="0BCE3A94"/>
    <w:lvl w:ilvl="0" w:tplc="12EE8CE8">
      <w:start w:val="1"/>
      <w:numFmt w:val="bullet"/>
      <w:lvlText w:val="-"/>
      <w:lvlJc w:val="left"/>
      <w:pPr>
        <w:ind w:left="1800" w:hanging="360"/>
      </w:pPr>
      <w:rPr>
        <w:rFonts w:ascii="Vivaldi" w:hAnsi="Vival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13E72D61"/>
    <w:multiLevelType w:val="hybridMultilevel"/>
    <w:tmpl w:val="58BA495A"/>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BB1C6F"/>
    <w:multiLevelType w:val="hybridMultilevel"/>
    <w:tmpl w:val="0448B1A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0753483"/>
    <w:multiLevelType w:val="hybridMultilevel"/>
    <w:tmpl w:val="9626A8C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497DFB"/>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4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0"/>
  </w:num>
  <w:num w:numId="3">
    <w:abstractNumId w:val="36"/>
  </w:num>
  <w:num w:numId="4">
    <w:abstractNumId w:val="38"/>
  </w:num>
  <w:num w:numId="5">
    <w:abstractNumId w:val="20"/>
  </w:num>
  <w:num w:numId="6">
    <w:abstractNumId w:val="23"/>
  </w:num>
  <w:num w:numId="7">
    <w:abstractNumId w:val="41"/>
  </w:num>
  <w:num w:numId="8">
    <w:abstractNumId w:val="28"/>
  </w:num>
  <w:num w:numId="9">
    <w:abstractNumId w:val="31"/>
  </w:num>
  <w:num w:numId="10">
    <w:abstractNumId w:val="35"/>
  </w:num>
  <w:num w:numId="11">
    <w:abstractNumId w:val="2"/>
  </w:num>
  <w:num w:numId="12">
    <w:abstractNumId w:val="37"/>
  </w:num>
  <w:num w:numId="13">
    <w:abstractNumId w:val="39"/>
  </w:num>
  <w:num w:numId="14">
    <w:abstractNumId w:val="3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89089"/>
  </w:hdrShapeDefaults>
  <w:footnotePr>
    <w:footnote w:id="-1"/>
    <w:footnote w:id="0"/>
  </w:footnotePr>
  <w:endnotePr>
    <w:endnote w:id="-1"/>
    <w:endnote w:id="0"/>
  </w:endnotePr>
  <w:compat/>
  <w:rsids>
    <w:rsidRoot w:val="003976B4"/>
    <w:rsid w:val="000008E1"/>
    <w:rsid w:val="0000369E"/>
    <w:rsid w:val="000037D9"/>
    <w:rsid w:val="0000423E"/>
    <w:rsid w:val="0000490C"/>
    <w:rsid w:val="00005035"/>
    <w:rsid w:val="00006EE5"/>
    <w:rsid w:val="000071B6"/>
    <w:rsid w:val="0000789F"/>
    <w:rsid w:val="000150AD"/>
    <w:rsid w:val="000249C3"/>
    <w:rsid w:val="00031BEF"/>
    <w:rsid w:val="00036DB2"/>
    <w:rsid w:val="00040E98"/>
    <w:rsid w:val="00041352"/>
    <w:rsid w:val="00042B18"/>
    <w:rsid w:val="0004315A"/>
    <w:rsid w:val="00044D85"/>
    <w:rsid w:val="00046D5C"/>
    <w:rsid w:val="00047908"/>
    <w:rsid w:val="00047ADD"/>
    <w:rsid w:val="00051551"/>
    <w:rsid w:val="000536AF"/>
    <w:rsid w:val="000538B0"/>
    <w:rsid w:val="00055260"/>
    <w:rsid w:val="000603C3"/>
    <w:rsid w:val="000606BC"/>
    <w:rsid w:val="00063B97"/>
    <w:rsid w:val="00066650"/>
    <w:rsid w:val="0007045F"/>
    <w:rsid w:val="000770A1"/>
    <w:rsid w:val="00080695"/>
    <w:rsid w:val="00080AF4"/>
    <w:rsid w:val="000810E3"/>
    <w:rsid w:val="00081E55"/>
    <w:rsid w:val="0008283E"/>
    <w:rsid w:val="00085675"/>
    <w:rsid w:val="00090C8D"/>
    <w:rsid w:val="0009651B"/>
    <w:rsid w:val="000A2CAD"/>
    <w:rsid w:val="000A2F75"/>
    <w:rsid w:val="000A37AD"/>
    <w:rsid w:val="000A636B"/>
    <w:rsid w:val="000A70BD"/>
    <w:rsid w:val="000B03FF"/>
    <w:rsid w:val="000B33EE"/>
    <w:rsid w:val="000B393A"/>
    <w:rsid w:val="000B482E"/>
    <w:rsid w:val="000C42E1"/>
    <w:rsid w:val="000C5FA7"/>
    <w:rsid w:val="000D5DE4"/>
    <w:rsid w:val="000E1263"/>
    <w:rsid w:val="000F13A0"/>
    <w:rsid w:val="000F2CD1"/>
    <w:rsid w:val="000F4739"/>
    <w:rsid w:val="000F47B6"/>
    <w:rsid w:val="000F5467"/>
    <w:rsid w:val="000F7586"/>
    <w:rsid w:val="000F7F4B"/>
    <w:rsid w:val="001047BC"/>
    <w:rsid w:val="0010533F"/>
    <w:rsid w:val="001108E2"/>
    <w:rsid w:val="00110A7A"/>
    <w:rsid w:val="00116D74"/>
    <w:rsid w:val="00117024"/>
    <w:rsid w:val="001276F4"/>
    <w:rsid w:val="00131FD2"/>
    <w:rsid w:val="00136726"/>
    <w:rsid w:val="00140D60"/>
    <w:rsid w:val="00142D64"/>
    <w:rsid w:val="001464C9"/>
    <w:rsid w:val="0014792B"/>
    <w:rsid w:val="001503D1"/>
    <w:rsid w:val="001512FD"/>
    <w:rsid w:val="0015641E"/>
    <w:rsid w:val="00160991"/>
    <w:rsid w:val="00161791"/>
    <w:rsid w:val="00165C7D"/>
    <w:rsid w:val="001664A0"/>
    <w:rsid w:val="00170A2F"/>
    <w:rsid w:val="001738D4"/>
    <w:rsid w:val="00177A8B"/>
    <w:rsid w:val="00180E49"/>
    <w:rsid w:val="0018148B"/>
    <w:rsid w:val="00182C1A"/>
    <w:rsid w:val="001854AF"/>
    <w:rsid w:val="00195926"/>
    <w:rsid w:val="001A215F"/>
    <w:rsid w:val="001A2596"/>
    <w:rsid w:val="001A420E"/>
    <w:rsid w:val="001A64F8"/>
    <w:rsid w:val="001A6EE1"/>
    <w:rsid w:val="001B2E55"/>
    <w:rsid w:val="001B56E6"/>
    <w:rsid w:val="001C1DC6"/>
    <w:rsid w:val="001E11E0"/>
    <w:rsid w:val="001E1BE3"/>
    <w:rsid w:val="001E2EC9"/>
    <w:rsid w:val="001E3581"/>
    <w:rsid w:val="001E436D"/>
    <w:rsid w:val="001E55CE"/>
    <w:rsid w:val="001E7216"/>
    <w:rsid w:val="001F082C"/>
    <w:rsid w:val="001F32A9"/>
    <w:rsid w:val="002062FF"/>
    <w:rsid w:val="00207392"/>
    <w:rsid w:val="00211564"/>
    <w:rsid w:val="0021336D"/>
    <w:rsid w:val="00216636"/>
    <w:rsid w:val="00221A73"/>
    <w:rsid w:val="00222FE5"/>
    <w:rsid w:val="002268DE"/>
    <w:rsid w:val="00226CCD"/>
    <w:rsid w:val="002329D5"/>
    <w:rsid w:val="002339EA"/>
    <w:rsid w:val="00234BCD"/>
    <w:rsid w:val="00240745"/>
    <w:rsid w:val="00243DAE"/>
    <w:rsid w:val="00244313"/>
    <w:rsid w:val="002457DC"/>
    <w:rsid w:val="00245B97"/>
    <w:rsid w:val="00247EAB"/>
    <w:rsid w:val="00250831"/>
    <w:rsid w:val="002509CA"/>
    <w:rsid w:val="00252D44"/>
    <w:rsid w:val="002538F1"/>
    <w:rsid w:val="00255FE7"/>
    <w:rsid w:val="00256718"/>
    <w:rsid w:val="00257007"/>
    <w:rsid w:val="00257280"/>
    <w:rsid w:val="00261B4C"/>
    <w:rsid w:val="0026217B"/>
    <w:rsid w:val="002662FC"/>
    <w:rsid w:val="0026646C"/>
    <w:rsid w:val="002712E0"/>
    <w:rsid w:val="00276DC2"/>
    <w:rsid w:val="002771CE"/>
    <w:rsid w:val="002813E1"/>
    <w:rsid w:val="00281CDF"/>
    <w:rsid w:val="002854E4"/>
    <w:rsid w:val="00286E4E"/>
    <w:rsid w:val="002946B8"/>
    <w:rsid w:val="00294E7E"/>
    <w:rsid w:val="00295457"/>
    <w:rsid w:val="00296064"/>
    <w:rsid w:val="002A1D46"/>
    <w:rsid w:val="002A1DA3"/>
    <w:rsid w:val="002B11E4"/>
    <w:rsid w:val="002B2B0C"/>
    <w:rsid w:val="002B30E0"/>
    <w:rsid w:val="002B570C"/>
    <w:rsid w:val="002C1AFD"/>
    <w:rsid w:val="002C1C22"/>
    <w:rsid w:val="002C43EE"/>
    <w:rsid w:val="002C4F01"/>
    <w:rsid w:val="002C6388"/>
    <w:rsid w:val="002C7ED0"/>
    <w:rsid w:val="002D32EF"/>
    <w:rsid w:val="002D3E57"/>
    <w:rsid w:val="002D4C5F"/>
    <w:rsid w:val="002D4F91"/>
    <w:rsid w:val="002E4BD3"/>
    <w:rsid w:val="002E73D5"/>
    <w:rsid w:val="002E757B"/>
    <w:rsid w:val="002F41F3"/>
    <w:rsid w:val="002F4EBD"/>
    <w:rsid w:val="003068CD"/>
    <w:rsid w:val="0030723F"/>
    <w:rsid w:val="00310018"/>
    <w:rsid w:val="00312571"/>
    <w:rsid w:val="00314013"/>
    <w:rsid w:val="003151CE"/>
    <w:rsid w:val="003156F3"/>
    <w:rsid w:val="003210F6"/>
    <w:rsid w:val="003239ED"/>
    <w:rsid w:val="00327792"/>
    <w:rsid w:val="0033011D"/>
    <w:rsid w:val="00330464"/>
    <w:rsid w:val="00330BC4"/>
    <w:rsid w:val="003350AB"/>
    <w:rsid w:val="003356A2"/>
    <w:rsid w:val="00343873"/>
    <w:rsid w:val="00345C52"/>
    <w:rsid w:val="003477B3"/>
    <w:rsid w:val="00347FF7"/>
    <w:rsid w:val="00353178"/>
    <w:rsid w:val="00362F88"/>
    <w:rsid w:val="00364E38"/>
    <w:rsid w:val="00365DD5"/>
    <w:rsid w:val="00372774"/>
    <w:rsid w:val="00377570"/>
    <w:rsid w:val="003778F5"/>
    <w:rsid w:val="00387CB9"/>
    <w:rsid w:val="003910A0"/>
    <w:rsid w:val="003914E6"/>
    <w:rsid w:val="00393786"/>
    <w:rsid w:val="003948A1"/>
    <w:rsid w:val="003953CF"/>
    <w:rsid w:val="003976B4"/>
    <w:rsid w:val="00397FC5"/>
    <w:rsid w:val="003A1163"/>
    <w:rsid w:val="003A19CD"/>
    <w:rsid w:val="003A3BFB"/>
    <w:rsid w:val="003A5D2F"/>
    <w:rsid w:val="003B0788"/>
    <w:rsid w:val="003B22F9"/>
    <w:rsid w:val="003C2E58"/>
    <w:rsid w:val="003C6C41"/>
    <w:rsid w:val="003C6C7E"/>
    <w:rsid w:val="003D4FB5"/>
    <w:rsid w:val="003E01B7"/>
    <w:rsid w:val="003E0832"/>
    <w:rsid w:val="003F2F71"/>
    <w:rsid w:val="003F5574"/>
    <w:rsid w:val="003F64A7"/>
    <w:rsid w:val="003F739B"/>
    <w:rsid w:val="004011AF"/>
    <w:rsid w:val="00406278"/>
    <w:rsid w:val="004064FF"/>
    <w:rsid w:val="00412117"/>
    <w:rsid w:val="00415EF1"/>
    <w:rsid w:val="0042109B"/>
    <w:rsid w:val="004210C4"/>
    <w:rsid w:val="004241EC"/>
    <w:rsid w:val="00426627"/>
    <w:rsid w:val="0043029A"/>
    <w:rsid w:val="00434D78"/>
    <w:rsid w:val="0043581D"/>
    <w:rsid w:val="00436380"/>
    <w:rsid w:val="004364BB"/>
    <w:rsid w:val="00440BFA"/>
    <w:rsid w:val="0044262B"/>
    <w:rsid w:val="004464C3"/>
    <w:rsid w:val="00447835"/>
    <w:rsid w:val="00450695"/>
    <w:rsid w:val="004534D1"/>
    <w:rsid w:val="00462269"/>
    <w:rsid w:val="00462B03"/>
    <w:rsid w:val="00462E11"/>
    <w:rsid w:val="0046319A"/>
    <w:rsid w:val="004658EE"/>
    <w:rsid w:val="004660BB"/>
    <w:rsid w:val="00466B65"/>
    <w:rsid w:val="0046753F"/>
    <w:rsid w:val="004741B0"/>
    <w:rsid w:val="00477A6B"/>
    <w:rsid w:val="00481E56"/>
    <w:rsid w:val="00482C3E"/>
    <w:rsid w:val="00486C8A"/>
    <w:rsid w:val="00487CAD"/>
    <w:rsid w:val="00491CA1"/>
    <w:rsid w:val="004927A4"/>
    <w:rsid w:val="00492A57"/>
    <w:rsid w:val="00492D57"/>
    <w:rsid w:val="004935E6"/>
    <w:rsid w:val="0049383E"/>
    <w:rsid w:val="00495679"/>
    <w:rsid w:val="004A0C1A"/>
    <w:rsid w:val="004A1115"/>
    <w:rsid w:val="004A1BE0"/>
    <w:rsid w:val="004A2916"/>
    <w:rsid w:val="004A7A05"/>
    <w:rsid w:val="004B018D"/>
    <w:rsid w:val="004B0521"/>
    <w:rsid w:val="004B0A06"/>
    <w:rsid w:val="004B1919"/>
    <w:rsid w:val="004B1AFC"/>
    <w:rsid w:val="004B557A"/>
    <w:rsid w:val="004B645A"/>
    <w:rsid w:val="004B6E49"/>
    <w:rsid w:val="004B71B7"/>
    <w:rsid w:val="004C0BCA"/>
    <w:rsid w:val="004C1F1D"/>
    <w:rsid w:val="004C4C42"/>
    <w:rsid w:val="004C58D4"/>
    <w:rsid w:val="004C609B"/>
    <w:rsid w:val="004C6E3F"/>
    <w:rsid w:val="004D21F3"/>
    <w:rsid w:val="004D2B16"/>
    <w:rsid w:val="004D7547"/>
    <w:rsid w:val="004E6FEA"/>
    <w:rsid w:val="004F019F"/>
    <w:rsid w:val="004F03D6"/>
    <w:rsid w:val="004F2B16"/>
    <w:rsid w:val="004F4794"/>
    <w:rsid w:val="004F55A9"/>
    <w:rsid w:val="00501E87"/>
    <w:rsid w:val="00504CDB"/>
    <w:rsid w:val="005068D5"/>
    <w:rsid w:val="00513F41"/>
    <w:rsid w:val="00514E05"/>
    <w:rsid w:val="00515E88"/>
    <w:rsid w:val="00517642"/>
    <w:rsid w:val="00520A46"/>
    <w:rsid w:val="00523C46"/>
    <w:rsid w:val="005242E9"/>
    <w:rsid w:val="00525A57"/>
    <w:rsid w:val="005278E8"/>
    <w:rsid w:val="00527E36"/>
    <w:rsid w:val="00531FF9"/>
    <w:rsid w:val="005356D8"/>
    <w:rsid w:val="005366C1"/>
    <w:rsid w:val="00543CA0"/>
    <w:rsid w:val="00556146"/>
    <w:rsid w:val="0055690D"/>
    <w:rsid w:val="00561C65"/>
    <w:rsid w:val="00562783"/>
    <w:rsid w:val="00563E22"/>
    <w:rsid w:val="00564E29"/>
    <w:rsid w:val="00566739"/>
    <w:rsid w:val="00567466"/>
    <w:rsid w:val="00574F60"/>
    <w:rsid w:val="00576351"/>
    <w:rsid w:val="005774B2"/>
    <w:rsid w:val="00577D85"/>
    <w:rsid w:val="00583A45"/>
    <w:rsid w:val="00584F36"/>
    <w:rsid w:val="00585996"/>
    <w:rsid w:val="0058797C"/>
    <w:rsid w:val="005908A4"/>
    <w:rsid w:val="00590B42"/>
    <w:rsid w:val="00592BDB"/>
    <w:rsid w:val="00593514"/>
    <w:rsid w:val="00594C69"/>
    <w:rsid w:val="00595421"/>
    <w:rsid w:val="005A16D4"/>
    <w:rsid w:val="005A1E36"/>
    <w:rsid w:val="005A20EB"/>
    <w:rsid w:val="005A263B"/>
    <w:rsid w:val="005A6065"/>
    <w:rsid w:val="005A7C9E"/>
    <w:rsid w:val="005B0553"/>
    <w:rsid w:val="005B0FBE"/>
    <w:rsid w:val="005B1030"/>
    <w:rsid w:val="005B1BE8"/>
    <w:rsid w:val="005B2976"/>
    <w:rsid w:val="005B60E4"/>
    <w:rsid w:val="005C3406"/>
    <w:rsid w:val="005C62C7"/>
    <w:rsid w:val="005C6B54"/>
    <w:rsid w:val="005D1374"/>
    <w:rsid w:val="005D1406"/>
    <w:rsid w:val="005D16EA"/>
    <w:rsid w:val="005D6861"/>
    <w:rsid w:val="005D7413"/>
    <w:rsid w:val="005E0D4B"/>
    <w:rsid w:val="005E2EE7"/>
    <w:rsid w:val="005E3AF0"/>
    <w:rsid w:val="005E4CF7"/>
    <w:rsid w:val="005E63E7"/>
    <w:rsid w:val="005F2E7F"/>
    <w:rsid w:val="005F3233"/>
    <w:rsid w:val="005F499D"/>
    <w:rsid w:val="005F4DA2"/>
    <w:rsid w:val="005F5C94"/>
    <w:rsid w:val="005F7585"/>
    <w:rsid w:val="005F78D3"/>
    <w:rsid w:val="00601FB5"/>
    <w:rsid w:val="006038C2"/>
    <w:rsid w:val="006042AB"/>
    <w:rsid w:val="00606F54"/>
    <w:rsid w:val="00611E7C"/>
    <w:rsid w:val="00613C12"/>
    <w:rsid w:val="0061449A"/>
    <w:rsid w:val="00622A7D"/>
    <w:rsid w:val="00623C3F"/>
    <w:rsid w:val="00626563"/>
    <w:rsid w:val="00627235"/>
    <w:rsid w:val="006331AB"/>
    <w:rsid w:val="00635FA5"/>
    <w:rsid w:val="00637AF2"/>
    <w:rsid w:val="00637D3F"/>
    <w:rsid w:val="00640D1B"/>
    <w:rsid w:val="00640E73"/>
    <w:rsid w:val="00645009"/>
    <w:rsid w:val="006505D3"/>
    <w:rsid w:val="006534B4"/>
    <w:rsid w:val="006602E6"/>
    <w:rsid w:val="00667B24"/>
    <w:rsid w:val="006700F8"/>
    <w:rsid w:val="00671D18"/>
    <w:rsid w:val="00675A07"/>
    <w:rsid w:val="006769F5"/>
    <w:rsid w:val="0068092F"/>
    <w:rsid w:val="006811CB"/>
    <w:rsid w:val="00684B2E"/>
    <w:rsid w:val="0069309F"/>
    <w:rsid w:val="00695338"/>
    <w:rsid w:val="0069645C"/>
    <w:rsid w:val="0069658C"/>
    <w:rsid w:val="006A2787"/>
    <w:rsid w:val="006A30FA"/>
    <w:rsid w:val="006A5AAD"/>
    <w:rsid w:val="006B08FE"/>
    <w:rsid w:val="006B4BF5"/>
    <w:rsid w:val="006B4C1F"/>
    <w:rsid w:val="006B590B"/>
    <w:rsid w:val="006C1309"/>
    <w:rsid w:val="006C4275"/>
    <w:rsid w:val="006C44B6"/>
    <w:rsid w:val="006C521C"/>
    <w:rsid w:val="006C6F29"/>
    <w:rsid w:val="006D0233"/>
    <w:rsid w:val="006D0A0B"/>
    <w:rsid w:val="006D112C"/>
    <w:rsid w:val="006D2C69"/>
    <w:rsid w:val="006D6254"/>
    <w:rsid w:val="006E0295"/>
    <w:rsid w:val="006E0357"/>
    <w:rsid w:val="006E04D8"/>
    <w:rsid w:val="006E7DA1"/>
    <w:rsid w:val="006F0998"/>
    <w:rsid w:val="006F154F"/>
    <w:rsid w:val="006F2FD2"/>
    <w:rsid w:val="006F48E8"/>
    <w:rsid w:val="006F6A7B"/>
    <w:rsid w:val="006F754B"/>
    <w:rsid w:val="0070157B"/>
    <w:rsid w:val="007043CB"/>
    <w:rsid w:val="0070622B"/>
    <w:rsid w:val="00706725"/>
    <w:rsid w:val="00711749"/>
    <w:rsid w:val="00712C08"/>
    <w:rsid w:val="00716251"/>
    <w:rsid w:val="00716E13"/>
    <w:rsid w:val="00721022"/>
    <w:rsid w:val="00725915"/>
    <w:rsid w:val="007264FD"/>
    <w:rsid w:val="00731F9B"/>
    <w:rsid w:val="00736609"/>
    <w:rsid w:val="00743EB1"/>
    <w:rsid w:val="007515A1"/>
    <w:rsid w:val="00752B64"/>
    <w:rsid w:val="0075540D"/>
    <w:rsid w:val="007570E2"/>
    <w:rsid w:val="00760DD7"/>
    <w:rsid w:val="00761833"/>
    <w:rsid w:val="007621DF"/>
    <w:rsid w:val="00762AC8"/>
    <w:rsid w:val="007662A5"/>
    <w:rsid w:val="00766BE2"/>
    <w:rsid w:val="00772055"/>
    <w:rsid w:val="00773617"/>
    <w:rsid w:val="00780D4C"/>
    <w:rsid w:val="00781565"/>
    <w:rsid w:val="007853C6"/>
    <w:rsid w:val="0079010E"/>
    <w:rsid w:val="00793D19"/>
    <w:rsid w:val="00794AE2"/>
    <w:rsid w:val="00795B51"/>
    <w:rsid w:val="007979D5"/>
    <w:rsid w:val="007A12B9"/>
    <w:rsid w:val="007A14BF"/>
    <w:rsid w:val="007A1531"/>
    <w:rsid w:val="007A2E63"/>
    <w:rsid w:val="007A46FA"/>
    <w:rsid w:val="007A5CAD"/>
    <w:rsid w:val="007B0178"/>
    <w:rsid w:val="007B0DD0"/>
    <w:rsid w:val="007B1755"/>
    <w:rsid w:val="007B29EF"/>
    <w:rsid w:val="007B4C5A"/>
    <w:rsid w:val="007B7082"/>
    <w:rsid w:val="007B7C80"/>
    <w:rsid w:val="007C098E"/>
    <w:rsid w:val="007C1E24"/>
    <w:rsid w:val="007C28D0"/>
    <w:rsid w:val="007C3DDE"/>
    <w:rsid w:val="007C4B0D"/>
    <w:rsid w:val="007C5081"/>
    <w:rsid w:val="007C6B51"/>
    <w:rsid w:val="007C7FE3"/>
    <w:rsid w:val="007D073B"/>
    <w:rsid w:val="007D57DF"/>
    <w:rsid w:val="007E104E"/>
    <w:rsid w:val="007E1FB0"/>
    <w:rsid w:val="007E4273"/>
    <w:rsid w:val="007E4F54"/>
    <w:rsid w:val="007F2E64"/>
    <w:rsid w:val="007F3D1F"/>
    <w:rsid w:val="007F5EB5"/>
    <w:rsid w:val="00802E50"/>
    <w:rsid w:val="008049DB"/>
    <w:rsid w:val="00804F49"/>
    <w:rsid w:val="00805617"/>
    <w:rsid w:val="00805AA2"/>
    <w:rsid w:val="00811140"/>
    <w:rsid w:val="00813468"/>
    <w:rsid w:val="008138CD"/>
    <w:rsid w:val="00813E42"/>
    <w:rsid w:val="008146B4"/>
    <w:rsid w:val="00820D36"/>
    <w:rsid w:val="0082133A"/>
    <w:rsid w:val="00821D0B"/>
    <w:rsid w:val="00831824"/>
    <w:rsid w:val="0083433F"/>
    <w:rsid w:val="008343F7"/>
    <w:rsid w:val="008345D9"/>
    <w:rsid w:val="00834B43"/>
    <w:rsid w:val="00836EAB"/>
    <w:rsid w:val="0083730F"/>
    <w:rsid w:val="0084000A"/>
    <w:rsid w:val="00841A53"/>
    <w:rsid w:val="008428C1"/>
    <w:rsid w:val="00850083"/>
    <w:rsid w:val="00850EFA"/>
    <w:rsid w:val="008544A2"/>
    <w:rsid w:val="00856E53"/>
    <w:rsid w:val="008609B3"/>
    <w:rsid w:val="008624CA"/>
    <w:rsid w:val="008635F1"/>
    <w:rsid w:val="00863E4B"/>
    <w:rsid w:val="0086427B"/>
    <w:rsid w:val="00866A7C"/>
    <w:rsid w:val="00867383"/>
    <w:rsid w:val="00871705"/>
    <w:rsid w:val="00877D8A"/>
    <w:rsid w:val="008870EF"/>
    <w:rsid w:val="00887966"/>
    <w:rsid w:val="00891524"/>
    <w:rsid w:val="00893799"/>
    <w:rsid w:val="00893B00"/>
    <w:rsid w:val="00897C21"/>
    <w:rsid w:val="008B0B83"/>
    <w:rsid w:val="008B12DE"/>
    <w:rsid w:val="008B42EA"/>
    <w:rsid w:val="008B65E2"/>
    <w:rsid w:val="008C1170"/>
    <w:rsid w:val="008C14B0"/>
    <w:rsid w:val="008C38DB"/>
    <w:rsid w:val="008C446C"/>
    <w:rsid w:val="008C4E33"/>
    <w:rsid w:val="008C710D"/>
    <w:rsid w:val="008D0545"/>
    <w:rsid w:val="008D1CED"/>
    <w:rsid w:val="008D6C3F"/>
    <w:rsid w:val="008E0D15"/>
    <w:rsid w:val="008E2B87"/>
    <w:rsid w:val="008E2BC8"/>
    <w:rsid w:val="008E32BF"/>
    <w:rsid w:val="008E3606"/>
    <w:rsid w:val="008E62E8"/>
    <w:rsid w:val="008E634E"/>
    <w:rsid w:val="008E694B"/>
    <w:rsid w:val="008F424F"/>
    <w:rsid w:val="008F5086"/>
    <w:rsid w:val="008F5158"/>
    <w:rsid w:val="00905859"/>
    <w:rsid w:val="0091107A"/>
    <w:rsid w:val="009116EA"/>
    <w:rsid w:val="00914961"/>
    <w:rsid w:val="00917C6B"/>
    <w:rsid w:val="00921937"/>
    <w:rsid w:val="00923760"/>
    <w:rsid w:val="009255B7"/>
    <w:rsid w:val="009261DD"/>
    <w:rsid w:val="009279E6"/>
    <w:rsid w:val="009314D7"/>
    <w:rsid w:val="00931810"/>
    <w:rsid w:val="00931A2E"/>
    <w:rsid w:val="00932198"/>
    <w:rsid w:val="00933C00"/>
    <w:rsid w:val="0093477C"/>
    <w:rsid w:val="00945FD3"/>
    <w:rsid w:val="0095145F"/>
    <w:rsid w:val="00954536"/>
    <w:rsid w:val="009549B5"/>
    <w:rsid w:val="009552AC"/>
    <w:rsid w:val="00957433"/>
    <w:rsid w:val="00963F8E"/>
    <w:rsid w:val="00965DA3"/>
    <w:rsid w:val="00970D05"/>
    <w:rsid w:val="009746F0"/>
    <w:rsid w:val="009750DD"/>
    <w:rsid w:val="00977FCE"/>
    <w:rsid w:val="00982C1D"/>
    <w:rsid w:val="0098392C"/>
    <w:rsid w:val="00984732"/>
    <w:rsid w:val="00984FA6"/>
    <w:rsid w:val="009874CC"/>
    <w:rsid w:val="00987E8A"/>
    <w:rsid w:val="00987F0B"/>
    <w:rsid w:val="009900E7"/>
    <w:rsid w:val="009952D4"/>
    <w:rsid w:val="00995F17"/>
    <w:rsid w:val="009A2BCD"/>
    <w:rsid w:val="009A4487"/>
    <w:rsid w:val="009A572D"/>
    <w:rsid w:val="009B4F32"/>
    <w:rsid w:val="009C065A"/>
    <w:rsid w:val="009C2253"/>
    <w:rsid w:val="009C3BFC"/>
    <w:rsid w:val="009C4C90"/>
    <w:rsid w:val="009D4230"/>
    <w:rsid w:val="009D60FA"/>
    <w:rsid w:val="009D616C"/>
    <w:rsid w:val="009D7259"/>
    <w:rsid w:val="009E2CED"/>
    <w:rsid w:val="009E3397"/>
    <w:rsid w:val="009F24C4"/>
    <w:rsid w:val="009F2570"/>
    <w:rsid w:val="009F3418"/>
    <w:rsid w:val="009F3BEF"/>
    <w:rsid w:val="009F4F80"/>
    <w:rsid w:val="009F50EE"/>
    <w:rsid w:val="00A02777"/>
    <w:rsid w:val="00A034DB"/>
    <w:rsid w:val="00A06AAC"/>
    <w:rsid w:val="00A1196C"/>
    <w:rsid w:val="00A15D51"/>
    <w:rsid w:val="00A175D1"/>
    <w:rsid w:val="00A176D6"/>
    <w:rsid w:val="00A21442"/>
    <w:rsid w:val="00A248F7"/>
    <w:rsid w:val="00A27A5F"/>
    <w:rsid w:val="00A31F0E"/>
    <w:rsid w:val="00A32E9C"/>
    <w:rsid w:val="00A453BD"/>
    <w:rsid w:val="00A513AA"/>
    <w:rsid w:val="00A52D19"/>
    <w:rsid w:val="00A54104"/>
    <w:rsid w:val="00A57065"/>
    <w:rsid w:val="00A6075A"/>
    <w:rsid w:val="00A6199D"/>
    <w:rsid w:val="00A65D59"/>
    <w:rsid w:val="00A67CFB"/>
    <w:rsid w:val="00A70457"/>
    <w:rsid w:val="00A704EA"/>
    <w:rsid w:val="00A71EF7"/>
    <w:rsid w:val="00A72AD6"/>
    <w:rsid w:val="00A72D65"/>
    <w:rsid w:val="00A76D51"/>
    <w:rsid w:val="00A76EE6"/>
    <w:rsid w:val="00A842E3"/>
    <w:rsid w:val="00A86304"/>
    <w:rsid w:val="00A90024"/>
    <w:rsid w:val="00A9129A"/>
    <w:rsid w:val="00A94DA0"/>
    <w:rsid w:val="00AA1362"/>
    <w:rsid w:val="00AA76FA"/>
    <w:rsid w:val="00AB22E8"/>
    <w:rsid w:val="00AB2F8D"/>
    <w:rsid w:val="00AB498C"/>
    <w:rsid w:val="00AB522C"/>
    <w:rsid w:val="00AB5FA2"/>
    <w:rsid w:val="00AB7B8B"/>
    <w:rsid w:val="00AB7F66"/>
    <w:rsid w:val="00AC0244"/>
    <w:rsid w:val="00AC26B8"/>
    <w:rsid w:val="00AC5669"/>
    <w:rsid w:val="00AC7E9A"/>
    <w:rsid w:val="00AC7EA9"/>
    <w:rsid w:val="00AD0A5F"/>
    <w:rsid w:val="00AD2983"/>
    <w:rsid w:val="00AD2EF4"/>
    <w:rsid w:val="00AD3747"/>
    <w:rsid w:val="00AE019A"/>
    <w:rsid w:val="00AE2CBD"/>
    <w:rsid w:val="00AE44FE"/>
    <w:rsid w:val="00AE68C5"/>
    <w:rsid w:val="00AE6F8C"/>
    <w:rsid w:val="00AF0588"/>
    <w:rsid w:val="00AF0EDD"/>
    <w:rsid w:val="00AF1EA4"/>
    <w:rsid w:val="00AF72E7"/>
    <w:rsid w:val="00AF7FB6"/>
    <w:rsid w:val="00B05B79"/>
    <w:rsid w:val="00B07857"/>
    <w:rsid w:val="00B07DDE"/>
    <w:rsid w:val="00B16025"/>
    <w:rsid w:val="00B20CCF"/>
    <w:rsid w:val="00B215BC"/>
    <w:rsid w:val="00B2190D"/>
    <w:rsid w:val="00B22447"/>
    <w:rsid w:val="00B26F6B"/>
    <w:rsid w:val="00B350B1"/>
    <w:rsid w:val="00B35DED"/>
    <w:rsid w:val="00B37D68"/>
    <w:rsid w:val="00B43743"/>
    <w:rsid w:val="00B4798E"/>
    <w:rsid w:val="00B5377B"/>
    <w:rsid w:val="00B57253"/>
    <w:rsid w:val="00B63432"/>
    <w:rsid w:val="00B64676"/>
    <w:rsid w:val="00B71357"/>
    <w:rsid w:val="00B7315D"/>
    <w:rsid w:val="00B75C91"/>
    <w:rsid w:val="00B76997"/>
    <w:rsid w:val="00B7706B"/>
    <w:rsid w:val="00B77D3E"/>
    <w:rsid w:val="00B80249"/>
    <w:rsid w:val="00B85B57"/>
    <w:rsid w:val="00BA2D84"/>
    <w:rsid w:val="00BA3673"/>
    <w:rsid w:val="00BA44A6"/>
    <w:rsid w:val="00BA453F"/>
    <w:rsid w:val="00BA6B5F"/>
    <w:rsid w:val="00BA7A26"/>
    <w:rsid w:val="00BB088D"/>
    <w:rsid w:val="00BB1A05"/>
    <w:rsid w:val="00BB468A"/>
    <w:rsid w:val="00BB612E"/>
    <w:rsid w:val="00BC0789"/>
    <w:rsid w:val="00BC39C4"/>
    <w:rsid w:val="00BC3E59"/>
    <w:rsid w:val="00BC6561"/>
    <w:rsid w:val="00BD13C3"/>
    <w:rsid w:val="00BD293E"/>
    <w:rsid w:val="00BD75E7"/>
    <w:rsid w:val="00BE1A5C"/>
    <w:rsid w:val="00BE4A81"/>
    <w:rsid w:val="00BE6866"/>
    <w:rsid w:val="00BE76B2"/>
    <w:rsid w:val="00BF5955"/>
    <w:rsid w:val="00C00CB4"/>
    <w:rsid w:val="00C0308F"/>
    <w:rsid w:val="00C04B76"/>
    <w:rsid w:val="00C06296"/>
    <w:rsid w:val="00C07BBA"/>
    <w:rsid w:val="00C1210B"/>
    <w:rsid w:val="00C12A7A"/>
    <w:rsid w:val="00C16921"/>
    <w:rsid w:val="00C16CD5"/>
    <w:rsid w:val="00C207A2"/>
    <w:rsid w:val="00C25BD1"/>
    <w:rsid w:val="00C268B1"/>
    <w:rsid w:val="00C30F1C"/>
    <w:rsid w:val="00C31E40"/>
    <w:rsid w:val="00C33888"/>
    <w:rsid w:val="00C40C79"/>
    <w:rsid w:val="00C4133B"/>
    <w:rsid w:val="00C414BB"/>
    <w:rsid w:val="00C41B76"/>
    <w:rsid w:val="00C434DE"/>
    <w:rsid w:val="00C4796A"/>
    <w:rsid w:val="00C53B1A"/>
    <w:rsid w:val="00C554EB"/>
    <w:rsid w:val="00C55F8F"/>
    <w:rsid w:val="00C60F4B"/>
    <w:rsid w:val="00C61BC0"/>
    <w:rsid w:val="00C66310"/>
    <w:rsid w:val="00C72416"/>
    <w:rsid w:val="00C74A86"/>
    <w:rsid w:val="00C823A4"/>
    <w:rsid w:val="00C841CA"/>
    <w:rsid w:val="00C85C52"/>
    <w:rsid w:val="00C9441D"/>
    <w:rsid w:val="00C94C36"/>
    <w:rsid w:val="00C9519F"/>
    <w:rsid w:val="00C95325"/>
    <w:rsid w:val="00CA4C18"/>
    <w:rsid w:val="00CA79BF"/>
    <w:rsid w:val="00CB1F33"/>
    <w:rsid w:val="00CB7866"/>
    <w:rsid w:val="00CC3549"/>
    <w:rsid w:val="00CC7082"/>
    <w:rsid w:val="00CC771A"/>
    <w:rsid w:val="00CC7D8F"/>
    <w:rsid w:val="00CD39C1"/>
    <w:rsid w:val="00CD3EB3"/>
    <w:rsid w:val="00CD44AB"/>
    <w:rsid w:val="00CD634C"/>
    <w:rsid w:val="00CE2ACC"/>
    <w:rsid w:val="00CE2D3E"/>
    <w:rsid w:val="00CE339D"/>
    <w:rsid w:val="00CE3463"/>
    <w:rsid w:val="00CE379A"/>
    <w:rsid w:val="00CE3F06"/>
    <w:rsid w:val="00CE4759"/>
    <w:rsid w:val="00CE6359"/>
    <w:rsid w:val="00CF19BD"/>
    <w:rsid w:val="00CF1A6D"/>
    <w:rsid w:val="00CF24D6"/>
    <w:rsid w:val="00CF71C8"/>
    <w:rsid w:val="00D059DD"/>
    <w:rsid w:val="00D10356"/>
    <w:rsid w:val="00D11244"/>
    <w:rsid w:val="00D14D2D"/>
    <w:rsid w:val="00D17185"/>
    <w:rsid w:val="00D17AE4"/>
    <w:rsid w:val="00D2158D"/>
    <w:rsid w:val="00D23172"/>
    <w:rsid w:val="00D232D7"/>
    <w:rsid w:val="00D23CEF"/>
    <w:rsid w:val="00D24CAB"/>
    <w:rsid w:val="00D30A1F"/>
    <w:rsid w:val="00D30C17"/>
    <w:rsid w:val="00D32AED"/>
    <w:rsid w:val="00D42031"/>
    <w:rsid w:val="00D45AA9"/>
    <w:rsid w:val="00D45C46"/>
    <w:rsid w:val="00D460A8"/>
    <w:rsid w:val="00D46268"/>
    <w:rsid w:val="00D53B20"/>
    <w:rsid w:val="00D574AA"/>
    <w:rsid w:val="00D57A5D"/>
    <w:rsid w:val="00D60141"/>
    <w:rsid w:val="00D62A67"/>
    <w:rsid w:val="00D67162"/>
    <w:rsid w:val="00D71477"/>
    <w:rsid w:val="00D73D22"/>
    <w:rsid w:val="00D81656"/>
    <w:rsid w:val="00D8783A"/>
    <w:rsid w:val="00D91B99"/>
    <w:rsid w:val="00D93316"/>
    <w:rsid w:val="00D97523"/>
    <w:rsid w:val="00DA0250"/>
    <w:rsid w:val="00DA1624"/>
    <w:rsid w:val="00DA43DF"/>
    <w:rsid w:val="00DB411F"/>
    <w:rsid w:val="00DB4195"/>
    <w:rsid w:val="00DB7261"/>
    <w:rsid w:val="00DC15BB"/>
    <w:rsid w:val="00DC17A1"/>
    <w:rsid w:val="00DC1E00"/>
    <w:rsid w:val="00DC5911"/>
    <w:rsid w:val="00DC66C3"/>
    <w:rsid w:val="00DC6EA1"/>
    <w:rsid w:val="00DC772A"/>
    <w:rsid w:val="00DD11E3"/>
    <w:rsid w:val="00DD3BB7"/>
    <w:rsid w:val="00DD406A"/>
    <w:rsid w:val="00DD42DD"/>
    <w:rsid w:val="00DD4B63"/>
    <w:rsid w:val="00DE4091"/>
    <w:rsid w:val="00DF30CF"/>
    <w:rsid w:val="00DF5815"/>
    <w:rsid w:val="00DF61FC"/>
    <w:rsid w:val="00DF6F34"/>
    <w:rsid w:val="00E04070"/>
    <w:rsid w:val="00E14B5D"/>
    <w:rsid w:val="00E159C5"/>
    <w:rsid w:val="00E20029"/>
    <w:rsid w:val="00E21B10"/>
    <w:rsid w:val="00E21DC6"/>
    <w:rsid w:val="00E22F8D"/>
    <w:rsid w:val="00E2416E"/>
    <w:rsid w:val="00E242EC"/>
    <w:rsid w:val="00E26DDC"/>
    <w:rsid w:val="00E27212"/>
    <w:rsid w:val="00E27B1C"/>
    <w:rsid w:val="00E307EB"/>
    <w:rsid w:val="00E30B58"/>
    <w:rsid w:val="00E33E31"/>
    <w:rsid w:val="00E35791"/>
    <w:rsid w:val="00E43230"/>
    <w:rsid w:val="00E45E9E"/>
    <w:rsid w:val="00E464A1"/>
    <w:rsid w:val="00E47FCE"/>
    <w:rsid w:val="00E55938"/>
    <w:rsid w:val="00E55997"/>
    <w:rsid w:val="00E778D8"/>
    <w:rsid w:val="00E77A09"/>
    <w:rsid w:val="00E80570"/>
    <w:rsid w:val="00E8092B"/>
    <w:rsid w:val="00E81942"/>
    <w:rsid w:val="00E82E17"/>
    <w:rsid w:val="00E83320"/>
    <w:rsid w:val="00E835DF"/>
    <w:rsid w:val="00E9060A"/>
    <w:rsid w:val="00E97390"/>
    <w:rsid w:val="00EA073B"/>
    <w:rsid w:val="00EA2136"/>
    <w:rsid w:val="00EA555E"/>
    <w:rsid w:val="00EA5FC8"/>
    <w:rsid w:val="00EA6047"/>
    <w:rsid w:val="00EA6421"/>
    <w:rsid w:val="00EC0BC3"/>
    <w:rsid w:val="00EC0E6C"/>
    <w:rsid w:val="00EC5056"/>
    <w:rsid w:val="00EC6D1F"/>
    <w:rsid w:val="00EC7C87"/>
    <w:rsid w:val="00ED4E18"/>
    <w:rsid w:val="00ED7C33"/>
    <w:rsid w:val="00EE3780"/>
    <w:rsid w:val="00EF140D"/>
    <w:rsid w:val="00EF2FD6"/>
    <w:rsid w:val="00EF4A0A"/>
    <w:rsid w:val="00EF559D"/>
    <w:rsid w:val="00EF6DC5"/>
    <w:rsid w:val="00F04DE0"/>
    <w:rsid w:val="00F0557E"/>
    <w:rsid w:val="00F06E39"/>
    <w:rsid w:val="00F07ADB"/>
    <w:rsid w:val="00F10B47"/>
    <w:rsid w:val="00F121A7"/>
    <w:rsid w:val="00F12966"/>
    <w:rsid w:val="00F13E34"/>
    <w:rsid w:val="00F15973"/>
    <w:rsid w:val="00F22413"/>
    <w:rsid w:val="00F33A2A"/>
    <w:rsid w:val="00F33A59"/>
    <w:rsid w:val="00F33F1B"/>
    <w:rsid w:val="00F35719"/>
    <w:rsid w:val="00F365BB"/>
    <w:rsid w:val="00F36B8C"/>
    <w:rsid w:val="00F403C2"/>
    <w:rsid w:val="00F4051A"/>
    <w:rsid w:val="00F43F4F"/>
    <w:rsid w:val="00F44443"/>
    <w:rsid w:val="00F465F8"/>
    <w:rsid w:val="00F51183"/>
    <w:rsid w:val="00F51C93"/>
    <w:rsid w:val="00F5665E"/>
    <w:rsid w:val="00F5724A"/>
    <w:rsid w:val="00F573BA"/>
    <w:rsid w:val="00F57849"/>
    <w:rsid w:val="00F735FF"/>
    <w:rsid w:val="00F73B28"/>
    <w:rsid w:val="00F77E3F"/>
    <w:rsid w:val="00F80803"/>
    <w:rsid w:val="00F81CF3"/>
    <w:rsid w:val="00F82DEA"/>
    <w:rsid w:val="00F86696"/>
    <w:rsid w:val="00F918FD"/>
    <w:rsid w:val="00F92A8A"/>
    <w:rsid w:val="00F934ED"/>
    <w:rsid w:val="00F94D4A"/>
    <w:rsid w:val="00F9565E"/>
    <w:rsid w:val="00FA39A0"/>
    <w:rsid w:val="00FB2AC3"/>
    <w:rsid w:val="00FB474C"/>
    <w:rsid w:val="00FB723B"/>
    <w:rsid w:val="00FC220F"/>
    <w:rsid w:val="00FC3DFC"/>
    <w:rsid w:val="00FC5984"/>
    <w:rsid w:val="00FC6360"/>
    <w:rsid w:val="00FC7A1D"/>
    <w:rsid w:val="00FD02B4"/>
    <w:rsid w:val="00FD084F"/>
    <w:rsid w:val="00FD3091"/>
    <w:rsid w:val="00FD4733"/>
    <w:rsid w:val="00FF145E"/>
    <w:rsid w:val="00FF3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55260"/>
  </w:style>
  <w:style w:type="paragraph" w:styleId="1">
    <w:name w:val="heading 1"/>
    <w:basedOn w:val="a"/>
    <w:next w:val="a"/>
    <w:link w:val="10"/>
    <w:qFormat/>
    <w:rsid w:val="00D67162"/>
    <w:pPr>
      <w:keepNext/>
      <w:keepLines/>
      <w:numPr>
        <w:numId w:val="1"/>
      </w:numPr>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D67162"/>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D67162"/>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D67162"/>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D67162"/>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D67162"/>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qFormat/>
    <w:rsid w:val="00D67162"/>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qFormat/>
    <w:rsid w:val="00D67162"/>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D6716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21D0B"/>
    <w:pPr>
      <w:ind w:left="720"/>
      <w:contextualSpacing/>
    </w:pPr>
  </w:style>
  <w:style w:type="character" w:styleId="a5">
    <w:name w:val="line number"/>
    <w:basedOn w:val="a0"/>
    <w:uiPriority w:val="99"/>
    <w:semiHidden/>
    <w:unhideWhenUsed/>
    <w:rsid w:val="00563E22"/>
  </w:style>
  <w:style w:type="paragraph" w:styleId="a6">
    <w:name w:val="header"/>
    <w:basedOn w:val="a"/>
    <w:link w:val="a7"/>
    <w:uiPriority w:val="99"/>
    <w:unhideWhenUsed/>
    <w:rsid w:val="00563E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3E22"/>
  </w:style>
  <w:style w:type="paragraph" w:styleId="a8">
    <w:name w:val="footer"/>
    <w:aliases w:val=" Знак6,Знак6"/>
    <w:basedOn w:val="a"/>
    <w:link w:val="a9"/>
    <w:unhideWhenUsed/>
    <w:rsid w:val="00563E22"/>
    <w:pPr>
      <w:tabs>
        <w:tab w:val="center" w:pos="4677"/>
        <w:tab w:val="right" w:pos="9355"/>
      </w:tabs>
      <w:spacing w:after="0" w:line="240" w:lineRule="auto"/>
    </w:pPr>
  </w:style>
  <w:style w:type="character" w:customStyle="1" w:styleId="a9">
    <w:name w:val="Нижний колонтитул Знак"/>
    <w:aliases w:val=" Знак6 Знак1,Знак6 Знак1"/>
    <w:basedOn w:val="a0"/>
    <w:link w:val="a8"/>
    <w:uiPriority w:val="99"/>
    <w:rsid w:val="00563E22"/>
  </w:style>
  <w:style w:type="character" w:styleId="aa">
    <w:name w:val="Strong"/>
    <w:qFormat/>
    <w:rsid w:val="00AF1EA4"/>
    <w:rPr>
      <w:b/>
      <w:bCs/>
    </w:rPr>
  </w:style>
  <w:style w:type="paragraph" w:styleId="ab">
    <w:name w:val="No Spacing"/>
    <w:aliases w:val="основа"/>
    <w:link w:val="ac"/>
    <w:uiPriority w:val="1"/>
    <w:qFormat/>
    <w:rsid w:val="00177A8B"/>
    <w:pPr>
      <w:spacing w:after="0" w:line="240" w:lineRule="auto"/>
    </w:pPr>
  </w:style>
  <w:style w:type="paragraph" w:styleId="ad">
    <w:name w:val="footnote text"/>
    <w:aliases w:val="F1, Знак9,Знак9,Основной текст с отступом1,Основной текст с отступом11,Body Text Indent,Body Text Indent1"/>
    <w:basedOn w:val="a"/>
    <w:link w:val="ae"/>
    <w:rsid w:val="0008069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F1 Знак, Знак9 Знак,Знак9 Знак,Основной текст с отступом1 Знак,Основной текст с отступом11 Знак,Body Text Indent Знак,Body Text Indent1 Знак"/>
    <w:basedOn w:val="a0"/>
    <w:link w:val="ad"/>
    <w:rsid w:val="00080695"/>
    <w:rPr>
      <w:rFonts w:ascii="Times New Roman" w:eastAsia="Times New Roman" w:hAnsi="Times New Roman" w:cs="Times New Roman"/>
      <w:sz w:val="20"/>
      <w:szCs w:val="20"/>
      <w:lang w:eastAsia="ru-RU"/>
    </w:rPr>
  </w:style>
  <w:style w:type="paragraph" w:styleId="22">
    <w:name w:val="Body Text 2"/>
    <w:basedOn w:val="a"/>
    <w:link w:val="23"/>
    <w:rsid w:val="00D6716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D67162"/>
    <w:rPr>
      <w:rFonts w:ascii="Times New Roman" w:eastAsia="Times New Roman" w:hAnsi="Times New Roman" w:cs="Times New Roman"/>
      <w:sz w:val="24"/>
      <w:szCs w:val="24"/>
      <w:lang w:eastAsia="ru-RU"/>
    </w:rPr>
  </w:style>
  <w:style w:type="paragraph" w:styleId="af">
    <w:name w:val="Block Text"/>
    <w:basedOn w:val="a"/>
    <w:rsid w:val="00D67162"/>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6716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6716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6716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D6716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D67162"/>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D6716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D6716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D67162"/>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D67162"/>
    <w:rPr>
      <w:rFonts w:ascii="Cambria" w:eastAsia="Times New Roman" w:hAnsi="Cambria" w:cs="Times New Roman"/>
      <w:i/>
      <w:iCs/>
      <w:color w:val="404040"/>
      <w:sz w:val="20"/>
      <w:szCs w:val="20"/>
      <w:lang w:eastAsia="ru-RU"/>
    </w:rPr>
  </w:style>
  <w:style w:type="paragraph" w:styleId="af0">
    <w:name w:val="Body Text"/>
    <w:aliases w:val="body text,Основной текст Знак1,Основной текст Знак Знак,Основной текст отчета, Знак5,Знак5,Основной текст отчета Знак Знак Знак,DTP Body Text"/>
    <w:basedOn w:val="a"/>
    <w:link w:val="af1"/>
    <w:unhideWhenUsed/>
    <w:rsid w:val="00AE68C5"/>
    <w:pPr>
      <w:spacing w:after="120"/>
    </w:pPr>
  </w:style>
  <w:style w:type="character" w:customStyle="1" w:styleId="af1">
    <w:name w:val="Основной текст Знак"/>
    <w:aliases w:val="body text Знак1,Основной текст Знак1 Знак1,Основной текст Знак Знак Знак1,Основной текст отчета Знак1, Знак5 Знак1,Знак5 Знак1,Основной текст отчета Знак Знак Знак Знак,DTP Body Text Знак"/>
    <w:basedOn w:val="a0"/>
    <w:link w:val="af0"/>
    <w:rsid w:val="00AE68C5"/>
  </w:style>
  <w:style w:type="paragraph" w:styleId="24">
    <w:name w:val="Body Text Indent 2"/>
    <w:basedOn w:val="a"/>
    <w:link w:val="25"/>
    <w:unhideWhenUsed/>
    <w:rsid w:val="00AE68C5"/>
    <w:pPr>
      <w:spacing w:after="120" w:line="480" w:lineRule="auto"/>
      <w:ind w:left="283"/>
    </w:pPr>
  </w:style>
  <w:style w:type="character" w:customStyle="1" w:styleId="25">
    <w:name w:val="Основной текст с отступом 2 Знак"/>
    <w:basedOn w:val="a0"/>
    <w:link w:val="24"/>
    <w:rsid w:val="00AE68C5"/>
  </w:style>
  <w:style w:type="character" w:styleId="af2">
    <w:name w:val="footnote reference"/>
    <w:basedOn w:val="a0"/>
    <w:unhideWhenUsed/>
    <w:rsid w:val="00D57A5D"/>
    <w:rPr>
      <w:vertAlign w:val="superscript"/>
    </w:rPr>
  </w:style>
  <w:style w:type="numbering" w:customStyle="1" w:styleId="11">
    <w:name w:val="Нет списка1"/>
    <w:next w:val="a2"/>
    <w:semiHidden/>
    <w:rsid w:val="00761833"/>
  </w:style>
  <w:style w:type="character" w:styleId="af3">
    <w:name w:val="FollowedHyperlink"/>
    <w:rsid w:val="00761833"/>
    <w:rPr>
      <w:color w:val="800080"/>
      <w:u w:val="single"/>
    </w:rPr>
  </w:style>
  <w:style w:type="character" w:customStyle="1" w:styleId="af4">
    <w:name w:val="Знак Знак"/>
    <w:locked/>
    <w:rsid w:val="00761833"/>
    <w:rPr>
      <w:b/>
      <w:bCs/>
      <w:sz w:val="24"/>
      <w:szCs w:val="24"/>
      <w:lang w:bidi="ar-SA"/>
    </w:rPr>
  </w:style>
  <w:style w:type="paragraph" w:styleId="af5">
    <w:name w:val="Title"/>
    <w:basedOn w:val="a"/>
    <w:link w:val="af6"/>
    <w:qFormat/>
    <w:rsid w:val="00761833"/>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Название Знак"/>
    <w:basedOn w:val="a0"/>
    <w:link w:val="af5"/>
    <w:rsid w:val="00761833"/>
    <w:rPr>
      <w:rFonts w:ascii="Times New Roman" w:eastAsia="Times New Roman" w:hAnsi="Times New Roman" w:cs="Times New Roman"/>
      <w:b/>
      <w:bCs/>
      <w:sz w:val="24"/>
      <w:szCs w:val="24"/>
      <w:lang w:val="ru-RU" w:eastAsia="ru-RU"/>
    </w:rPr>
  </w:style>
  <w:style w:type="character" w:styleId="af7">
    <w:name w:val="Hyperlink"/>
    <w:uiPriority w:val="99"/>
    <w:rsid w:val="00761833"/>
    <w:rPr>
      <w:rFonts w:ascii="Arial" w:hAnsi="Arial" w:cs="Arial"/>
      <w:i/>
      <w:iCs/>
      <w:sz w:val="18"/>
      <w:szCs w:val="18"/>
    </w:rPr>
  </w:style>
  <w:style w:type="paragraph" w:customStyle="1" w:styleId="31">
    <w:name w:val="Заголовок 3+"/>
    <w:basedOn w:val="a"/>
    <w:rsid w:val="00761833"/>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character" w:customStyle="1" w:styleId="Zag11">
    <w:name w:val="Zag_11"/>
    <w:rsid w:val="00761833"/>
  </w:style>
  <w:style w:type="character" w:customStyle="1" w:styleId="fontstyle18">
    <w:name w:val="fontstyle18"/>
    <w:basedOn w:val="a0"/>
    <w:rsid w:val="00761833"/>
  </w:style>
  <w:style w:type="paragraph" w:customStyle="1" w:styleId="style6">
    <w:name w:val="style6"/>
    <w:basedOn w:val="a"/>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0"/>
    <w:rsid w:val="00761833"/>
  </w:style>
  <w:style w:type="character" w:styleId="af8">
    <w:name w:val="page number"/>
    <w:basedOn w:val="a0"/>
    <w:rsid w:val="00761833"/>
  </w:style>
  <w:style w:type="paragraph" w:customStyle="1" w:styleId="st">
    <w:name w:val="st"/>
    <w:basedOn w:val="a"/>
    <w:rsid w:val="00761833"/>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af9">
    <w:name w:val="caption"/>
    <w:basedOn w:val="a"/>
    <w:next w:val="a"/>
    <w:qFormat/>
    <w:rsid w:val="00761833"/>
    <w:pPr>
      <w:spacing w:after="0" w:line="360" w:lineRule="auto"/>
      <w:jc w:val="both"/>
    </w:pPr>
    <w:rPr>
      <w:rFonts w:ascii="Times New Roman" w:eastAsia="MS Mincho" w:hAnsi="Times New Roman" w:cs="Times New Roman"/>
      <w:b/>
      <w:sz w:val="24"/>
      <w:szCs w:val="28"/>
      <w:lang w:eastAsia="ja-JP"/>
    </w:rPr>
  </w:style>
  <w:style w:type="character" w:styleId="afa">
    <w:name w:val="Emphasis"/>
    <w:qFormat/>
    <w:rsid w:val="00761833"/>
    <w:rPr>
      <w:i/>
      <w:iCs/>
    </w:rPr>
  </w:style>
  <w:style w:type="paragraph" w:styleId="afb">
    <w:name w:val="Normal (Web)"/>
    <w:aliases w:val="Normal (Web) Char"/>
    <w:basedOn w:val="a"/>
    <w:link w:val="afc"/>
    <w:uiPriority w:val="99"/>
    <w:unhideWhenUsed/>
    <w:rsid w:val="0076183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32">
    <w:name w:val="Body Text 3"/>
    <w:basedOn w:val="a"/>
    <w:link w:val="33"/>
    <w:unhideWhenUsed/>
    <w:rsid w:val="00761833"/>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33">
    <w:name w:val="Основной текст 3 Знак"/>
    <w:basedOn w:val="a0"/>
    <w:link w:val="32"/>
    <w:rsid w:val="00761833"/>
    <w:rPr>
      <w:rFonts w:ascii="Times New Roman" w:eastAsia="Times New Roman" w:hAnsi="Times New Roman" w:cs="Times New Roman"/>
      <w:b/>
      <w:bCs/>
      <w:sz w:val="28"/>
      <w:szCs w:val="28"/>
      <w:lang w:eastAsia="ru-RU"/>
    </w:rPr>
  </w:style>
  <w:style w:type="paragraph" w:styleId="afd">
    <w:name w:val="Body Text Indent"/>
    <w:aliases w:val=" Знак"/>
    <w:basedOn w:val="a"/>
    <w:link w:val="afe"/>
    <w:unhideWhenUsed/>
    <w:rsid w:val="0076183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e">
    <w:name w:val="Основной текст с отступом Знак"/>
    <w:aliases w:val=" Знак Знак"/>
    <w:basedOn w:val="a0"/>
    <w:link w:val="afd"/>
    <w:rsid w:val="00761833"/>
    <w:rPr>
      <w:rFonts w:ascii="Times New Roman" w:eastAsia="Times New Roman" w:hAnsi="Times New Roman" w:cs="Times New Roman"/>
      <w:sz w:val="24"/>
      <w:szCs w:val="24"/>
      <w:lang w:eastAsia="ru-RU"/>
    </w:rPr>
  </w:style>
  <w:style w:type="paragraph" w:styleId="34">
    <w:name w:val="Body Text Indent 3"/>
    <w:basedOn w:val="a"/>
    <w:link w:val="35"/>
    <w:unhideWhenUsed/>
    <w:rsid w:val="00761833"/>
    <w:pPr>
      <w:spacing w:after="0" w:line="240" w:lineRule="auto"/>
      <w:ind w:firstLine="708"/>
      <w:jc w:val="both"/>
    </w:pPr>
    <w:rPr>
      <w:rFonts w:ascii="Times New Roman" w:eastAsia="Times New Roman" w:hAnsi="Times New Roman" w:cs="Times New Roman"/>
      <w:i/>
      <w:iCs/>
      <w:sz w:val="24"/>
      <w:szCs w:val="24"/>
      <w:lang w:eastAsia="ru-RU"/>
    </w:rPr>
  </w:style>
  <w:style w:type="character" w:customStyle="1" w:styleId="35">
    <w:name w:val="Основной текст с отступом 3 Знак"/>
    <w:basedOn w:val="a0"/>
    <w:link w:val="34"/>
    <w:rsid w:val="00761833"/>
    <w:rPr>
      <w:rFonts w:ascii="Times New Roman" w:eastAsia="Times New Roman" w:hAnsi="Times New Roman" w:cs="Times New Roman"/>
      <w:i/>
      <w:iCs/>
      <w:sz w:val="24"/>
      <w:szCs w:val="24"/>
      <w:lang w:eastAsia="ru-RU"/>
    </w:rPr>
  </w:style>
  <w:style w:type="paragraph" w:styleId="aff">
    <w:name w:val="Subtitle"/>
    <w:basedOn w:val="a"/>
    <w:link w:val="aff0"/>
    <w:qFormat/>
    <w:rsid w:val="00761833"/>
    <w:pPr>
      <w:spacing w:after="0" w:line="240" w:lineRule="auto"/>
      <w:jc w:val="center"/>
    </w:pPr>
    <w:rPr>
      <w:rFonts w:ascii="Times New Roman" w:eastAsia="Times New Roman" w:hAnsi="Times New Roman" w:cs="Times New Roman"/>
      <w:b/>
      <w:bCs/>
      <w:sz w:val="28"/>
      <w:szCs w:val="24"/>
      <w:lang w:eastAsia="ru-RU"/>
    </w:rPr>
  </w:style>
  <w:style w:type="character" w:customStyle="1" w:styleId="aff0">
    <w:name w:val="Подзаголовок Знак"/>
    <w:basedOn w:val="a0"/>
    <w:link w:val="aff"/>
    <w:rsid w:val="00761833"/>
    <w:rPr>
      <w:rFonts w:ascii="Times New Roman" w:eastAsia="Times New Roman" w:hAnsi="Times New Roman" w:cs="Times New Roman"/>
      <w:b/>
      <w:bCs/>
      <w:sz w:val="28"/>
      <w:szCs w:val="24"/>
      <w:lang w:eastAsia="ru-RU"/>
    </w:rPr>
  </w:style>
  <w:style w:type="paragraph" w:customStyle="1" w:styleId="12">
    <w:name w:val="заголовок 1"/>
    <w:basedOn w:val="a"/>
    <w:next w:val="a"/>
    <w:rsid w:val="00761833"/>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6">
    <w:name w:val="заголовок 2"/>
    <w:basedOn w:val="a"/>
    <w:next w:val="a"/>
    <w:rsid w:val="00761833"/>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761833"/>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76183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761833"/>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rsid w:val="00761833"/>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761833"/>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761833"/>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1">
    <w:name w:val="Основной шрифт"/>
    <w:rsid w:val="00761833"/>
  </w:style>
  <w:style w:type="character" w:customStyle="1" w:styleId="aff2">
    <w:name w:val="номер страницы"/>
    <w:rsid w:val="00761833"/>
    <w:rPr>
      <w:rFonts w:cs="Times New Roman"/>
    </w:rPr>
  </w:style>
  <w:style w:type="paragraph" w:styleId="aff3">
    <w:name w:val="Plain Text"/>
    <w:basedOn w:val="a"/>
    <w:link w:val="aff4"/>
    <w:rsid w:val="007618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0"/>
    <w:link w:val="aff3"/>
    <w:rsid w:val="00761833"/>
    <w:rPr>
      <w:rFonts w:ascii="Courier New" w:eastAsia="Times New Roman" w:hAnsi="Courier New" w:cs="Courier New"/>
      <w:sz w:val="20"/>
      <w:szCs w:val="20"/>
      <w:lang w:eastAsia="ru-RU"/>
    </w:rPr>
  </w:style>
  <w:style w:type="paragraph" w:customStyle="1" w:styleId="aff5">
    <w:name w:val="текст сноски"/>
    <w:basedOn w:val="a"/>
    <w:rsid w:val="0076183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6">
    <w:name w:val="знак сноски"/>
    <w:rsid w:val="00761833"/>
    <w:rPr>
      <w:rFonts w:cs="Times New Roman"/>
      <w:vertAlign w:val="superscript"/>
    </w:rPr>
  </w:style>
  <w:style w:type="paragraph" w:styleId="aff7">
    <w:name w:val="Balloon Text"/>
    <w:basedOn w:val="a"/>
    <w:link w:val="aff8"/>
    <w:rsid w:val="00761833"/>
    <w:pPr>
      <w:autoSpaceDE w:val="0"/>
      <w:autoSpaceDN w:val="0"/>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0"/>
    <w:link w:val="aff7"/>
    <w:rsid w:val="00761833"/>
    <w:rPr>
      <w:rFonts w:ascii="Tahoma" w:eastAsia="Times New Roman" w:hAnsi="Tahoma" w:cs="Tahoma"/>
      <w:sz w:val="16"/>
      <w:szCs w:val="16"/>
      <w:lang w:eastAsia="ru-RU"/>
    </w:rPr>
  </w:style>
  <w:style w:type="character" w:customStyle="1" w:styleId="TitleChar">
    <w:name w:val="Title Char"/>
    <w:locked/>
    <w:rsid w:val="00761833"/>
    <w:rPr>
      <w:rFonts w:ascii="Cambria" w:hAnsi="Cambria" w:cs="Times New Roman"/>
      <w:b/>
      <w:bCs/>
      <w:kern w:val="28"/>
      <w:sz w:val="32"/>
      <w:szCs w:val="32"/>
    </w:rPr>
  </w:style>
  <w:style w:type="paragraph" w:customStyle="1" w:styleId="BodyText21">
    <w:name w:val="Body Text 21"/>
    <w:basedOn w:val="a"/>
    <w:rsid w:val="00761833"/>
    <w:pPr>
      <w:autoSpaceDE w:val="0"/>
      <w:autoSpaceDN w:val="0"/>
      <w:spacing w:after="0" w:line="360" w:lineRule="auto"/>
      <w:jc w:val="both"/>
    </w:pPr>
    <w:rPr>
      <w:rFonts w:ascii="Times New Roman" w:eastAsia="Times New Roman" w:hAnsi="Times New Roman" w:cs="Times New Roman"/>
      <w:sz w:val="24"/>
      <w:szCs w:val="24"/>
      <w:lang w:eastAsia="ru-RU"/>
    </w:rPr>
  </w:style>
  <w:style w:type="table" w:styleId="aff9">
    <w:name w:val="Table Grid"/>
    <w:basedOn w:val="a1"/>
    <w:rsid w:val="00761833"/>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aliases w:val="основа Знак"/>
    <w:link w:val="ab"/>
    <w:rsid w:val="00761833"/>
  </w:style>
  <w:style w:type="paragraph" w:customStyle="1" w:styleId="13">
    <w:name w:val="Знак1"/>
    <w:basedOn w:val="a"/>
    <w:rsid w:val="007618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27">
    <w:name w:val="Основной текст Знак2"/>
    <w:aliases w:val="body text Знак,Основной текст Знак1 Знак,Основной текст Знак Знак Знак,Основной текст отчета Знак, Знак5 Знак,Знак5 Знак"/>
    <w:locked/>
    <w:rsid w:val="00761833"/>
    <w:rPr>
      <w:rFonts w:ascii="Times New Roman" w:eastAsia="Times New Roman" w:hAnsi="Times New Roman" w:cs="Times New Roman"/>
      <w:sz w:val="20"/>
      <w:szCs w:val="20"/>
      <w:lang w:eastAsia="ru-RU"/>
    </w:rPr>
  </w:style>
  <w:style w:type="paragraph" w:customStyle="1" w:styleId="affa">
    <w:name w:val="й"/>
    <w:rsid w:val="00761833"/>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761833"/>
    <w:pPr>
      <w:spacing w:after="160" w:line="240" w:lineRule="exact"/>
    </w:pPr>
    <w:rPr>
      <w:rFonts w:ascii="Verdana" w:eastAsia="Times New Roman" w:hAnsi="Verdana" w:cs="Times New Roman"/>
      <w:sz w:val="20"/>
      <w:szCs w:val="20"/>
      <w:lang w:val="en-US"/>
    </w:rPr>
  </w:style>
  <w:style w:type="paragraph" w:customStyle="1" w:styleId="affb">
    <w:name w:val="Знак"/>
    <w:basedOn w:val="a"/>
    <w:rsid w:val="00761833"/>
    <w:pPr>
      <w:spacing w:after="160" w:line="240" w:lineRule="exact"/>
    </w:pPr>
    <w:rPr>
      <w:rFonts w:ascii="Verdana" w:eastAsia="Times New Roman" w:hAnsi="Verdana" w:cs="Times New Roman"/>
      <w:sz w:val="20"/>
      <w:szCs w:val="20"/>
      <w:lang w:val="en-US"/>
    </w:rPr>
  </w:style>
  <w:style w:type="character" w:customStyle="1" w:styleId="udar">
    <w:name w:val="udar"/>
    <w:rsid w:val="00761833"/>
  </w:style>
  <w:style w:type="paragraph" w:customStyle="1" w:styleId="Style3">
    <w:name w:val="Style3"/>
    <w:basedOn w:val="a"/>
    <w:rsid w:val="007618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61833"/>
    <w:rPr>
      <w:rFonts w:ascii="Times New Roman" w:hAnsi="Times New Roman" w:cs="Times New Roman" w:hint="default"/>
      <w:sz w:val="20"/>
      <w:szCs w:val="20"/>
    </w:rPr>
  </w:style>
  <w:style w:type="character" w:customStyle="1" w:styleId="16">
    <w:name w:val="Знак Знак16"/>
    <w:rsid w:val="00761833"/>
    <w:rPr>
      <w:rFonts w:ascii="Cambria" w:eastAsia="Times New Roman" w:hAnsi="Cambria" w:cs="Times New Roman"/>
      <w:b/>
      <w:bCs/>
      <w:color w:val="365F91"/>
      <w:sz w:val="28"/>
      <w:szCs w:val="28"/>
      <w:lang w:eastAsia="ru-RU"/>
    </w:rPr>
  </w:style>
  <w:style w:type="character" w:customStyle="1" w:styleId="62">
    <w:name w:val="Знак Знак6"/>
    <w:rsid w:val="00761833"/>
    <w:rPr>
      <w:rFonts w:ascii="Times New Roman" w:eastAsia="Times New Roman" w:hAnsi="Times New Roman" w:cs="Times New Roman"/>
      <w:sz w:val="20"/>
      <w:szCs w:val="20"/>
      <w:lang w:eastAsia="ru-RU"/>
    </w:rPr>
  </w:style>
  <w:style w:type="paragraph" w:customStyle="1" w:styleId="affc">
    <w:name w:val="Заголовки"/>
    <w:basedOn w:val="1"/>
    <w:rsid w:val="00761833"/>
    <w:pPr>
      <w:keepLines w:val="0"/>
      <w:numPr>
        <w:numId w:val="0"/>
      </w:numPr>
      <w:spacing w:before="240" w:after="60" w:line="360" w:lineRule="auto"/>
      <w:jc w:val="center"/>
    </w:pPr>
    <w:rPr>
      <w:rFonts w:ascii="Times New Roman" w:hAnsi="Times New Roman" w:cs="Arial"/>
      <w:color w:val="auto"/>
      <w:kern w:val="32"/>
      <w:sz w:val="32"/>
      <w:szCs w:val="32"/>
    </w:rPr>
  </w:style>
  <w:style w:type="paragraph" w:customStyle="1" w:styleId="affd">
    <w:name w:val="новый"/>
    <w:basedOn w:val="a"/>
    <w:rsid w:val="0076183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e">
    <w:name w:val="Подзаголовки"/>
    <w:basedOn w:val="2"/>
    <w:rsid w:val="00761833"/>
    <w:pPr>
      <w:keepLines w:val="0"/>
      <w:numPr>
        <w:ilvl w:val="0"/>
        <w:numId w:val="0"/>
      </w:numPr>
      <w:spacing w:before="240" w:after="60" w:line="360" w:lineRule="auto"/>
      <w:jc w:val="center"/>
    </w:pPr>
    <w:rPr>
      <w:rFonts w:ascii="Times New Roman" w:hAnsi="Times New Roman" w:cs="Arial"/>
      <w:i/>
      <w:iCs/>
      <w:color w:val="auto"/>
      <w:sz w:val="28"/>
      <w:szCs w:val="28"/>
    </w:rPr>
  </w:style>
  <w:style w:type="paragraph" w:styleId="afff">
    <w:name w:val="TOC Heading"/>
    <w:basedOn w:val="1"/>
    <w:next w:val="a"/>
    <w:qFormat/>
    <w:rsid w:val="00761833"/>
    <w:pPr>
      <w:numPr>
        <w:numId w:val="0"/>
      </w:numPr>
      <w:spacing w:line="276" w:lineRule="auto"/>
      <w:outlineLvl w:val="9"/>
    </w:pPr>
    <w:rPr>
      <w:lang w:eastAsia="en-US"/>
    </w:rPr>
  </w:style>
  <w:style w:type="paragraph" w:styleId="14">
    <w:name w:val="toc 1"/>
    <w:basedOn w:val="a"/>
    <w:next w:val="a"/>
    <w:autoRedefine/>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28">
    <w:name w:val="toc 2"/>
    <w:basedOn w:val="a"/>
    <w:next w:val="a"/>
    <w:autoRedefine/>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37">
    <w:name w:val="toc 3"/>
    <w:basedOn w:val="a"/>
    <w:next w:val="a"/>
    <w:autoRedefine/>
    <w:unhideWhenUsed/>
    <w:qFormat/>
    <w:rsid w:val="00761833"/>
    <w:pPr>
      <w:spacing w:after="100"/>
      <w:ind w:left="440"/>
    </w:pPr>
    <w:rPr>
      <w:rFonts w:ascii="Calibri" w:eastAsia="Times New Roman" w:hAnsi="Calibri" w:cs="Times New Roman"/>
    </w:rPr>
  </w:style>
  <w:style w:type="paragraph" w:customStyle="1" w:styleId="15">
    <w:name w:val="Текст1"/>
    <w:basedOn w:val="a"/>
    <w:rsid w:val="00761833"/>
    <w:pPr>
      <w:spacing w:after="0" w:line="240" w:lineRule="auto"/>
    </w:pPr>
    <w:rPr>
      <w:rFonts w:ascii="Courier New" w:eastAsia="Times New Roman" w:hAnsi="Courier New" w:cs="Courier New"/>
      <w:kern w:val="1"/>
      <w:sz w:val="20"/>
      <w:szCs w:val="20"/>
      <w:lang w:eastAsia="ru-RU"/>
    </w:rPr>
  </w:style>
  <w:style w:type="paragraph" w:customStyle="1" w:styleId="17">
    <w:name w:val="Знак Знак Знак Знак Знак Знак Знак Знак1 Знак"/>
    <w:basedOn w:val="a"/>
    <w:rsid w:val="00761833"/>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61833"/>
  </w:style>
  <w:style w:type="paragraph" w:customStyle="1" w:styleId="18">
    <w:name w:val="Стиль1 Знак"/>
    <w:basedOn w:val="a"/>
    <w:link w:val="19"/>
    <w:rsid w:val="00761833"/>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9">
    <w:name w:val="Стиль1 Знак Знак"/>
    <w:link w:val="18"/>
    <w:rsid w:val="00761833"/>
    <w:rPr>
      <w:rFonts w:ascii="Times New Roman" w:eastAsia="Times New Roman" w:hAnsi="Times New Roman" w:cs="Times New Roman"/>
      <w:sz w:val="26"/>
      <w:szCs w:val="26"/>
      <w:lang w:eastAsia="ru-RU"/>
    </w:rPr>
  </w:style>
  <w:style w:type="paragraph" w:customStyle="1" w:styleId="afff0">
    <w:name w:val="Содержимое таблицы"/>
    <w:basedOn w:val="a"/>
    <w:rsid w:val="00761833"/>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1a">
    <w:name w:val="Цитата1"/>
    <w:basedOn w:val="a"/>
    <w:rsid w:val="00761833"/>
    <w:pPr>
      <w:widowControl w:val="0"/>
      <w:suppressAutoHyphens/>
      <w:spacing w:after="283" w:line="240" w:lineRule="auto"/>
      <w:ind w:left="567" w:right="567"/>
    </w:pPr>
    <w:rPr>
      <w:rFonts w:ascii="Times New Roman" w:eastAsia="Lucida Sans Unicode" w:hAnsi="Times New Roman" w:cs="Times New Roman"/>
      <w:sz w:val="24"/>
      <w:szCs w:val="24"/>
    </w:rPr>
  </w:style>
  <w:style w:type="paragraph" w:customStyle="1" w:styleId="p2">
    <w:name w:val="p2"/>
    <w:basedOn w:val="a"/>
    <w:rsid w:val="00761833"/>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customStyle="1" w:styleId="afff1">
    <w:name w:val="Знак Знак"/>
    <w:locked/>
    <w:rsid w:val="006038C2"/>
    <w:rPr>
      <w:b/>
      <w:bCs/>
      <w:sz w:val="24"/>
      <w:szCs w:val="24"/>
      <w:lang w:bidi="ar-SA"/>
    </w:rPr>
  </w:style>
  <w:style w:type="paragraph" w:customStyle="1" w:styleId="Default">
    <w:name w:val="Default"/>
    <w:rsid w:val="00BA44A6"/>
    <w:pPr>
      <w:autoSpaceDE w:val="0"/>
      <w:autoSpaceDN w:val="0"/>
      <w:adjustRightInd w:val="0"/>
      <w:spacing w:after="0" w:line="240" w:lineRule="auto"/>
    </w:pPr>
    <w:rPr>
      <w:rFonts w:ascii="Calibri" w:hAnsi="Calibri" w:cs="Calibri"/>
      <w:color w:val="000000"/>
      <w:sz w:val="24"/>
      <w:szCs w:val="24"/>
    </w:rPr>
  </w:style>
  <w:style w:type="paragraph" w:customStyle="1" w:styleId="afff2">
    <w:name w:val="А_основной"/>
    <w:basedOn w:val="a"/>
    <w:link w:val="afff3"/>
    <w:qFormat/>
    <w:rsid w:val="000603C3"/>
    <w:pPr>
      <w:widowControl w:val="0"/>
      <w:suppressAutoHyphens/>
      <w:autoSpaceDE w:val="0"/>
      <w:jc w:val="both"/>
    </w:pPr>
    <w:rPr>
      <w:rFonts w:ascii="Calibri" w:eastAsia="Times New Roman" w:hAnsi="Calibri" w:cs="Arial"/>
      <w:szCs w:val="20"/>
      <w:lang w:eastAsia="ar-SA"/>
    </w:rPr>
  </w:style>
  <w:style w:type="paragraph" w:customStyle="1" w:styleId="afff4">
    <w:name w:val="Буллит"/>
    <w:basedOn w:val="a"/>
    <w:link w:val="afff5"/>
    <w:rsid w:val="007C1E2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f5">
    <w:name w:val="Буллит Знак"/>
    <w:basedOn w:val="a0"/>
    <w:link w:val="afff4"/>
    <w:rsid w:val="007C1E24"/>
    <w:rPr>
      <w:rFonts w:ascii="NewtonCSanPin" w:eastAsia="Times New Roman" w:hAnsi="NewtonCSanPin" w:cs="Times New Roman"/>
      <w:color w:val="000000"/>
      <w:sz w:val="21"/>
      <w:szCs w:val="21"/>
    </w:rPr>
  </w:style>
  <w:style w:type="paragraph" w:customStyle="1" w:styleId="afff6">
    <w:name w:val="Основной"/>
    <w:basedOn w:val="a"/>
    <w:link w:val="afff7"/>
    <w:rsid w:val="007C1E2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7">
    <w:name w:val="Основной Знак"/>
    <w:link w:val="afff6"/>
    <w:uiPriority w:val="99"/>
    <w:rsid w:val="007C1E24"/>
    <w:rPr>
      <w:rFonts w:ascii="NewtonCSanPin" w:eastAsia="Times New Roman" w:hAnsi="NewtonCSanPin" w:cs="Times New Roman"/>
      <w:color w:val="000000"/>
      <w:sz w:val="21"/>
      <w:szCs w:val="21"/>
    </w:rPr>
  </w:style>
  <w:style w:type="table" w:styleId="-6">
    <w:name w:val="Colorful Shading Accent 6"/>
    <w:basedOn w:val="a1"/>
    <w:uiPriority w:val="71"/>
    <w:rsid w:val="00044D8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0">
    <w:name w:val="Light List Accent 6"/>
    <w:basedOn w:val="a1"/>
    <w:uiPriority w:val="61"/>
    <w:rsid w:val="00ED4E1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1"/>
    <w:uiPriority w:val="63"/>
    <w:rsid w:val="00987E8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1">
    <w:name w:val="Light Grid Accent 6"/>
    <w:basedOn w:val="a1"/>
    <w:uiPriority w:val="62"/>
    <w:rsid w:val="00987E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42">
    <w:name w:val="Заг 4"/>
    <w:basedOn w:val="a"/>
    <w:rsid w:val="00DD406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table" w:styleId="1-60">
    <w:name w:val="Medium Grid 1 Accent 6"/>
    <w:basedOn w:val="a1"/>
    <w:uiPriority w:val="67"/>
    <w:rsid w:val="002457D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fff8">
    <w:name w:val="Курсив"/>
    <w:basedOn w:val="afff6"/>
    <w:rsid w:val="00E33E31"/>
    <w:rPr>
      <w:i/>
      <w:iCs/>
    </w:rPr>
  </w:style>
  <w:style w:type="paragraph" w:customStyle="1" w:styleId="Zag3">
    <w:name w:val="Zag_3"/>
    <w:basedOn w:val="a"/>
    <w:rsid w:val="00E33E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9">
    <w:name w:val="Ξαϋχνϋι"/>
    <w:basedOn w:val="a"/>
    <w:rsid w:val="003072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a">
    <w:name w:val="Буллит Курсив"/>
    <w:basedOn w:val="afff4"/>
    <w:link w:val="afffb"/>
    <w:uiPriority w:val="99"/>
    <w:rsid w:val="006E7DA1"/>
    <w:rPr>
      <w:i/>
      <w:iCs/>
    </w:rPr>
  </w:style>
  <w:style w:type="paragraph" w:customStyle="1" w:styleId="21">
    <w:name w:val="Средняя сетка 21"/>
    <w:basedOn w:val="a"/>
    <w:uiPriority w:val="1"/>
    <w:qFormat/>
    <w:rsid w:val="006E7DA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1">
    <w:name w:val="Zag_1"/>
    <w:basedOn w:val="a"/>
    <w:rsid w:val="006E7DA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b">
    <w:name w:val="Буллит Курсив Знак"/>
    <w:link w:val="afffa"/>
    <w:uiPriority w:val="99"/>
    <w:rsid w:val="006E7DA1"/>
    <w:rPr>
      <w:rFonts w:ascii="NewtonCSanPin" w:eastAsia="Times New Roman" w:hAnsi="NewtonCSanPin" w:cs="Times New Roman"/>
      <w:i/>
      <w:iCs/>
      <w:color w:val="000000"/>
      <w:sz w:val="21"/>
      <w:szCs w:val="21"/>
    </w:rPr>
  </w:style>
  <w:style w:type="paragraph" w:customStyle="1" w:styleId="Osnova">
    <w:name w:val="Osnova"/>
    <w:basedOn w:val="a"/>
    <w:rsid w:val="00180E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western">
    <w:name w:val="western"/>
    <w:basedOn w:val="a"/>
    <w:rsid w:val="001854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62">
    <w:name w:val="Colorful Grid Accent 6"/>
    <w:basedOn w:val="a1"/>
    <w:uiPriority w:val="73"/>
    <w:rsid w:val="0089152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fffc">
    <w:name w:val="Основной текст_"/>
    <w:link w:val="82"/>
    <w:locked/>
    <w:rsid w:val="0084000A"/>
    <w:rPr>
      <w:rFonts w:ascii="Courier New" w:eastAsia="Courier New" w:hAnsi="Courier New"/>
      <w:spacing w:val="-20"/>
      <w:sz w:val="28"/>
      <w:szCs w:val="28"/>
      <w:shd w:val="clear" w:color="auto" w:fill="FFFFFF"/>
    </w:rPr>
  </w:style>
  <w:style w:type="paragraph" w:customStyle="1" w:styleId="82">
    <w:name w:val="Основной текст8"/>
    <w:basedOn w:val="a"/>
    <w:link w:val="afffc"/>
    <w:rsid w:val="0084000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c">
    <w:name w:val="Обычный (веб) Знак"/>
    <w:aliases w:val="Normal (Web) Char Знак"/>
    <w:link w:val="afb"/>
    <w:uiPriority w:val="99"/>
    <w:rsid w:val="0084000A"/>
    <w:rPr>
      <w:rFonts w:ascii="Arial Unicode MS" w:eastAsia="Arial Unicode MS" w:hAnsi="Arial Unicode MS" w:cs="Times New Roman"/>
      <w:sz w:val="24"/>
      <w:szCs w:val="24"/>
      <w:lang w:eastAsia="ru-RU"/>
    </w:rPr>
  </w:style>
  <w:style w:type="paragraph" w:customStyle="1" w:styleId="afffd">
    <w:name w:val="А_заголовок"/>
    <w:basedOn w:val="afff2"/>
    <w:rsid w:val="009A2BCD"/>
    <w:pPr>
      <w:jc w:val="center"/>
    </w:pPr>
    <w:rPr>
      <w:i/>
    </w:rPr>
  </w:style>
  <w:style w:type="paragraph" w:customStyle="1" w:styleId="afffe">
    <w:name w:val="Таблица"/>
    <w:basedOn w:val="afff6"/>
    <w:rsid w:val="007B29EF"/>
    <w:pPr>
      <w:tabs>
        <w:tab w:val="left" w:pos="4500"/>
        <w:tab w:val="left" w:pos="9180"/>
        <w:tab w:val="left" w:pos="9360"/>
      </w:tabs>
      <w:spacing w:line="194" w:lineRule="atLeast"/>
      <w:ind w:firstLine="0"/>
      <w:jc w:val="left"/>
    </w:pPr>
    <w:rPr>
      <w:sz w:val="19"/>
      <w:szCs w:val="19"/>
    </w:rPr>
  </w:style>
  <w:style w:type="paragraph" w:styleId="affff">
    <w:name w:val="Message Header"/>
    <w:basedOn w:val="afffe"/>
    <w:link w:val="affff0"/>
    <w:rsid w:val="007B29EF"/>
    <w:pPr>
      <w:jc w:val="center"/>
    </w:pPr>
    <w:rPr>
      <w:b/>
      <w:bCs/>
    </w:rPr>
  </w:style>
  <w:style w:type="character" w:customStyle="1" w:styleId="affff0">
    <w:name w:val="Шапка Знак"/>
    <w:basedOn w:val="a0"/>
    <w:link w:val="affff"/>
    <w:rsid w:val="007B29EF"/>
    <w:rPr>
      <w:rFonts w:ascii="NewtonCSanPin" w:eastAsia="Times New Roman" w:hAnsi="NewtonCSanPin" w:cs="Times New Roman"/>
      <w:b/>
      <w:bCs/>
      <w:color w:val="000000"/>
      <w:sz w:val="19"/>
      <w:szCs w:val="19"/>
    </w:rPr>
  </w:style>
  <w:style w:type="paragraph" w:customStyle="1" w:styleId="affff1">
    <w:name w:val="Название таблицы"/>
    <w:basedOn w:val="afff6"/>
    <w:rsid w:val="007B29EF"/>
    <w:pPr>
      <w:spacing w:before="113"/>
      <w:ind w:firstLine="0"/>
      <w:jc w:val="center"/>
    </w:pPr>
    <w:rPr>
      <w:b/>
      <w:bCs/>
    </w:rPr>
  </w:style>
  <w:style w:type="paragraph" w:customStyle="1" w:styleId="affff2">
    <w:name w:val="Приложение"/>
    <w:basedOn w:val="1b"/>
    <w:rsid w:val="007B29EF"/>
    <w:pPr>
      <w:pageBreakBefore w:val="0"/>
      <w:spacing w:line="214" w:lineRule="atLeast"/>
      <w:ind w:left="3005"/>
      <w:jc w:val="left"/>
    </w:pPr>
    <w:rPr>
      <w:rFonts w:ascii="NewtonCSanPin" w:hAnsi="NewtonCSanPin" w:cs="NewtonCSanPin"/>
      <w:caps w:val="0"/>
      <w:sz w:val="21"/>
      <w:szCs w:val="21"/>
    </w:rPr>
  </w:style>
  <w:style w:type="paragraph" w:customStyle="1" w:styleId="1b">
    <w:name w:val="Заг 1"/>
    <w:basedOn w:val="afff6"/>
    <w:rsid w:val="007B29EF"/>
    <w:pPr>
      <w:keepNext/>
      <w:pageBreakBefore/>
      <w:spacing w:after="170" w:line="296" w:lineRule="atLeast"/>
      <w:ind w:firstLine="0"/>
      <w:jc w:val="center"/>
    </w:pPr>
    <w:rPr>
      <w:rFonts w:ascii="PragmaticaC" w:hAnsi="PragmaticaC" w:cs="PragmaticaC"/>
      <w:b/>
      <w:bCs/>
      <w:caps/>
      <w:sz w:val="26"/>
      <w:szCs w:val="26"/>
    </w:rPr>
  </w:style>
  <w:style w:type="paragraph" w:styleId="affff3">
    <w:name w:val="Signature"/>
    <w:basedOn w:val="afff6"/>
    <w:link w:val="affff4"/>
    <w:rsid w:val="007B29EF"/>
    <w:pPr>
      <w:spacing w:before="57" w:line="194" w:lineRule="atLeast"/>
      <w:ind w:firstLine="0"/>
      <w:jc w:val="center"/>
    </w:pPr>
    <w:rPr>
      <w:sz w:val="19"/>
      <w:szCs w:val="19"/>
    </w:rPr>
  </w:style>
  <w:style w:type="character" w:customStyle="1" w:styleId="affff4">
    <w:name w:val="Подпись Знак"/>
    <w:basedOn w:val="a0"/>
    <w:link w:val="affff3"/>
    <w:rsid w:val="007B29EF"/>
    <w:rPr>
      <w:rFonts w:ascii="NewtonCSanPin" w:eastAsia="Times New Roman" w:hAnsi="NewtonCSanPin" w:cs="Times New Roman"/>
      <w:color w:val="000000"/>
      <w:sz w:val="19"/>
      <w:szCs w:val="19"/>
    </w:rPr>
  </w:style>
  <w:style w:type="paragraph" w:customStyle="1" w:styleId="affff5">
    <w:name w:val="В скобках"/>
    <w:basedOn w:val="affff3"/>
    <w:rsid w:val="007B29EF"/>
    <w:pPr>
      <w:spacing w:line="174" w:lineRule="atLeast"/>
    </w:pPr>
    <w:rPr>
      <w:sz w:val="17"/>
      <w:szCs w:val="17"/>
    </w:rPr>
  </w:style>
  <w:style w:type="paragraph" w:customStyle="1" w:styleId="1c">
    <w:name w:val="Содержание 1"/>
    <w:basedOn w:val="afff6"/>
    <w:rsid w:val="007B29EF"/>
    <w:pPr>
      <w:suppressAutoHyphens/>
      <w:ind w:firstLine="0"/>
    </w:pPr>
    <w:rPr>
      <w:rFonts w:ascii="Times New Roman" w:hAnsi="Times New Roman"/>
      <w:lang w:val="en-US"/>
    </w:rPr>
  </w:style>
  <w:style w:type="paragraph" w:customStyle="1" w:styleId="BasicParagraph">
    <w:name w:val="[Basic Paragraph]"/>
    <w:basedOn w:val="NoParagraphStyle"/>
    <w:rsid w:val="007B29EF"/>
  </w:style>
  <w:style w:type="paragraph" w:customStyle="1" w:styleId="NoParagraphStyle">
    <w:name w:val="[No Paragraph Style]"/>
    <w:rsid w:val="007B29E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9">
    <w:name w:val="Заг 2"/>
    <w:basedOn w:val="1b"/>
    <w:rsid w:val="007B29EF"/>
    <w:pPr>
      <w:pageBreakBefore w:val="0"/>
      <w:spacing w:before="283"/>
    </w:pPr>
    <w:rPr>
      <w:caps w:val="0"/>
    </w:rPr>
  </w:style>
  <w:style w:type="paragraph" w:customStyle="1" w:styleId="38">
    <w:name w:val="Заг 3"/>
    <w:basedOn w:val="29"/>
    <w:rsid w:val="007B29EF"/>
    <w:pPr>
      <w:spacing w:before="255" w:after="113" w:line="240" w:lineRule="atLeast"/>
    </w:pPr>
    <w:rPr>
      <w:i/>
      <w:iCs/>
      <w:sz w:val="23"/>
      <w:szCs w:val="23"/>
    </w:rPr>
  </w:style>
  <w:style w:type="paragraph" w:customStyle="1" w:styleId="affff6">
    <w:name w:val="Подзаг"/>
    <w:basedOn w:val="afff6"/>
    <w:rsid w:val="007B29EF"/>
    <w:pPr>
      <w:spacing w:before="113" w:after="28"/>
      <w:jc w:val="center"/>
    </w:pPr>
    <w:rPr>
      <w:b/>
      <w:bCs/>
      <w:i/>
      <w:iCs/>
    </w:rPr>
  </w:style>
  <w:style w:type="paragraph" w:customStyle="1" w:styleId="affff7">
    <w:name w:val="Пж Курсив"/>
    <w:basedOn w:val="afff6"/>
    <w:rsid w:val="007B29EF"/>
    <w:rPr>
      <w:b/>
      <w:bCs/>
      <w:i/>
      <w:iCs/>
    </w:rPr>
  </w:style>
  <w:style w:type="paragraph" w:customStyle="1" w:styleId="affff8">
    <w:name w:val="Сноска"/>
    <w:basedOn w:val="afff6"/>
    <w:rsid w:val="007B29EF"/>
    <w:pPr>
      <w:spacing w:line="174" w:lineRule="atLeast"/>
    </w:pPr>
    <w:rPr>
      <w:sz w:val="17"/>
      <w:szCs w:val="17"/>
    </w:rPr>
  </w:style>
  <w:style w:type="character" w:customStyle="1" w:styleId="1d">
    <w:name w:val="Сноска1"/>
    <w:rsid w:val="007B29EF"/>
    <w:rPr>
      <w:rFonts w:ascii="Times New Roman" w:hAnsi="Times New Roman" w:cs="Times New Roman"/>
      <w:vertAlign w:val="superscript"/>
    </w:rPr>
  </w:style>
  <w:style w:type="character" w:styleId="affff9">
    <w:name w:val="annotation reference"/>
    <w:rsid w:val="007B29EF"/>
    <w:rPr>
      <w:sz w:val="16"/>
      <w:szCs w:val="16"/>
    </w:rPr>
  </w:style>
  <w:style w:type="paragraph" w:styleId="affffa">
    <w:name w:val="annotation text"/>
    <w:basedOn w:val="a"/>
    <w:link w:val="affffb"/>
    <w:rsid w:val="007B29EF"/>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примечания Знак"/>
    <w:basedOn w:val="a0"/>
    <w:link w:val="affffa"/>
    <w:rsid w:val="007B29EF"/>
    <w:rPr>
      <w:rFonts w:ascii="Times New Roman" w:eastAsia="Times New Roman" w:hAnsi="Times New Roman" w:cs="Times New Roman"/>
      <w:sz w:val="20"/>
      <w:szCs w:val="20"/>
      <w:lang w:eastAsia="ru-RU"/>
    </w:rPr>
  </w:style>
  <w:style w:type="paragraph" w:styleId="affffc">
    <w:name w:val="annotation subject"/>
    <w:basedOn w:val="affffa"/>
    <w:next w:val="affffa"/>
    <w:link w:val="affffd"/>
    <w:rsid w:val="007B29EF"/>
    <w:rPr>
      <w:b/>
      <w:bCs/>
    </w:rPr>
  </w:style>
  <w:style w:type="character" w:customStyle="1" w:styleId="affffd">
    <w:name w:val="Тема примечания Знак"/>
    <w:basedOn w:val="affffb"/>
    <w:link w:val="affffc"/>
    <w:rsid w:val="007B29E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B29EF"/>
    <w:pPr>
      <w:spacing w:after="0" w:line="240" w:lineRule="auto"/>
    </w:pPr>
    <w:rPr>
      <w:rFonts w:ascii="Times New Roman" w:eastAsia="Times New Roman" w:hAnsi="Times New Roman" w:cs="Times New Roman"/>
      <w:sz w:val="24"/>
      <w:szCs w:val="24"/>
      <w:lang w:eastAsia="ru-RU"/>
    </w:rPr>
  </w:style>
  <w:style w:type="paragraph" w:styleId="43">
    <w:name w:val="toc 4"/>
    <w:basedOn w:val="a"/>
    <w:next w:val="a"/>
    <w:autoRedefine/>
    <w:rsid w:val="007B29EF"/>
    <w:pPr>
      <w:spacing w:after="0" w:line="240" w:lineRule="auto"/>
      <w:ind w:left="720"/>
    </w:pPr>
    <w:rPr>
      <w:rFonts w:ascii="Cambria" w:eastAsia="Times New Roman" w:hAnsi="Cambria" w:cs="Times New Roman"/>
      <w:sz w:val="20"/>
      <w:szCs w:val="20"/>
      <w:lang w:eastAsia="ru-RU"/>
    </w:rPr>
  </w:style>
  <w:style w:type="paragraph" w:styleId="52">
    <w:name w:val="toc 5"/>
    <w:basedOn w:val="a"/>
    <w:next w:val="a"/>
    <w:autoRedefine/>
    <w:rsid w:val="007B29EF"/>
    <w:pPr>
      <w:spacing w:after="0" w:line="240" w:lineRule="auto"/>
      <w:ind w:left="960"/>
    </w:pPr>
    <w:rPr>
      <w:rFonts w:ascii="Cambria" w:eastAsia="Times New Roman" w:hAnsi="Cambria" w:cs="Times New Roman"/>
      <w:sz w:val="20"/>
      <w:szCs w:val="20"/>
      <w:lang w:eastAsia="ru-RU"/>
    </w:rPr>
  </w:style>
  <w:style w:type="paragraph" w:styleId="63">
    <w:name w:val="toc 6"/>
    <w:basedOn w:val="a"/>
    <w:next w:val="a"/>
    <w:autoRedefine/>
    <w:rsid w:val="007B29EF"/>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rsid w:val="007B29EF"/>
    <w:pPr>
      <w:spacing w:after="0" w:line="240" w:lineRule="auto"/>
      <w:ind w:left="1440"/>
    </w:pPr>
    <w:rPr>
      <w:rFonts w:ascii="Cambria" w:eastAsia="Times New Roman" w:hAnsi="Cambria" w:cs="Times New Roman"/>
      <w:sz w:val="20"/>
      <w:szCs w:val="20"/>
      <w:lang w:eastAsia="ru-RU"/>
    </w:rPr>
  </w:style>
  <w:style w:type="paragraph" w:styleId="83">
    <w:name w:val="toc 8"/>
    <w:basedOn w:val="a"/>
    <w:next w:val="a"/>
    <w:autoRedefine/>
    <w:rsid w:val="007B29EF"/>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rsid w:val="007B29EF"/>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7B29EF"/>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7B29EF"/>
    <w:rPr>
      <w:rFonts w:ascii="Calibri" w:eastAsia="Calibri" w:hAnsi="Calibri" w:cs="Times New Roman"/>
      <w:sz w:val="24"/>
      <w:szCs w:val="24"/>
    </w:rPr>
  </w:style>
  <w:style w:type="paragraph" w:customStyle="1" w:styleId="affffe">
    <w:name w:val="О_Т"/>
    <w:basedOn w:val="a"/>
    <w:link w:val="afffff"/>
    <w:rsid w:val="007B29EF"/>
    <w:pPr>
      <w:spacing w:after="0" w:line="288" w:lineRule="auto"/>
      <w:ind w:firstLine="539"/>
      <w:jc w:val="both"/>
    </w:pPr>
    <w:rPr>
      <w:rFonts w:ascii="Arial" w:eastAsia="Times New Roman" w:hAnsi="Arial" w:cs="Times New Roman"/>
      <w:sz w:val="28"/>
      <w:szCs w:val="28"/>
      <w:lang w:eastAsia="ru-RU"/>
    </w:rPr>
  </w:style>
  <w:style w:type="character" w:customStyle="1" w:styleId="afffff">
    <w:name w:val="О_Т Знак"/>
    <w:link w:val="affffe"/>
    <w:rsid w:val="007B29E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7B29EF"/>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B29EF"/>
  </w:style>
  <w:style w:type="paragraph" w:customStyle="1" w:styleId="-12">
    <w:name w:val="Цветной список - Акцент 12"/>
    <w:basedOn w:val="a"/>
    <w:qFormat/>
    <w:rsid w:val="007B29E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B29EF"/>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7B29E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2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0">
    <w:name w:val="Νξβϋι"/>
    <w:basedOn w:val="a"/>
    <w:rsid w:val="007B29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7B29EF"/>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7B29EF"/>
    <w:rPr>
      <w:rFonts w:ascii="Calibri" w:eastAsia="Calibri" w:hAnsi="Calibri" w:cs="Times New Roman"/>
    </w:rPr>
  </w:style>
  <w:style w:type="character" w:customStyle="1" w:styleId="39">
    <w:name w:val="Основной текст + Курсив3"/>
    <w:rsid w:val="007B29EF"/>
    <w:rPr>
      <w:rFonts w:ascii="Times New Roman" w:hAnsi="Times New Roman" w:cs="Times New Roman"/>
      <w:i/>
      <w:iCs/>
      <w:spacing w:val="0"/>
      <w:sz w:val="18"/>
      <w:szCs w:val="18"/>
    </w:rPr>
  </w:style>
  <w:style w:type="paragraph" w:customStyle="1" w:styleId="220">
    <w:name w:val="Основной текст 22"/>
    <w:basedOn w:val="a"/>
    <w:rsid w:val="007B29E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rsid w:val="007B29E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4">
    <w:name w:val="Абзац списка Знак"/>
    <w:link w:val="a3"/>
    <w:uiPriority w:val="34"/>
    <w:locked/>
    <w:rsid w:val="007B29EF"/>
  </w:style>
  <w:style w:type="table" w:styleId="3-6">
    <w:name w:val="Medium Grid 3 Accent 6"/>
    <w:basedOn w:val="a1"/>
    <w:uiPriority w:val="69"/>
    <w:rsid w:val="004B64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ConsCell">
    <w:name w:val="ConsCell"/>
    <w:rsid w:val="00C61BC0"/>
    <w:pPr>
      <w:widowControl w:val="0"/>
      <w:suppressAutoHyphens/>
      <w:autoSpaceDE w:val="0"/>
      <w:spacing w:after="0" w:line="240" w:lineRule="auto"/>
      <w:ind w:right="19772"/>
    </w:pPr>
    <w:rPr>
      <w:rFonts w:ascii="Arial" w:eastAsia="Calibri" w:hAnsi="Arial" w:cs="Arial"/>
      <w:sz w:val="20"/>
      <w:szCs w:val="20"/>
      <w:lang w:eastAsia="ar-SA"/>
    </w:rPr>
  </w:style>
  <w:style w:type="table" w:customStyle="1" w:styleId="-521">
    <w:name w:val="Таблица-сетка 5 темная — акцент 21"/>
    <w:basedOn w:val="a1"/>
    <w:uiPriority w:val="50"/>
    <w:rsid w:val="00A5410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61">
    <w:name w:val="Таблица-сетка 5 темная — акцент 61"/>
    <w:basedOn w:val="a1"/>
    <w:uiPriority w:val="50"/>
    <w:rsid w:val="002329D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461">
    <w:name w:val="Таблица-сетка 4 — акцент 61"/>
    <w:basedOn w:val="a1"/>
    <w:uiPriority w:val="49"/>
    <w:rsid w:val="00BE6866"/>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21">
    <w:name w:val="Таблица-сетка 1 светлая — акцент 21"/>
    <w:basedOn w:val="a1"/>
    <w:uiPriority w:val="46"/>
    <w:rsid w:val="00A76EE6"/>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1"/>
    <w:uiPriority w:val="46"/>
    <w:rsid w:val="00CD39C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310">
    <w:name w:val="Заголовок 3 Знак1"/>
    <w:rsid w:val="003C6C41"/>
    <w:rPr>
      <w:rFonts w:ascii="Arial" w:hAnsi="Arial" w:cs="Arial"/>
      <w:b/>
      <w:bCs/>
      <w:sz w:val="26"/>
      <w:szCs w:val="26"/>
      <w:lang w:eastAsia="ar-SA"/>
    </w:rPr>
  </w:style>
  <w:style w:type="character" w:customStyle="1" w:styleId="410">
    <w:name w:val="Заголовок 4 Знак1"/>
    <w:rsid w:val="003C6C41"/>
    <w:rPr>
      <w:b/>
      <w:bCs/>
      <w:sz w:val="28"/>
      <w:szCs w:val="28"/>
      <w:lang w:eastAsia="ar-SA"/>
    </w:rPr>
  </w:style>
  <w:style w:type="character" w:customStyle="1" w:styleId="WW8Num1z0">
    <w:name w:val="WW8Num1z0"/>
    <w:rsid w:val="003C6C41"/>
    <w:rPr>
      <w:rFonts w:ascii="Symbol" w:hAnsi="Symbol" w:cs="OpenSymbol"/>
    </w:rPr>
  </w:style>
  <w:style w:type="character" w:customStyle="1" w:styleId="WW8Num1z1">
    <w:name w:val="WW8Num1z1"/>
    <w:rsid w:val="003C6C41"/>
    <w:rPr>
      <w:rFonts w:ascii="OpenSymbol" w:hAnsi="OpenSymbol" w:cs="OpenSymbol"/>
    </w:rPr>
  </w:style>
  <w:style w:type="character" w:customStyle="1" w:styleId="WW8Num2z0">
    <w:name w:val="WW8Num2z0"/>
    <w:rsid w:val="003C6C41"/>
    <w:rPr>
      <w:rFonts w:ascii="Symbol" w:hAnsi="Symbol" w:cs="OpenSymbol"/>
      <w:color w:val="auto"/>
    </w:rPr>
  </w:style>
  <w:style w:type="character" w:customStyle="1" w:styleId="WW8Num2z1">
    <w:name w:val="WW8Num2z1"/>
    <w:rsid w:val="003C6C41"/>
    <w:rPr>
      <w:rFonts w:ascii="OpenSymbol" w:hAnsi="OpenSymbol" w:cs="OpenSymbol"/>
    </w:rPr>
  </w:style>
  <w:style w:type="character" w:customStyle="1" w:styleId="WW8Num2z3">
    <w:name w:val="WW8Num2z3"/>
    <w:rsid w:val="003C6C41"/>
    <w:rPr>
      <w:rFonts w:ascii="Symbol" w:hAnsi="Symbol" w:cs="OpenSymbol"/>
    </w:rPr>
  </w:style>
  <w:style w:type="character" w:customStyle="1" w:styleId="WW8Num3z0">
    <w:name w:val="WW8Num3z0"/>
    <w:rsid w:val="003C6C41"/>
    <w:rPr>
      <w:rFonts w:ascii="Symbol" w:hAnsi="Symbol" w:cs="OpenSymbol"/>
      <w:color w:val="auto"/>
    </w:rPr>
  </w:style>
  <w:style w:type="character" w:customStyle="1" w:styleId="WW8Num3z1">
    <w:name w:val="WW8Num3z1"/>
    <w:rsid w:val="003C6C41"/>
    <w:rPr>
      <w:rFonts w:ascii="OpenSymbol" w:hAnsi="OpenSymbol" w:cs="OpenSymbol"/>
    </w:rPr>
  </w:style>
  <w:style w:type="character" w:customStyle="1" w:styleId="WW8Num3z3">
    <w:name w:val="WW8Num3z3"/>
    <w:rsid w:val="003C6C41"/>
    <w:rPr>
      <w:rFonts w:ascii="Symbol" w:hAnsi="Symbol" w:cs="OpenSymbol"/>
    </w:rPr>
  </w:style>
  <w:style w:type="character" w:customStyle="1" w:styleId="WW8Num4z0">
    <w:name w:val="WW8Num4z0"/>
    <w:rsid w:val="003C6C41"/>
    <w:rPr>
      <w:rFonts w:ascii="Symbol" w:hAnsi="Symbol" w:cs="OpenSymbol"/>
    </w:rPr>
  </w:style>
  <w:style w:type="character" w:customStyle="1" w:styleId="WW8Num4z1">
    <w:name w:val="WW8Num4z1"/>
    <w:rsid w:val="003C6C41"/>
    <w:rPr>
      <w:rFonts w:ascii="OpenSymbol" w:hAnsi="OpenSymbol" w:cs="OpenSymbol"/>
    </w:rPr>
  </w:style>
  <w:style w:type="character" w:customStyle="1" w:styleId="WW8Num5z0">
    <w:name w:val="WW8Num5z0"/>
    <w:rsid w:val="003C6C41"/>
    <w:rPr>
      <w:rFonts w:ascii="Symbol" w:hAnsi="Symbol" w:cs="OpenSymbol"/>
    </w:rPr>
  </w:style>
  <w:style w:type="character" w:customStyle="1" w:styleId="WW8Num6z0">
    <w:name w:val="WW8Num6z0"/>
    <w:rsid w:val="003C6C41"/>
    <w:rPr>
      <w:rFonts w:ascii="Symbol" w:hAnsi="Symbol" w:cs="OpenSymbol"/>
    </w:rPr>
  </w:style>
  <w:style w:type="character" w:customStyle="1" w:styleId="WW8Num7z0">
    <w:name w:val="WW8Num7z0"/>
    <w:rsid w:val="003C6C41"/>
    <w:rPr>
      <w:rFonts w:ascii="Symbol" w:hAnsi="Symbol" w:cs="OpenSymbol"/>
    </w:rPr>
  </w:style>
  <w:style w:type="character" w:customStyle="1" w:styleId="WW8Num7z1">
    <w:name w:val="WW8Num7z1"/>
    <w:rsid w:val="003C6C41"/>
    <w:rPr>
      <w:rFonts w:ascii="OpenSymbol" w:hAnsi="OpenSymbol" w:cs="OpenSymbol"/>
    </w:rPr>
  </w:style>
  <w:style w:type="character" w:customStyle="1" w:styleId="WW8Num8z0">
    <w:name w:val="WW8Num8z0"/>
    <w:rsid w:val="003C6C41"/>
    <w:rPr>
      <w:rFonts w:ascii="Symbol" w:hAnsi="Symbol" w:cs="OpenSymbol"/>
    </w:rPr>
  </w:style>
  <w:style w:type="character" w:customStyle="1" w:styleId="WW8Num9z0">
    <w:name w:val="WW8Num9z0"/>
    <w:rsid w:val="003C6C41"/>
    <w:rPr>
      <w:rFonts w:ascii="Symbol" w:hAnsi="Symbol" w:cs="OpenSymbol"/>
      <w:color w:val="auto"/>
    </w:rPr>
  </w:style>
  <w:style w:type="character" w:customStyle="1" w:styleId="WW8Num9z1">
    <w:name w:val="WW8Num9z1"/>
    <w:rsid w:val="003C6C41"/>
    <w:rPr>
      <w:rFonts w:ascii="OpenSymbol" w:hAnsi="OpenSymbol" w:cs="OpenSymbol"/>
    </w:rPr>
  </w:style>
  <w:style w:type="character" w:customStyle="1" w:styleId="WW8Num9z3">
    <w:name w:val="WW8Num9z3"/>
    <w:rsid w:val="003C6C41"/>
    <w:rPr>
      <w:rFonts w:ascii="Symbol" w:hAnsi="Symbol" w:cs="OpenSymbol"/>
    </w:rPr>
  </w:style>
  <w:style w:type="character" w:customStyle="1" w:styleId="WW8Num11z0">
    <w:name w:val="WW8Num11z0"/>
    <w:rsid w:val="003C6C41"/>
    <w:rPr>
      <w:rFonts w:ascii="Symbol" w:hAnsi="Symbol" w:cs="OpenSymbol"/>
    </w:rPr>
  </w:style>
  <w:style w:type="character" w:customStyle="1" w:styleId="WW8Num11z1">
    <w:name w:val="WW8Num11z1"/>
    <w:rsid w:val="003C6C41"/>
    <w:rPr>
      <w:rFonts w:ascii="OpenSymbol" w:hAnsi="OpenSymbol" w:cs="OpenSymbol"/>
    </w:rPr>
  </w:style>
  <w:style w:type="character" w:customStyle="1" w:styleId="WW8Num12z0">
    <w:name w:val="WW8Num12z0"/>
    <w:rsid w:val="003C6C41"/>
    <w:rPr>
      <w:rFonts w:ascii="Symbol" w:hAnsi="Symbol" w:cs="OpenSymbol"/>
    </w:rPr>
  </w:style>
  <w:style w:type="character" w:customStyle="1" w:styleId="WW8Num12z1">
    <w:name w:val="WW8Num12z1"/>
    <w:rsid w:val="003C6C41"/>
    <w:rPr>
      <w:rFonts w:ascii="OpenSymbol" w:hAnsi="OpenSymbol" w:cs="OpenSymbol"/>
    </w:rPr>
  </w:style>
  <w:style w:type="character" w:customStyle="1" w:styleId="WW8Num13z0">
    <w:name w:val="WW8Num13z0"/>
    <w:rsid w:val="003C6C41"/>
    <w:rPr>
      <w:rFonts w:ascii="Symbol" w:hAnsi="Symbol" w:cs="OpenSymbol"/>
    </w:rPr>
  </w:style>
  <w:style w:type="character" w:customStyle="1" w:styleId="WW8Num13z1">
    <w:name w:val="WW8Num13z1"/>
    <w:rsid w:val="003C6C41"/>
    <w:rPr>
      <w:rFonts w:ascii="OpenSymbol" w:hAnsi="OpenSymbol" w:cs="OpenSymbol"/>
    </w:rPr>
  </w:style>
  <w:style w:type="character" w:customStyle="1" w:styleId="WW8Num14z0">
    <w:name w:val="WW8Num14z0"/>
    <w:rsid w:val="003C6C41"/>
    <w:rPr>
      <w:rFonts w:ascii="Symbol" w:hAnsi="Symbol" w:cs="OpenSymbol"/>
    </w:rPr>
  </w:style>
  <w:style w:type="character" w:customStyle="1" w:styleId="WW8Num15z0">
    <w:name w:val="WW8Num15z0"/>
    <w:rsid w:val="003C6C41"/>
    <w:rPr>
      <w:rFonts w:ascii="Symbol" w:hAnsi="Symbol" w:cs="OpenSymbol"/>
    </w:rPr>
  </w:style>
  <w:style w:type="character" w:customStyle="1" w:styleId="WW8Num15z1">
    <w:name w:val="WW8Num15z1"/>
    <w:rsid w:val="003C6C41"/>
    <w:rPr>
      <w:rFonts w:ascii="OpenSymbol" w:hAnsi="OpenSymbol" w:cs="OpenSymbol"/>
    </w:rPr>
  </w:style>
  <w:style w:type="character" w:customStyle="1" w:styleId="WW8Num16z0">
    <w:name w:val="WW8Num16z0"/>
    <w:rsid w:val="003C6C41"/>
    <w:rPr>
      <w:rFonts w:ascii="Symbol" w:hAnsi="Symbol" w:cs="OpenSymbol"/>
    </w:rPr>
  </w:style>
  <w:style w:type="character" w:customStyle="1" w:styleId="WW8Num16z1">
    <w:name w:val="WW8Num16z1"/>
    <w:rsid w:val="003C6C41"/>
    <w:rPr>
      <w:rFonts w:ascii="OpenSymbol" w:hAnsi="OpenSymbol" w:cs="OpenSymbol"/>
    </w:rPr>
  </w:style>
  <w:style w:type="character" w:customStyle="1" w:styleId="WW8Num17z0">
    <w:name w:val="WW8Num17z0"/>
    <w:rsid w:val="003C6C41"/>
    <w:rPr>
      <w:rFonts w:ascii="Symbol" w:hAnsi="Symbol" w:cs="OpenSymbol"/>
    </w:rPr>
  </w:style>
  <w:style w:type="character" w:customStyle="1" w:styleId="WW8Num17z1">
    <w:name w:val="WW8Num17z1"/>
    <w:rsid w:val="003C6C41"/>
    <w:rPr>
      <w:rFonts w:ascii="OpenSymbol" w:hAnsi="OpenSymbol" w:cs="OpenSymbol"/>
    </w:rPr>
  </w:style>
  <w:style w:type="character" w:customStyle="1" w:styleId="WW8Num18z0">
    <w:name w:val="WW8Num18z0"/>
    <w:rsid w:val="003C6C41"/>
    <w:rPr>
      <w:rFonts w:ascii="Wingdings" w:hAnsi="Wingdings" w:cs="Wingdings"/>
      <w:sz w:val="20"/>
      <w:szCs w:val="20"/>
    </w:rPr>
  </w:style>
  <w:style w:type="character" w:customStyle="1" w:styleId="WW8Num19z0">
    <w:name w:val="WW8Num19z0"/>
    <w:rsid w:val="003C6C41"/>
    <w:rPr>
      <w:rFonts w:ascii="Symbol" w:hAnsi="Symbol" w:cs="Symbol"/>
    </w:rPr>
  </w:style>
  <w:style w:type="character" w:customStyle="1" w:styleId="WW8Num20z0">
    <w:name w:val="WW8Num20z0"/>
    <w:rsid w:val="003C6C41"/>
    <w:rPr>
      <w:rFonts w:ascii="Symbol" w:hAnsi="Symbol" w:cs="Symbol"/>
      <w:color w:val="auto"/>
    </w:rPr>
  </w:style>
  <w:style w:type="character" w:customStyle="1" w:styleId="WW8Num21z0">
    <w:name w:val="WW8Num21z0"/>
    <w:rsid w:val="003C6C41"/>
    <w:rPr>
      <w:rFonts w:ascii="Symbol" w:hAnsi="Symbol" w:cs="Symbol"/>
      <w:sz w:val="20"/>
    </w:rPr>
  </w:style>
  <w:style w:type="character" w:customStyle="1" w:styleId="WW8Num22z0">
    <w:name w:val="WW8Num22z0"/>
    <w:rsid w:val="003C6C41"/>
    <w:rPr>
      <w:rFonts w:ascii="Symbol" w:hAnsi="Symbol" w:cs="Symbol"/>
    </w:rPr>
  </w:style>
  <w:style w:type="character" w:customStyle="1" w:styleId="WW8Num24z0">
    <w:name w:val="WW8Num24z0"/>
    <w:rsid w:val="003C6C41"/>
    <w:rPr>
      <w:rFonts w:ascii="Symbol" w:hAnsi="Symbol" w:cs="Symbol"/>
      <w:color w:val="auto"/>
    </w:rPr>
  </w:style>
  <w:style w:type="character" w:customStyle="1" w:styleId="WW8Num25z0">
    <w:name w:val="WW8Num25z0"/>
    <w:rsid w:val="003C6C41"/>
    <w:rPr>
      <w:rFonts w:ascii="Symbol" w:hAnsi="Symbol" w:cs="Symbol"/>
      <w:sz w:val="20"/>
    </w:rPr>
  </w:style>
  <w:style w:type="character" w:customStyle="1" w:styleId="WW8Num26z0">
    <w:name w:val="WW8Num26z0"/>
    <w:rsid w:val="003C6C41"/>
    <w:rPr>
      <w:rFonts w:ascii="Symbol" w:hAnsi="Symbol" w:cs="Symbol"/>
    </w:rPr>
  </w:style>
  <w:style w:type="character" w:customStyle="1" w:styleId="WW8Num27z0">
    <w:name w:val="WW8Num27z0"/>
    <w:rsid w:val="003C6C41"/>
    <w:rPr>
      <w:rFonts w:ascii="Wingdings" w:hAnsi="Wingdings" w:cs="Wingdings"/>
      <w:sz w:val="20"/>
      <w:szCs w:val="20"/>
    </w:rPr>
  </w:style>
  <w:style w:type="character" w:customStyle="1" w:styleId="WW8Num28z0">
    <w:name w:val="WW8Num28z0"/>
    <w:rsid w:val="003C6C41"/>
    <w:rPr>
      <w:rFonts w:ascii="Wingdings" w:hAnsi="Wingdings" w:cs="Wingdings"/>
      <w:sz w:val="20"/>
      <w:szCs w:val="20"/>
    </w:rPr>
  </w:style>
  <w:style w:type="character" w:customStyle="1" w:styleId="WW8Num29z0">
    <w:name w:val="WW8Num29z0"/>
    <w:rsid w:val="003C6C41"/>
    <w:rPr>
      <w:rFonts w:ascii="Symbol" w:hAnsi="Symbol" w:cs="Symbol"/>
    </w:rPr>
  </w:style>
  <w:style w:type="character" w:customStyle="1" w:styleId="WW8Num30z0">
    <w:name w:val="WW8Num30z0"/>
    <w:rsid w:val="003C6C41"/>
    <w:rPr>
      <w:rFonts w:ascii="Symbol" w:hAnsi="Symbol" w:cs="Symbol"/>
    </w:rPr>
  </w:style>
  <w:style w:type="character" w:customStyle="1" w:styleId="WW8Num30z1">
    <w:name w:val="WW8Num30z1"/>
    <w:rsid w:val="003C6C41"/>
    <w:rPr>
      <w:rFonts w:ascii="Courier New" w:hAnsi="Courier New" w:cs="Courier New"/>
    </w:rPr>
  </w:style>
  <w:style w:type="character" w:customStyle="1" w:styleId="WW8Num31z0">
    <w:name w:val="WW8Num31z0"/>
    <w:rsid w:val="003C6C41"/>
    <w:rPr>
      <w:rFonts w:ascii="Symbol" w:hAnsi="Symbol" w:cs="Symbol"/>
      <w:color w:val="auto"/>
    </w:rPr>
  </w:style>
  <w:style w:type="character" w:customStyle="1" w:styleId="WW8Num32z0">
    <w:name w:val="WW8Num32z0"/>
    <w:rsid w:val="003C6C41"/>
    <w:rPr>
      <w:rFonts w:ascii="Symbol" w:hAnsi="Symbol" w:cs="Symbol"/>
    </w:rPr>
  </w:style>
  <w:style w:type="character" w:customStyle="1" w:styleId="WW8Num33z0">
    <w:name w:val="WW8Num33z0"/>
    <w:rsid w:val="003C6C41"/>
    <w:rPr>
      <w:rFonts w:ascii="Times New Roman" w:eastAsia="Times New Roman" w:hAnsi="Times New Roman" w:cs="Times New Roman"/>
    </w:rPr>
  </w:style>
  <w:style w:type="character" w:customStyle="1" w:styleId="WW8Num34z0">
    <w:name w:val="WW8Num34z0"/>
    <w:rsid w:val="003C6C41"/>
    <w:rPr>
      <w:rFonts w:ascii="Symbol" w:hAnsi="Symbol" w:cs="Symbol"/>
    </w:rPr>
  </w:style>
  <w:style w:type="character" w:customStyle="1" w:styleId="WW8Num35z0">
    <w:name w:val="WW8Num35z0"/>
    <w:rsid w:val="003C6C41"/>
    <w:rPr>
      <w:rFonts w:ascii="Symbol" w:hAnsi="Symbol" w:cs="Symbol"/>
    </w:rPr>
  </w:style>
  <w:style w:type="character" w:customStyle="1" w:styleId="WW8Num36z0">
    <w:name w:val="WW8Num36z0"/>
    <w:rsid w:val="003C6C41"/>
    <w:rPr>
      <w:rFonts w:ascii="Symbol" w:hAnsi="Symbol" w:cs="Symbol"/>
      <w:color w:val="auto"/>
    </w:rPr>
  </w:style>
  <w:style w:type="character" w:customStyle="1" w:styleId="WW8Num37z0">
    <w:name w:val="WW8Num37z0"/>
    <w:rsid w:val="003C6C41"/>
    <w:rPr>
      <w:rFonts w:ascii="Symbol" w:hAnsi="Symbol" w:cs="Symbol"/>
    </w:rPr>
  </w:style>
  <w:style w:type="character" w:customStyle="1" w:styleId="WW8Num38z0">
    <w:name w:val="WW8Num38z0"/>
    <w:rsid w:val="003C6C41"/>
    <w:rPr>
      <w:rFonts w:ascii="Symbol" w:hAnsi="Symbol" w:cs="Symbol"/>
    </w:rPr>
  </w:style>
  <w:style w:type="character" w:customStyle="1" w:styleId="WW8Num39z0">
    <w:name w:val="WW8Num39z0"/>
    <w:rsid w:val="003C6C41"/>
    <w:rPr>
      <w:rFonts w:ascii="Symbol" w:hAnsi="Symbol" w:cs="Symbol"/>
    </w:rPr>
  </w:style>
  <w:style w:type="character" w:customStyle="1" w:styleId="WW8Num40z0">
    <w:name w:val="WW8Num40z0"/>
    <w:rsid w:val="003C6C41"/>
    <w:rPr>
      <w:rFonts w:ascii="Symbol" w:hAnsi="Symbol" w:cs="Symbol"/>
    </w:rPr>
  </w:style>
  <w:style w:type="character" w:customStyle="1" w:styleId="WW8Num41z0">
    <w:name w:val="WW8Num41z0"/>
    <w:rsid w:val="003C6C41"/>
    <w:rPr>
      <w:rFonts w:ascii="Symbol" w:hAnsi="Symbol" w:cs="Symbol"/>
    </w:rPr>
  </w:style>
  <w:style w:type="character" w:customStyle="1" w:styleId="WW8Num42z0">
    <w:name w:val="WW8Num42z0"/>
    <w:rsid w:val="003C6C41"/>
    <w:rPr>
      <w:rFonts w:ascii="Wingdings" w:hAnsi="Wingdings" w:cs="Wingdings"/>
    </w:rPr>
  </w:style>
  <w:style w:type="character" w:customStyle="1" w:styleId="WW8Num42z1">
    <w:name w:val="WW8Num42z1"/>
    <w:rsid w:val="003C6C41"/>
    <w:rPr>
      <w:rFonts w:ascii="Symbol" w:hAnsi="Symbol" w:cs="Symbol"/>
    </w:rPr>
  </w:style>
  <w:style w:type="character" w:customStyle="1" w:styleId="1e">
    <w:name w:val="Основной шрифт абзаца1"/>
    <w:rsid w:val="003C6C41"/>
  </w:style>
  <w:style w:type="character" w:customStyle="1" w:styleId="1f">
    <w:name w:val="Текст сноски Знак1"/>
    <w:basedOn w:val="1e"/>
    <w:rsid w:val="003C6C41"/>
  </w:style>
  <w:style w:type="character" w:customStyle="1" w:styleId="1f0">
    <w:name w:val="Нижний колонтитул Знак1"/>
    <w:rsid w:val="003C6C41"/>
    <w:rPr>
      <w:sz w:val="22"/>
      <w:szCs w:val="22"/>
    </w:rPr>
  </w:style>
  <w:style w:type="character" w:customStyle="1" w:styleId="afffff1">
    <w:name w:val="Текст концевой сноски Знак"/>
    <w:rsid w:val="003C6C41"/>
    <w:rPr>
      <w:rFonts w:ascii="Times New Roman" w:eastAsia="Calibri" w:hAnsi="Times New Roman" w:cs="Times New Roman"/>
    </w:rPr>
  </w:style>
  <w:style w:type="character" w:customStyle="1" w:styleId="1f1">
    <w:name w:val="Название Знак1"/>
    <w:rsid w:val="003C6C41"/>
    <w:rPr>
      <w:rFonts w:ascii="Times New Roman" w:hAnsi="Times New Roman" w:cs="Times New Roman"/>
      <w:b/>
      <w:bCs/>
      <w:sz w:val="24"/>
      <w:szCs w:val="24"/>
    </w:rPr>
  </w:style>
  <w:style w:type="character" w:customStyle="1" w:styleId="1f2">
    <w:name w:val="Основной текст с отступом Знак1"/>
    <w:rsid w:val="003C6C41"/>
    <w:rPr>
      <w:rFonts w:ascii="Times New Roman" w:hAnsi="Times New Roman" w:cs="Times New Roman"/>
      <w:sz w:val="24"/>
      <w:szCs w:val="24"/>
    </w:rPr>
  </w:style>
  <w:style w:type="character" w:customStyle="1" w:styleId="afffff2">
    <w:name w:val="Символ сноски"/>
    <w:rsid w:val="003C6C41"/>
    <w:rPr>
      <w:vertAlign w:val="superscript"/>
    </w:rPr>
  </w:style>
  <w:style w:type="character" w:customStyle="1" w:styleId="Osnova1">
    <w:name w:val="Osnova1"/>
    <w:rsid w:val="003C6C41"/>
  </w:style>
  <w:style w:type="character" w:customStyle="1" w:styleId="Zag21">
    <w:name w:val="Zag_21"/>
    <w:rsid w:val="003C6C41"/>
  </w:style>
  <w:style w:type="character" w:customStyle="1" w:styleId="Zag31">
    <w:name w:val="Zag_31"/>
    <w:rsid w:val="003C6C41"/>
  </w:style>
  <w:style w:type="character" w:styleId="afffff3">
    <w:name w:val="endnote reference"/>
    <w:rsid w:val="003C6C41"/>
    <w:rPr>
      <w:vertAlign w:val="superscript"/>
    </w:rPr>
  </w:style>
  <w:style w:type="character" w:customStyle="1" w:styleId="afffff4">
    <w:name w:val="Символы концевой сноски"/>
    <w:rsid w:val="003C6C41"/>
  </w:style>
  <w:style w:type="paragraph" w:customStyle="1" w:styleId="1f3">
    <w:name w:val="Заголовок1"/>
    <w:basedOn w:val="a"/>
    <w:next w:val="af0"/>
    <w:rsid w:val="003C6C41"/>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ffff5">
    <w:name w:val="List"/>
    <w:basedOn w:val="af0"/>
    <w:rsid w:val="003C6C41"/>
    <w:pPr>
      <w:suppressAutoHyphens/>
      <w:autoSpaceDE w:val="0"/>
      <w:spacing w:after="0" w:line="260" w:lineRule="atLeast"/>
      <w:ind w:firstLine="397"/>
      <w:jc w:val="both"/>
    </w:pPr>
    <w:rPr>
      <w:rFonts w:ascii="PragmaticaC" w:eastAsia="Times New Roman" w:hAnsi="PragmaticaC" w:cs="Lohit Hindi"/>
      <w:color w:val="000000"/>
      <w:lang w:eastAsia="ar-SA"/>
    </w:rPr>
  </w:style>
  <w:style w:type="paragraph" w:customStyle="1" w:styleId="1f4">
    <w:name w:val="Название1"/>
    <w:basedOn w:val="a"/>
    <w:qFormat/>
    <w:rsid w:val="003C6C41"/>
    <w:pPr>
      <w:suppressLineNumbers/>
      <w:suppressAutoHyphens/>
      <w:spacing w:before="120" w:after="120"/>
    </w:pPr>
    <w:rPr>
      <w:rFonts w:ascii="Calibri" w:eastAsia="Times New Roman" w:hAnsi="Calibri" w:cs="Lohit Hindi"/>
      <w:i/>
      <w:iCs/>
      <w:sz w:val="24"/>
      <w:szCs w:val="24"/>
      <w:lang w:eastAsia="ar-SA"/>
    </w:rPr>
  </w:style>
  <w:style w:type="paragraph" w:customStyle="1" w:styleId="1f5">
    <w:name w:val="Указатель1"/>
    <w:basedOn w:val="a"/>
    <w:rsid w:val="003C6C41"/>
    <w:pPr>
      <w:suppressLineNumbers/>
      <w:suppressAutoHyphens/>
    </w:pPr>
    <w:rPr>
      <w:rFonts w:ascii="Calibri" w:eastAsia="Times New Roman" w:hAnsi="Calibri" w:cs="Lohit Hindi"/>
      <w:lang w:eastAsia="ar-SA"/>
    </w:rPr>
  </w:style>
  <w:style w:type="paragraph" w:customStyle="1" w:styleId="1f6">
    <w:name w:val="Текст примечания1"/>
    <w:basedOn w:val="a"/>
    <w:rsid w:val="003C6C41"/>
    <w:pPr>
      <w:suppressAutoHyphens/>
      <w:spacing w:after="0" w:line="240" w:lineRule="auto"/>
    </w:pPr>
    <w:rPr>
      <w:rFonts w:ascii="Times New Roman" w:eastAsia="Times New Roman" w:hAnsi="Times New Roman" w:cs="Times New Roman"/>
      <w:sz w:val="20"/>
      <w:szCs w:val="20"/>
      <w:lang w:eastAsia="ar-SA"/>
    </w:rPr>
  </w:style>
  <w:style w:type="character" w:customStyle="1" w:styleId="1f7">
    <w:name w:val="Верхний колонтитул Знак1"/>
    <w:basedOn w:val="a0"/>
    <w:uiPriority w:val="99"/>
    <w:rsid w:val="003C6C41"/>
    <w:rPr>
      <w:rFonts w:ascii="Calibri" w:eastAsia="Calibri" w:hAnsi="Calibri"/>
      <w:sz w:val="22"/>
      <w:szCs w:val="22"/>
      <w:lang w:eastAsia="ar-SA"/>
    </w:rPr>
  </w:style>
  <w:style w:type="character" w:customStyle="1" w:styleId="2a">
    <w:name w:val="Нижний колонтитул Знак2"/>
    <w:aliases w:val=" Знак6 Знак,Знак6 Знак"/>
    <w:basedOn w:val="a0"/>
    <w:rsid w:val="003C6C41"/>
    <w:rPr>
      <w:rFonts w:ascii="Calibri" w:hAnsi="Calibri"/>
      <w:sz w:val="24"/>
      <w:szCs w:val="24"/>
      <w:lang w:eastAsia="ar-SA"/>
    </w:rPr>
  </w:style>
  <w:style w:type="paragraph" w:styleId="afffff6">
    <w:name w:val="endnote text"/>
    <w:basedOn w:val="a"/>
    <w:link w:val="1f8"/>
    <w:rsid w:val="003C6C41"/>
    <w:pPr>
      <w:suppressAutoHyphens/>
      <w:spacing w:after="0" w:line="240" w:lineRule="auto"/>
      <w:jc w:val="both"/>
    </w:pPr>
    <w:rPr>
      <w:rFonts w:ascii="Times New Roman" w:eastAsia="Calibri" w:hAnsi="Times New Roman" w:cs="Times New Roman"/>
      <w:sz w:val="20"/>
      <w:szCs w:val="20"/>
      <w:lang w:eastAsia="ar-SA"/>
    </w:rPr>
  </w:style>
  <w:style w:type="character" w:customStyle="1" w:styleId="1f8">
    <w:name w:val="Текст концевой сноски Знак1"/>
    <w:basedOn w:val="a0"/>
    <w:link w:val="afffff6"/>
    <w:rsid w:val="003C6C41"/>
    <w:rPr>
      <w:rFonts w:ascii="Times New Roman" w:eastAsia="Calibri" w:hAnsi="Times New Roman" w:cs="Times New Roman"/>
      <w:sz w:val="20"/>
      <w:szCs w:val="20"/>
      <w:lang w:eastAsia="ar-SA"/>
    </w:rPr>
  </w:style>
  <w:style w:type="character" w:customStyle="1" w:styleId="2b">
    <w:name w:val="Основной текст с отступом Знак2"/>
    <w:basedOn w:val="a0"/>
    <w:rsid w:val="003C6C41"/>
    <w:rPr>
      <w:sz w:val="24"/>
      <w:szCs w:val="24"/>
      <w:lang w:eastAsia="ar-SA"/>
    </w:rPr>
  </w:style>
  <w:style w:type="character" w:customStyle="1" w:styleId="1f9">
    <w:name w:val="Подзаголовок Знак1"/>
    <w:basedOn w:val="a0"/>
    <w:rsid w:val="003C6C41"/>
    <w:rPr>
      <w:rFonts w:ascii="Arial" w:hAnsi="Arial" w:cs="Arial"/>
      <w:sz w:val="24"/>
      <w:szCs w:val="24"/>
      <w:lang w:eastAsia="ar-SA"/>
    </w:rPr>
  </w:style>
  <w:style w:type="paragraph" w:customStyle="1" w:styleId="210">
    <w:name w:val="Основной текст 21"/>
    <w:basedOn w:val="a"/>
    <w:rsid w:val="003C6C41"/>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
    <w:rsid w:val="003C6C41"/>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3C6C4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2">
    <w:name w:val="Основной текст с отступом 31"/>
    <w:basedOn w:val="a"/>
    <w:rsid w:val="003C6C41"/>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1fa">
    <w:name w:val="Текст примечания Знак1"/>
    <w:basedOn w:val="a0"/>
    <w:semiHidden/>
    <w:rsid w:val="003C6C41"/>
    <w:rPr>
      <w:rFonts w:ascii="Calibri" w:hAnsi="Calibri"/>
      <w:lang w:eastAsia="ar-SA"/>
    </w:rPr>
  </w:style>
  <w:style w:type="character" w:customStyle="1" w:styleId="1fb">
    <w:name w:val="Тема примечания Знак1"/>
    <w:basedOn w:val="1fa"/>
    <w:rsid w:val="003C6C41"/>
    <w:rPr>
      <w:rFonts w:ascii="Calibri" w:eastAsia="Calibri" w:hAnsi="Calibri"/>
      <w:b/>
      <w:bCs/>
      <w:lang w:eastAsia="ar-SA"/>
    </w:rPr>
  </w:style>
  <w:style w:type="character" w:customStyle="1" w:styleId="1fc">
    <w:name w:val="Текст выноски Знак1"/>
    <w:basedOn w:val="a0"/>
    <w:rsid w:val="003C6C41"/>
    <w:rPr>
      <w:rFonts w:ascii="Tahoma" w:eastAsia="Calibri" w:hAnsi="Tahoma" w:cs="Tahoma"/>
      <w:sz w:val="16"/>
      <w:szCs w:val="16"/>
      <w:lang w:eastAsia="ar-SA"/>
    </w:rPr>
  </w:style>
  <w:style w:type="paragraph" w:customStyle="1" w:styleId="1fd">
    <w:name w:val="Обычный1"/>
    <w:rsid w:val="003C6C41"/>
    <w:pPr>
      <w:suppressAutoHyphens/>
      <w:autoSpaceDE w:val="0"/>
      <w:spacing w:after="0" w:line="240" w:lineRule="auto"/>
    </w:pPr>
    <w:rPr>
      <w:rFonts w:ascii="DCCIH J+ School Book C San Pin" w:eastAsia="Times New Roman" w:hAnsi="DCCIH J+ School Book C San Pin" w:cs="DCCIH J+ School Book C San Pin"/>
      <w:color w:val="000000"/>
      <w:sz w:val="24"/>
      <w:szCs w:val="24"/>
      <w:lang w:eastAsia="ar-SA"/>
    </w:rPr>
  </w:style>
  <w:style w:type="paragraph" w:customStyle="1" w:styleId="FR1">
    <w:name w:val="FR1"/>
    <w:rsid w:val="003C6C41"/>
    <w:pPr>
      <w:widowControl w:val="0"/>
      <w:suppressAutoHyphens/>
      <w:autoSpaceDE w:val="0"/>
      <w:spacing w:before="20" w:after="0" w:line="240" w:lineRule="auto"/>
    </w:pPr>
    <w:rPr>
      <w:rFonts w:ascii="Times New Roman" w:eastAsia="Times New Roman" w:hAnsi="Times New Roman" w:cs="Times New Roman"/>
      <w:b/>
      <w:bCs/>
      <w:sz w:val="28"/>
      <w:szCs w:val="28"/>
      <w:lang w:eastAsia="ar-SA"/>
    </w:rPr>
  </w:style>
  <w:style w:type="paragraph" w:customStyle="1" w:styleId="FR2">
    <w:name w:val="FR2"/>
    <w:rsid w:val="003C6C41"/>
    <w:pPr>
      <w:widowControl w:val="0"/>
      <w:suppressAutoHyphens/>
      <w:autoSpaceDE w:val="0"/>
      <w:spacing w:before="260" w:after="0" w:line="256" w:lineRule="auto"/>
    </w:pPr>
    <w:rPr>
      <w:rFonts w:ascii="Times New Roman" w:eastAsia="Times New Roman" w:hAnsi="Times New Roman" w:cs="Times New Roman"/>
      <w:i/>
      <w:iCs/>
      <w:sz w:val="18"/>
      <w:szCs w:val="18"/>
      <w:lang w:eastAsia="ar-SA"/>
    </w:rPr>
  </w:style>
  <w:style w:type="paragraph" w:customStyle="1" w:styleId="Zag2">
    <w:name w:val="Zag_2"/>
    <w:basedOn w:val="a"/>
    <w:rsid w:val="003C6C41"/>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afffff7">
    <w:name w:val="Новый"/>
    <w:basedOn w:val="a"/>
    <w:rsid w:val="003C6C41"/>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afffff8">
    <w:name w:val="Текст в заданном формате"/>
    <w:basedOn w:val="a"/>
    <w:rsid w:val="003C6C41"/>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WW-">
    <w:name w:val="WW-Заголовок"/>
    <w:basedOn w:val="a"/>
    <w:next w:val="af0"/>
    <w:rsid w:val="003C6C4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ff9">
    <w:name w:val="Заголовок таблицы"/>
    <w:basedOn w:val="afff0"/>
    <w:rsid w:val="003C6C41"/>
    <w:pPr>
      <w:jc w:val="center"/>
    </w:pPr>
    <w:rPr>
      <w:rFonts w:ascii="Nimbus Roman No9 L" w:eastAsia="DejaVu Sans" w:hAnsi="Nimbus Roman No9 L" w:cs="DejaVu Sans"/>
      <w:b/>
      <w:bCs/>
      <w:kern w:val="1"/>
      <w:lang w:eastAsia="hi-IN" w:bidi="hi-IN"/>
    </w:rPr>
  </w:style>
  <w:style w:type="paragraph" w:customStyle="1" w:styleId="ConsPlusNonformat">
    <w:name w:val="ConsPlusNonformat"/>
    <w:rsid w:val="003C6C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А_сноска"/>
    <w:basedOn w:val="ad"/>
    <w:link w:val="afffffb"/>
    <w:qFormat/>
    <w:rsid w:val="003C6C41"/>
    <w:pPr>
      <w:widowControl w:val="0"/>
      <w:suppressAutoHyphens/>
      <w:autoSpaceDE w:val="0"/>
      <w:ind w:firstLine="454"/>
      <w:jc w:val="both"/>
    </w:pPr>
    <w:rPr>
      <w:rFonts w:eastAsia="Calibri"/>
      <w:sz w:val="24"/>
      <w:szCs w:val="24"/>
      <w:lang w:eastAsia="ar-SA"/>
    </w:rPr>
  </w:style>
  <w:style w:type="character" w:customStyle="1" w:styleId="2c">
    <w:name w:val="Название Знак2"/>
    <w:locked/>
    <w:rsid w:val="003C6C41"/>
    <w:rPr>
      <w:b/>
      <w:bCs/>
      <w:sz w:val="24"/>
      <w:szCs w:val="24"/>
    </w:rPr>
  </w:style>
  <w:style w:type="character" w:customStyle="1" w:styleId="3a">
    <w:name w:val="Название Знак3"/>
    <w:basedOn w:val="a0"/>
    <w:rsid w:val="003C6C41"/>
    <w:rPr>
      <w:rFonts w:asciiTheme="majorHAnsi" w:eastAsiaTheme="majorEastAsia" w:hAnsiTheme="majorHAnsi" w:cstheme="majorBidi"/>
      <w:spacing w:val="-10"/>
      <w:kern w:val="28"/>
      <w:sz w:val="56"/>
      <w:szCs w:val="56"/>
      <w:lang w:eastAsia="ar-SA"/>
    </w:rPr>
  </w:style>
  <w:style w:type="paragraph" w:customStyle="1" w:styleId="3b">
    <w:name w:val="Знак3"/>
    <w:basedOn w:val="a"/>
    <w:rsid w:val="003C6C41"/>
    <w:pPr>
      <w:spacing w:after="160" w:line="240" w:lineRule="exact"/>
    </w:pPr>
    <w:rPr>
      <w:rFonts w:ascii="Verdana" w:eastAsia="Times New Roman" w:hAnsi="Verdana" w:cs="Times New Roman"/>
      <w:sz w:val="20"/>
      <w:szCs w:val="20"/>
      <w:lang w:val="en-US"/>
    </w:rPr>
  </w:style>
  <w:style w:type="character" w:customStyle="1" w:styleId="313">
    <w:name w:val="Основной текст 3 Знак1"/>
    <w:basedOn w:val="a0"/>
    <w:rsid w:val="003C6C41"/>
    <w:rPr>
      <w:sz w:val="16"/>
      <w:szCs w:val="16"/>
    </w:rPr>
  </w:style>
  <w:style w:type="paragraph" w:customStyle="1" w:styleId="afffffc">
    <w:name w:val="Знак"/>
    <w:basedOn w:val="a"/>
    <w:rsid w:val="003C6C41"/>
    <w:pPr>
      <w:spacing w:after="160" w:line="240" w:lineRule="exact"/>
    </w:pPr>
    <w:rPr>
      <w:rFonts w:ascii="Verdana" w:eastAsia="Times New Roman" w:hAnsi="Verdana" w:cs="Times New Roman"/>
      <w:sz w:val="20"/>
      <w:szCs w:val="20"/>
      <w:lang w:val="en-US"/>
    </w:rPr>
  </w:style>
  <w:style w:type="paragraph" w:customStyle="1" w:styleId="CM2">
    <w:name w:val="CM2"/>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15">
    <w:name w:val="CM15"/>
    <w:basedOn w:val="Default"/>
    <w:next w:val="Default"/>
    <w:rsid w:val="003C6C41"/>
    <w:pPr>
      <w:widowControl w:val="0"/>
      <w:spacing w:after="220"/>
    </w:pPr>
    <w:rPr>
      <w:rFonts w:ascii="EAMFM L+ Newton C San Pin" w:eastAsia="Times New Roman" w:hAnsi="EAMFM L+ Newton C San Pin" w:cs="Times New Roman"/>
      <w:color w:val="auto"/>
      <w:lang w:eastAsia="ru-RU"/>
    </w:rPr>
  </w:style>
  <w:style w:type="paragraph" w:customStyle="1" w:styleId="CM3">
    <w:name w:val="CM3"/>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4">
    <w:name w:val="CM4"/>
    <w:basedOn w:val="Default"/>
    <w:next w:val="Default"/>
    <w:rsid w:val="003C6C41"/>
    <w:pPr>
      <w:widowControl w:val="0"/>
      <w:spacing w:line="213" w:lineRule="atLeast"/>
    </w:pPr>
    <w:rPr>
      <w:rFonts w:ascii="EAMFM L+ Newton C San Pin" w:eastAsia="Times New Roman" w:hAnsi="EAMFM L+ Newton C San Pin" w:cs="Times New Roman"/>
      <w:color w:val="auto"/>
      <w:lang w:eastAsia="ru-RU"/>
    </w:rPr>
  </w:style>
  <w:style w:type="paragraph" w:customStyle="1" w:styleId="CM5">
    <w:name w:val="CM5"/>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7">
    <w:name w:val="CM7"/>
    <w:basedOn w:val="Default"/>
    <w:next w:val="Default"/>
    <w:rsid w:val="003C6C41"/>
    <w:pPr>
      <w:widowControl w:val="0"/>
      <w:spacing w:line="288" w:lineRule="atLeast"/>
    </w:pPr>
    <w:rPr>
      <w:rFonts w:ascii="EAMFM L+ Newton C San Pin" w:eastAsia="Times New Roman" w:hAnsi="EAMFM L+ Newton C San Pin" w:cs="Times New Roman"/>
      <w:color w:val="auto"/>
      <w:lang w:eastAsia="ru-RU"/>
    </w:rPr>
  </w:style>
  <w:style w:type="paragraph" w:customStyle="1" w:styleId="CM16">
    <w:name w:val="CM16"/>
    <w:basedOn w:val="Default"/>
    <w:next w:val="Default"/>
    <w:rsid w:val="003C6C41"/>
    <w:pPr>
      <w:widowControl w:val="0"/>
      <w:spacing w:after="113"/>
    </w:pPr>
    <w:rPr>
      <w:rFonts w:ascii="EAMFM L+ Newton C San Pin" w:eastAsia="Times New Roman" w:hAnsi="EAMFM L+ Newton C San Pin" w:cs="Times New Roman"/>
      <w:color w:val="auto"/>
      <w:lang w:eastAsia="ru-RU"/>
    </w:rPr>
  </w:style>
  <w:style w:type="paragraph" w:customStyle="1" w:styleId="CM8">
    <w:name w:val="CM8"/>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17">
    <w:name w:val="CM17"/>
    <w:basedOn w:val="Default"/>
    <w:next w:val="Default"/>
    <w:rsid w:val="003C6C41"/>
    <w:pPr>
      <w:widowControl w:val="0"/>
      <w:spacing w:after="58"/>
    </w:pPr>
    <w:rPr>
      <w:rFonts w:ascii="EAMFM L+ Newton C San Pin" w:eastAsia="Times New Roman" w:hAnsi="EAMFM L+ Newton C San Pin" w:cs="Times New Roman"/>
      <w:color w:val="auto"/>
      <w:lang w:eastAsia="ru-RU"/>
    </w:rPr>
  </w:style>
  <w:style w:type="paragraph" w:customStyle="1" w:styleId="CM18">
    <w:name w:val="CM18"/>
    <w:basedOn w:val="Default"/>
    <w:next w:val="Default"/>
    <w:rsid w:val="003C6C41"/>
    <w:pPr>
      <w:widowControl w:val="0"/>
      <w:spacing w:after="170"/>
    </w:pPr>
    <w:rPr>
      <w:rFonts w:ascii="EAMFM L+ Newton C San Pin" w:eastAsia="Times New Roman" w:hAnsi="EAMFM L+ Newton C San Pin" w:cs="Times New Roman"/>
      <w:color w:val="auto"/>
      <w:lang w:eastAsia="ru-RU"/>
    </w:rPr>
  </w:style>
  <w:style w:type="paragraph" w:customStyle="1" w:styleId="CM10">
    <w:name w:val="CM10"/>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20">
    <w:name w:val="CM20"/>
    <w:basedOn w:val="Default"/>
    <w:next w:val="Default"/>
    <w:rsid w:val="003C6C41"/>
    <w:pPr>
      <w:widowControl w:val="0"/>
      <w:spacing w:after="428"/>
    </w:pPr>
    <w:rPr>
      <w:rFonts w:ascii="EAMFM L+ Newton C San Pin" w:eastAsia="Times New Roman" w:hAnsi="EAMFM L+ Newton C San Pin" w:cs="Times New Roman"/>
      <w:color w:val="auto"/>
      <w:lang w:eastAsia="ru-RU"/>
    </w:rPr>
  </w:style>
  <w:style w:type="character" w:customStyle="1" w:styleId="212">
    <w:name w:val="Основной текст с отступом 2 Знак1"/>
    <w:basedOn w:val="a0"/>
    <w:rsid w:val="003C6C41"/>
    <w:rPr>
      <w:sz w:val="24"/>
      <w:szCs w:val="24"/>
    </w:rPr>
  </w:style>
  <w:style w:type="paragraph" w:customStyle="1" w:styleId="3c">
    <w:name w:val="Знак Знак3 Знак"/>
    <w:basedOn w:val="a"/>
    <w:rsid w:val="003C6C41"/>
    <w:pPr>
      <w:spacing w:after="160" w:line="240" w:lineRule="exact"/>
    </w:pPr>
    <w:rPr>
      <w:rFonts w:ascii="Verdana" w:eastAsia="Times New Roman" w:hAnsi="Verdana" w:cs="Times New Roman"/>
      <w:sz w:val="20"/>
      <w:szCs w:val="20"/>
      <w:lang w:val="en-US"/>
    </w:rPr>
  </w:style>
  <w:style w:type="paragraph" w:customStyle="1" w:styleId="3d">
    <w:name w:val="Знак3 Знак Знак"/>
    <w:basedOn w:val="a"/>
    <w:rsid w:val="003C6C41"/>
    <w:pPr>
      <w:spacing w:after="160" w:line="240" w:lineRule="exact"/>
    </w:pPr>
    <w:rPr>
      <w:rFonts w:ascii="Verdana" w:eastAsia="Times New Roman" w:hAnsi="Verdana" w:cs="Times New Roman"/>
      <w:sz w:val="20"/>
      <w:szCs w:val="20"/>
      <w:lang w:val="en-US"/>
    </w:rPr>
  </w:style>
  <w:style w:type="character" w:customStyle="1" w:styleId="213">
    <w:name w:val="Основной текст 2 Знак1"/>
    <w:basedOn w:val="a0"/>
    <w:rsid w:val="003C6C41"/>
    <w:rPr>
      <w:sz w:val="24"/>
      <w:szCs w:val="24"/>
    </w:rPr>
  </w:style>
  <w:style w:type="character" w:customStyle="1" w:styleId="dash041e0431044b0447043d044b0439char1">
    <w:name w:val="dash041e0431044b0447043d044b0439char1"/>
    <w:basedOn w:val="a0"/>
    <w:rsid w:val="003C6C41"/>
  </w:style>
  <w:style w:type="paragraph" w:customStyle="1" w:styleId="214">
    <w:name w:val="21"/>
    <w:basedOn w:val="a"/>
    <w:rsid w:val="003C6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Знак Знак3 Знак"/>
    <w:basedOn w:val="a"/>
    <w:rsid w:val="003C6C41"/>
    <w:pPr>
      <w:spacing w:after="160" w:line="240" w:lineRule="exact"/>
    </w:pPr>
    <w:rPr>
      <w:rFonts w:ascii="Verdana" w:eastAsia="Times New Roman" w:hAnsi="Verdana" w:cs="Times New Roman"/>
      <w:sz w:val="20"/>
      <w:szCs w:val="20"/>
      <w:lang w:val="en-US"/>
    </w:rPr>
  </w:style>
  <w:style w:type="paragraph" w:customStyle="1" w:styleId="Style1">
    <w:name w:val="Style1"/>
    <w:basedOn w:val="a"/>
    <w:rsid w:val="003C6C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4">
    <w:name w:val="Основной текст с отступом 3 Знак1"/>
    <w:basedOn w:val="a0"/>
    <w:rsid w:val="003C6C41"/>
    <w:rPr>
      <w:rFonts w:eastAsia="Calibri"/>
      <w:sz w:val="16"/>
      <w:szCs w:val="16"/>
      <w:lang w:eastAsia="en-US"/>
    </w:rPr>
  </w:style>
  <w:style w:type="character" w:customStyle="1" w:styleId="afffffd">
    <w:name w:val="Информблок"/>
    <w:rsid w:val="003C6C41"/>
    <w:rPr>
      <w:i/>
    </w:rPr>
  </w:style>
  <w:style w:type="paragraph" w:customStyle="1" w:styleId="afffffe">
    <w:name w:val="Итоговая информация"/>
    <w:basedOn w:val="a"/>
    <w:rsid w:val="003C6C41"/>
    <w:pPr>
      <w:tabs>
        <w:tab w:val="left" w:pos="1134"/>
        <w:tab w:val="right" w:pos="9072"/>
      </w:tabs>
      <w:spacing w:after="0" w:line="360" w:lineRule="auto"/>
      <w:jc w:val="both"/>
    </w:pPr>
    <w:rPr>
      <w:rFonts w:ascii="Times New Roman" w:eastAsia="Times New Roman" w:hAnsi="Times New Roman" w:cs="Times New Roman"/>
      <w:spacing w:val="-4"/>
      <w:sz w:val="28"/>
      <w:szCs w:val="20"/>
      <w:lang w:val="en-US" w:eastAsia="ru-RU"/>
    </w:rPr>
  </w:style>
  <w:style w:type="paragraph" w:customStyle="1" w:styleId="affffff">
    <w:name w:val="Подпись к рисунку"/>
    <w:basedOn w:val="a"/>
    <w:rsid w:val="003C6C41"/>
    <w:pPr>
      <w:keepLines/>
      <w:suppressAutoHyphens/>
      <w:spacing w:after="360" w:line="360" w:lineRule="auto"/>
      <w:jc w:val="center"/>
    </w:pPr>
    <w:rPr>
      <w:rFonts w:ascii="Times New Roman" w:eastAsia="Times New Roman" w:hAnsi="Times New Roman" w:cs="Times New Roman"/>
      <w:spacing w:val="-4"/>
      <w:sz w:val="24"/>
      <w:szCs w:val="20"/>
      <w:lang w:eastAsia="ru-RU"/>
    </w:rPr>
  </w:style>
  <w:style w:type="paragraph" w:customStyle="1" w:styleId="affffff0">
    <w:name w:val="Подпись к таблице"/>
    <w:basedOn w:val="a"/>
    <w:rsid w:val="003C6C41"/>
    <w:pPr>
      <w:spacing w:after="0" w:line="360" w:lineRule="auto"/>
      <w:jc w:val="right"/>
    </w:pPr>
    <w:rPr>
      <w:rFonts w:ascii="Times New Roman" w:eastAsia="Times New Roman" w:hAnsi="Times New Roman" w:cs="Times New Roman"/>
      <w:spacing w:val="-4"/>
      <w:sz w:val="28"/>
      <w:szCs w:val="20"/>
      <w:lang w:eastAsia="ru-RU"/>
    </w:rPr>
  </w:style>
  <w:style w:type="paragraph" w:customStyle="1" w:styleId="affffff1">
    <w:name w:val="Экспликация"/>
    <w:basedOn w:val="a"/>
    <w:next w:val="a"/>
    <w:rsid w:val="003C6C41"/>
    <w:pPr>
      <w:tabs>
        <w:tab w:val="left" w:pos="1276"/>
      </w:tabs>
      <w:spacing w:after="0" w:line="360" w:lineRule="auto"/>
      <w:ind w:left="907"/>
      <w:jc w:val="both"/>
    </w:pPr>
    <w:rPr>
      <w:rFonts w:ascii="Times New Roman" w:eastAsia="Times New Roman" w:hAnsi="Times New Roman" w:cs="Times New Roman"/>
      <w:spacing w:val="-4"/>
      <w:sz w:val="20"/>
      <w:szCs w:val="20"/>
      <w:lang w:val="en-US" w:eastAsia="ru-RU"/>
    </w:rPr>
  </w:style>
  <w:style w:type="paragraph" w:customStyle="1" w:styleId="3f">
    <w:name w:val="Знак3"/>
    <w:basedOn w:val="a"/>
    <w:rsid w:val="003C6C41"/>
    <w:pPr>
      <w:spacing w:after="160" w:line="240" w:lineRule="exact"/>
    </w:pPr>
    <w:rPr>
      <w:rFonts w:ascii="Verdana" w:eastAsia="Times New Roman" w:hAnsi="Verdana" w:cs="Times New Roman"/>
      <w:sz w:val="20"/>
      <w:szCs w:val="20"/>
      <w:lang w:val="en-US"/>
    </w:rPr>
  </w:style>
  <w:style w:type="paragraph" w:customStyle="1" w:styleId="3f0">
    <w:name w:val="Знак3 Знак Знак"/>
    <w:basedOn w:val="a"/>
    <w:rsid w:val="003C6C41"/>
    <w:pPr>
      <w:spacing w:after="160" w:line="240" w:lineRule="exact"/>
    </w:pPr>
    <w:rPr>
      <w:rFonts w:ascii="Verdana" w:eastAsia="Times New Roman" w:hAnsi="Verdana" w:cs="Times New Roman"/>
      <w:sz w:val="20"/>
      <w:szCs w:val="20"/>
      <w:lang w:val="en-US"/>
    </w:rPr>
  </w:style>
  <w:style w:type="paragraph" w:customStyle="1" w:styleId="Standard">
    <w:name w:val="Standard"/>
    <w:link w:val="Standard1"/>
    <w:uiPriority w:val="99"/>
    <w:rsid w:val="003C6C41"/>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table" w:customStyle="1" w:styleId="-261">
    <w:name w:val="Список-таблица 2 — акцент 61"/>
    <w:basedOn w:val="a1"/>
    <w:uiPriority w:val="47"/>
    <w:rsid w:val="00813E42"/>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1-20">
    <w:name w:val="Medium Shading 1 Accent 2"/>
    <w:basedOn w:val="a1"/>
    <w:uiPriority w:val="63"/>
    <w:rsid w:val="001E11E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roduct-itemauthor">
    <w:name w:val="product-item__author"/>
    <w:basedOn w:val="a0"/>
    <w:rsid w:val="00F35719"/>
  </w:style>
  <w:style w:type="character" w:customStyle="1" w:styleId="c0">
    <w:name w:val="c0"/>
    <w:basedOn w:val="a0"/>
    <w:rsid w:val="004B6E49"/>
  </w:style>
  <w:style w:type="character" w:customStyle="1" w:styleId="1fe">
    <w:name w:val="Знак сноски1"/>
    <w:rsid w:val="00E83320"/>
    <w:rPr>
      <w:vertAlign w:val="superscript"/>
    </w:rPr>
  </w:style>
  <w:style w:type="paragraph" w:customStyle="1" w:styleId="affffff2">
    <w:name w:val="А ОСН ТЕКСТ"/>
    <w:basedOn w:val="a"/>
    <w:link w:val="affffff3"/>
    <w:rsid w:val="00E83320"/>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ff3">
    <w:name w:val="А ОСН ТЕКСТ Знак"/>
    <w:link w:val="affffff2"/>
    <w:rsid w:val="00E83320"/>
    <w:rPr>
      <w:rFonts w:ascii="Times New Roman" w:eastAsia="Arial Unicode MS" w:hAnsi="Times New Roman" w:cs="Times New Roman"/>
      <w:caps/>
      <w:color w:val="000000"/>
      <w:kern w:val="1"/>
      <w:sz w:val="28"/>
      <w:szCs w:val="28"/>
    </w:rPr>
  </w:style>
  <w:style w:type="character" w:customStyle="1" w:styleId="Standard1">
    <w:name w:val="Standard Знак1"/>
    <w:link w:val="Standard"/>
    <w:uiPriority w:val="99"/>
    <w:locked/>
    <w:rsid w:val="00E83320"/>
    <w:rPr>
      <w:rFonts w:ascii="Liberation Serif" w:eastAsia="DejaVu Sans" w:hAnsi="Liberation Serif" w:cs="DejaVu Sans"/>
      <w:kern w:val="3"/>
      <w:sz w:val="24"/>
      <w:szCs w:val="24"/>
      <w:lang w:eastAsia="zh-CN" w:bidi="hi-IN"/>
    </w:rPr>
  </w:style>
  <w:style w:type="paragraph" w:customStyle="1" w:styleId="14TexstOSNOVA1012">
    <w:name w:val="14TexstOSNOVA_10/12"/>
    <w:basedOn w:val="a"/>
    <w:uiPriority w:val="99"/>
    <w:rsid w:val="00CE339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p4">
    <w:name w:val="p4"/>
    <w:basedOn w:val="a"/>
    <w:rsid w:val="00CE339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E339D"/>
  </w:style>
  <w:style w:type="paragraph" w:customStyle="1" w:styleId="09PodZAG">
    <w:name w:val="09PodZAG_п/ж"/>
    <w:basedOn w:val="a"/>
    <w:uiPriority w:val="99"/>
    <w:rsid w:val="00CE339D"/>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18TexstSPISOK1">
    <w:name w:val="18TexstSPISOK_1"/>
    <w:aliases w:val="1"/>
    <w:basedOn w:val="a"/>
    <w:rsid w:val="00DA43D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2d">
    <w:name w:val="Абзац списка2"/>
    <w:basedOn w:val="a"/>
    <w:rsid w:val="00DA43DF"/>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2e">
    <w:name w:val="Знак сноски2"/>
    <w:rsid w:val="00A72AD6"/>
    <w:rPr>
      <w:vertAlign w:val="superscript"/>
    </w:rPr>
  </w:style>
  <w:style w:type="character" w:customStyle="1" w:styleId="CenturySchoolbook">
    <w:name w:val="Сноска + Century Schoolbook"/>
    <w:aliases w:val="9 pt,Основной текст + Полужирный26"/>
    <w:semiHidden/>
    <w:rsid w:val="00C1210B"/>
    <w:rPr>
      <w:rFonts w:ascii="Century Schoolbook" w:hAnsi="Century Schoolbook" w:cs="Century Schoolbook"/>
      <w:i/>
      <w:iCs/>
      <w:sz w:val="18"/>
      <w:szCs w:val="18"/>
      <w:lang w:bidi="ar-SA"/>
    </w:rPr>
  </w:style>
  <w:style w:type="character" w:customStyle="1" w:styleId="215">
    <w:name w:val="Основной текст + Полужирный21"/>
    <w:rsid w:val="00C1210B"/>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C1210B"/>
    <w:rPr>
      <w:rFonts w:ascii="Times New Roman" w:hAnsi="Times New Roman" w:cs="Times New Roman"/>
      <w:b/>
      <w:bCs/>
      <w:i/>
      <w:iCs/>
      <w:spacing w:val="0"/>
      <w:sz w:val="22"/>
      <w:szCs w:val="22"/>
      <w:lang w:bidi="ar-SA"/>
    </w:rPr>
  </w:style>
  <w:style w:type="paragraph" w:customStyle="1" w:styleId="1ff">
    <w:name w:val="Абзац списка1"/>
    <w:basedOn w:val="a"/>
    <w:rsid w:val="00F73B28"/>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affffff4">
    <w:name w:val="Абзац"/>
    <w:basedOn w:val="a"/>
    <w:rsid w:val="00F73B28"/>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dash041e0431044b0447043d044b0439char10">
    <w:name w:val="dash041e_0431_044b_0447_043d_044b_0439__char1"/>
    <w:rsid w:val="00F73B28"/>
    <w:rPr>
      <w:rFonts w:ascii="Times New Roman" w:hAnsi="Times New Roman" w:cs="Times New Roman" w:hint="default"/>
      <w:strike w:val="0"/>
      <w:dstrike w:val="0"/>
      <w:sz w:val="24"/>
      <w:szCs w:val="24"/>
      <w:u w:val="none"/>
      <w:effect w:val="none"/>
    </w:rPr>
  </w:style>
  <w:style w:type="character" w:customStyle="1" w:styleId="c12">
    <w:name w:val="c12"/>
    <w:basedOn w:val="a0"/>
    <w:rsid w:val="00F73B28"/>
  </w:style>
  <w:style w:type="paragraph" w:customStyle="1" w:styleId="c11">
    <w:name w:val="c11"/>
    <w:basedOn w:val="a"/>
    <w:rsid w:val="00F73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0">
    <w:name w:val="Без интервала1"/>
    <w:rsid w:val="00F73B28"/>
    <w:pPr>
      <w:spacing w:after="0" w:line="240" w:lineRule="auto"/>
    </w:pPr>
    <w:rPr>
      <w:rFonts w:ascii="Calibri" w:eastAsia="Times New Roman" w:hAnsi="Calibri" w:cs="Calibri"/>
    </w:rPr>
  </w:style>
  <w:style w:type="character" w:customStyle="1" w:styleId="blk">
    <w:name w:val="blk"/>
    <w:basedOn w:val="a0"/>
    <w:rsid w:val="00F73B28"/>
  </w:style>
  <w:style w:type="paragraph" w:customStyle="1" w:styleId="Footnote">
    <w:name w:val="Footnote"/>
    <w:basedOn w:val="Standard"/>
    <w:rsid w:val="00F73B28"/>
    <w:pPr>
      <w:widowControl/>
      <w:suppressLineNumbers/>
      <w:autoSpaceDN/>
      <w:spacing w:line="360" w:lineRule="auto"/>
      <w:ind w:left="283" w:hanging="283"/>
      <w:jc w:val="both"/>
      <w:textAlignment w:val="baseline"/>
    </w:pPr>
    <w:rPr>
      <w:rFonts w:ascii="Times New Roman" w:eastAsia="Times New Roman" w:hAnsi="Times New Roman" w:cs="Times New Roman"/>
      <w:kern w:val="1"/>
      <w:sz w:val="20"/>
      <w:szCs w:val="20"/>
      <w:lang w:eastAsia="ar-SA" w:bidi="ar-SA"/>
    </w:rPr>
  </w:style>
  <w:style w:type="character" w:customStyle="1" w:styleId="1ff1">
    <w:name w:val="Основной текст + Курсив1"/>
    <w:rsid w:val="00F73B28"/>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F73B28"/>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affffff5">
    <w:name w:val="Сноска_"/>
    <w:rsid w:val="00F73B28"/>
    <w:rPr>
      <w:sz w:val="16"/>
      <w:szCs w:val="16"/>
      <w:lang w:bidi="ar-SA"/>
    </w:rPr>
  </w:style>
  <w:style w:type="character" w:customStyle="1" w:styleId="110">
    <w:name w:val="Основной текст (11) + Не курсив"/>
    <w:rsid w:val="00F73B28"/>
    <w:rPr>
      <w:rFonts w:ascii="Times New Roman" w:hAnsi="Times New Roman" w:cs="Times New Roman"/>
      <w:b/>
      <w:bCs/>
      <w:i/>
      <w:iCs/>
      <w:spacing w:val="0"/>
      <w:sz w:val="22"/>
      <w:szCs w:val="22"/>
      <w:lang w:bidi="ar-SA"/>
    </w:rPr>
  </w:style>
  <w:style w:type="character" w:customStyle="1" w:styleId="1116">
    <w:name w:val="Основной текст (11)16"/>
    <w:rsid w:val="00F73B28"/>
    <w:rPr>
      <w:rFonts w:ascii="Times New Roman" w:hAnsi="Times New Roman" w:cs="Times New Roman"/>
      <w:b/>
      <w:bCs/>
      <w:i/>
      <w:iCs/>
      <w:spacing w:val="0"/>
      <w:sz w:val="22"/>
      <w:szCs w:val="22"/>
      <w:lang w:bidi="ar-SA"/>
    </w:rPr>
  </w:style>
  <w:style w:type="character" w:customStyle="1" w:styleId="affffff6">
    <w:name w:val="Основной текст + Полужирный"/>
    <w:semiHidden/>
    <w:rsid w:val="00F73B28"/>
    <w:rPr>
      <w:rFonts w:ascii="Century Schoolbook" w:hAnsi="Century Schoolbook"/>
      <w:b/>
      <w:bCs/>
      <w:sz w:val="24"/>
      <w:szCs w:val="24"/>
      <w:lang w:bidi="ar-SA"/>
    </w:rPr>
  </w:style>
  <w:style w:type="paragraph" w:customStyle="1" w:styleId="WW-12">
    <w:name w:val="WW-????????12"/>
    <w:basedOn w:val="a"/>
    <w:uiPriority w:val="99"/>
    <w:rsid w:val="00F73B28"/>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lang w:eastAsia="ru-RU"/>
    </w:rPr>
  </w:style>
  <w:style w:type="paragraph" w:customStyle="1" w:styleId="affffff7">
    <w:name w:val="??????"/>
    <w:basedOn w:val="WW-12"/>
    <w:uiPriority w:val="99"/>
    <w:rsid w:val="00F73B28"/>
    <w:pPr>
      <w:ind w:firstLine="244"/>
    </w:pPr>
  </w:style>
  <w:style w:type="character" w:customStyle="1" w:styleId="Standard0">
    <w:name w:val="Standard Знак"/>
    <w:rsid w:val="00F73B28"/>
    <w:rPr>
      <w:rFonts w:ascii="Times New Roman" w:hAnsi="Times New Roman"/>
      <w:kern w:val="3"/>
      <w:sz w:val="24"/>
      <w:szCs w:val="24"/>
      <w:lang w:bidi="ar-SA"/>
    </w:rPr>
  </w:style>
  <w:style w:type="paragraph" w:customStyle="1" w:styleId="2f">
    <w:name w:val="Без интервала2"/>
    <w:rsid w:val="00F73B28"/>
    <w:pPr>
      <w:spacing w:after="0" w:line="240" w:lineRule="auto"/>
    </w:pPr>
    <w:rPr>
      <w:rFonts w:ascii="Calibri" w:eastAsia="Times New Roman" w:hAnsi="Calibri" w:cs="Calibri"/>
    </w:rPr>
  </w:style>
  <w:style w:type="character" w:customStyle="1" w:styleId="3f1">
    <w:name w:val="Основной текст + Полужирный3"/>
    <w:aliases w:val="Курсив7"/>
    <w:rsid w:val="00F73B28"/>
    <w:rPr>
      <w:rFonts w:ascii="Times New Roman" w:hAnsi="Times New Roman" w:cs="Times New Roman"/>
      <w:b/>
      <w:bCs/>
      <w:i/>
      <w:iCs/>
      <w:spacing w:val="0"/>
      <w:sz w:val="22"/>
      <w:szCs w:val="22"/>
      <w:lang w:bidi="ar-SA"/>
    </w:rPr>
  </w:style>
  <w:style w:type="character" w:customStyle="1" w:styleId="527">
    <w:name w:val="Заголовок №527"/>
    <w:rsid w:val="00F73B28"/>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F73B28"/>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F73B28"/>
  </w:style>
  <w:style w:type="character" w:customStyle="1" w:styleId="3f2">
    <w:name w:val="Основной текст (3)_"/>
    <w:basedOn w:val="a0"/>
    <w:link w:val="3f3"/>
    <w:rsid w:val="008870EF"/>
    <w:rPr>
      <w:rFonts w:ascii="Times New Roman" w:eastAsia="Times New Roman" w:hAnsi="Times New Roman" w:cs="Times New Roman"/>
      <w:b/>
      <w:bCs/>
      <w:sz w:val="28"/>
      <w:szCs w:val="28"/>
      <w:shd w:val="clear" w:color="auto" w:fill="FFFFFF"/>
    </w:rPr>
  </w:style>
  <w:style w:type="paragraph" w:customStyle="1" w:styleId="3f3">
    <w:name w:val="Основной текст (3)"/>
    <w:basedOn w:val="a"/>
    <w:link w:val="3f2"/>
    <w:rsid w:val="008870EF"/>
    <w:pPr>
      <w:widowControl w:val="0"/>
      <w:shd w:val="clear" w:color="auto" w:fill="FFFFFF"/>
      <w:spacing w:after="0" w:line="480" w:lineRule="exact"/>
      <w:jc w:val="center"/>
    </w:pPr>
    <w:rPr>
      <w:rFonts w:ascii="Times New Roman" w:eastAsia="Times New Roman" w:hAnsi="Times New Roman" w:cs="Times New Roman"/>
      <w:b/>
      <w:bCs/>
      <w:sz w:val="28"/>
      <w:szCs w:val="28"/>
    </w:rPr>
  </w:style>
  <w:style w:type="character" w:customStyle="1" w:styleId="afff3">
    <w:name w:val="А_основной Знак"/>
    <w:link w:val="afff2"/>
    <w:rsid w:val="007C3DDE"/>
    <w:rPr>
      <w:rFonts w:ascii="Calibri" w:eastAsia="Times New Roman" w:hAnsi="Calibri" w:cs="Arial"/>
      <w:szCs w:val="20"/>
      <w:lang w:eastAsia="ar-SA"/>
    </w:rPr>
  </w:style>
  <w:style w:type="character" w:customStyle="1" w:styleId="apple-converted-space">
    <w:name w:val="apple-converted-space"/>
    <w:basedOn w:val="a0"/>
    <w:rsid w:val="007C3DDE"/>
  </w:style>
  <w:style w:type="paragraph" w:customStyle="1" w:styleId="1ff2">
    <w:name w:val="Основной 1 см"/>
    <w:basedOn w:val="a"/>
    <w:rsid w:val="007C3DD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111">
    <w:name w:val="Заголовок 1 Знак1"/>
    <w:rsid w:val="00A86304"/>
    <w:rPr>
      <w:rFonts w:ascii="Arial" w:eastAsia="Times New Roman" w:hAnsi="Arial" w:cs="Times New Roman"/>
      <w:b/>
      <w:bCs/>
      <w:kern w:val="32"/>
      <w:sz w:val="32"/>
      <w:szCs w:val="32"/>
      <w:lang w:val="de-DE" w:eastAsia="ru-RU"/>
    </w:rPr>
  </w:style>
  <w:style w:type="character" w:customStyle="1" w:styleId="216">
    <w:name w:val="Заголовок 2 Знак1"/>
    <w:rsid w:val="00A86304"/>
    <w:rPr>
      <w:rFonts w:ascii="Cambria" w:eastAsia="Times New Roman" w:hAnsi="Cambria" w:cs="Times New Roman"/>
      <w:b/>
      <w:color w:val="4F81BD"/>
      <w:sz w:val="26"/>
      <w:szCs w:val="26"/>
      <w:lang w:eastAsia="ru-RU"/>
    </w:rPr>
  </w:style>
  <w:style w:type="paragraph" w:customStyle="1" w:styleId="NormalPP">
    <w:name w:val="Normal PP"/>
    <w:basedOn w:val="a"/>
    <w:rsid w:val="00A8630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A8630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ff3">
    <w:name w:val="Знак Знак1 Знак Знак Знак"/>
    <w:basedOn w:val="a"/>
    <w:rsid w:val="00A86304"/>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w:basedOn w:val="a"/>
    <w:rsid w:val="00A86304"/>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rsid w:val="00A86304"/>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0"/>
    <w:rsid w:val="00A86304"/>
  </w:style>
  <w:style w:type="character" w:customStyle="1" w:styleId="grame">
    <w:name w:val="grame"/>
    <w:basedOn w:val="a0"/>
    <w:rsid w:val="00A86304"/>
  </w:style>
  <w:style w:type="paragraph" w:customStyle="1" w:styleId="affffff9">
    <w:name w:val="a"/>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A863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a">
    <w:name w:val="Знак Знак Знак"/>
    <w:basedOn w:val="a"/>
    <w:rsid w:val="00A86304"/>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A86304"/>
    <w:rPr>
      <w:lang w:val="ru-RU" w:eastAsia="ru-RU" w:bidi="ar-SA"/>
    </w:rPr>
  </w:style>
  <w:style w:type="character" w:customStyle="1" w:styleId="normalchar1">
    <w:name w:val="normal__char1"/>
    <w:rsid w:val="00A86304"/>
    <w:rPr>
      <w:rFonts w:ascii="Calibri" w:hAnsi="Calibri" w:hint="default"/>
      <w:sz w:val="22"/>
      <w:szCs w:val="22"/>
    </w:rPr>
  </w:style>
  <w:style w:type="paragraph" w:customStyle="1" w:styleId="affffffb">
    <w:name w:val="Знак Знак Знак Знак"/>
    <w:basedOn w:val="a"/>
    <w:rsid w:val="00A863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f4">
    <w:name w:val="Номер 1"/>
    <w:basedOn w:val="1"/>
    <w:qFormat/>
    <w:rsid w:val="00A86304"/>
    <w:pPr>
      <w:keepLines w:val="0"/>
      <w:numPr>
        <w:numId w:val="0"/>
      </w:numPr>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rsid w:val="00A863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0">
    <w:name w:val="Номер 2"/>
    <w:basedOn w:val="3"/>
    <w:qFormat/>
    <w:rsid w:val="00A86304"/>
    <w:pPr>
      <w:keepLines w:val="0"/>
      <w:numPr>
        <w:ilvl w:val="0"/>
        <w:numId w:val="0"/>
      </w:numPr>
      <w:spacing w:before="120" w:after="120" w:line="360" w:lineRule="auto"/>
      <w:jc w:val="center"/>
    </w:pPr>
    <w:rPr>
      <w:rFonts w:ascii="Times New Roman" w:hAnsi="Times New Roman"/>
      <w:color w:val="auto"/>
      <w:sz w:val="28"/>
      <w:szCs w:val="28"/>
      <w:lang w:val="en-US"/>
    </w:rPr>
  </w:style>
  <w:style w:type="character" w:customStyle="1" w:styleId="FontStyle37">
    <w:name w:val="Font Style37"/>
    <w:rsid w:val="00A86304"/>
    <w:rPr>
      <w:rFonts w:ascii="Times New Roman" w:hAnsi="Times New Roman" w:cs="Times New Roman"/>
      <w:sz w:val="20"/>
      <w:szCs w:val="20"/>
    </w:rPr>
  </w:style>
  <w:style w:type="paragraph" w:customStyle="1" w:styleId="affffffc">
    <w:name w:val="Стиль"/>
    <w:rsid w:val="00A86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A8630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d">
    <w:name w:val="Знак Знак Знак Знак Знак Знак Знак Знак Знак Знак Знак Знак Знак Знак Знак Знак"/>
    <w:basedOn w:val="a"/>
    <w:rsid w:val="00A86304"/>
    <w:pPr>
      <w:spacing w:after="160" w:line="240" w:lineRule="exact"/>
    </w:pPr>
    <w:rPr>
      <w:rFonts w:ascii="Verdana" w:eastAsia="Times New Roman" w:hAnsi="Verdana" w:cs="Times New Roman"/>
      <w:sz w:val="20"/>
      <w:szCs w:val="20"/>
      <w:lang w:val="en-US"/>
    </w:rPr>
  </w:style>
  <w:style w:type="paragraph" w:styleId="2f1">
    <w:name w:val="Quote"/>
    <w:basedOn w:val="a"/>
    <w:next w:val="a"/>
    <w:link w:val="2f2"/>
    <w:qFormat/>
    <w:rsid w:val="00A86304"/>
    <w:pPr>
      <w:spacing w:after="0" w:line="240" w:lineRule="auto"/>
      <w:ind w:firstLine="709"/>
      <w:jc w:val="both"/>
    </w:pPr>
    <w:rPr>
      <w:rFonts w:ascii="Times New Roman" w:eastAsia="Times New Roman" w:hAnsi="Times New Roman" w:cs="Times New Roman"/>
      <w:i/>
      <w:sz w:val="24"/>
      <w:szCs w:val="24"/>
      <w:lang w:val="en-US" w:eastAsia="ru-RU" w:bidi="en-US"/>
    </w:rPr>
  </w:style>
  <w:style w:type="character" w:customStyle="1" w:styleId="2f2">
    <w:name w:val="Цитата 2 Знак"/>
    <w:basedOn w:val="a0"/>
    <w:link w:val="2f1"/>
    <w:rsid w:val="00A86304"/>
    <w:rPr>
      <w:rFonts w:ascii="Times New Roman" w:eastAsia="Times New Roman" w:hAnsi="Times New Roman" w:cs="Times New Roman"/>
      <w:i/>
      <w:sz w:val="24"/>
      <w:szCs w:val="24"/>
      <w:lang w:val="en-US" w:eastAsia="ru-RU" w:bidi="en-US"/>
    </w:rPr>
  </w:style>
  <w:style w:type="paragraph" w:styleId="affffffe">
    <w:name w:val="Intense Quote"/>
    <w:basedOn w:val="a"/>
    <w:next w:val="a"/>
    <w:link w:val="afffffff"/>
    <w:qFormat/>
    <w:rsid w:val="00A86304"/>
    <w:pPr>
      <w:spacing w:after="0" w:line="240" w:lineRule="auto"/>
      <w:ind w:left="720" w:right="720" w:firstLine="709"/>
      <w:jc w:val="both"/>
    </w:pPr>
    <w:rPr>
      <w:rFonts w:ascii="Times New Roman" w:eastAsia="Times New Roman" w:hAnsi="Times New Roman" w:cs="Times New Roman"/>
      <w:b/>
      <w:i/>
      <w:sz w:val="24"/>
      <w:szCs w:val="20"/>
      <w:lang w:val="en-US" w:eastAsia="ru-RU" w:bidi="en-US"/>
    </w:rPr>
  </w:style>
  <w:style w:type="character" w:customStyle="1" w:styleId="afffffff">
    <w:name w:val="Выделенная цитата Знак"/>
    <w:basedOn w:val="a0"/>
    <w:link w:val="affffffe"/>
    <w:rsid w:val="00A86304"/>
    <w:rPr>
      <w:rFonts w:ascii="Times New Roman" w:eastAsia="Times New Roman" w:hAnsi="Times New Roman" w:cs="Times New Roman"/>
      <w:b/>
      <w:i/>
      <w:sz w:val="24"/>
      <w:szCs w:val="20"/>
      <w:lang w:val="en-US" w:eastAsia="ru-RU" w:bidi="en-US"/>
    </w:rPr>
  </w:style>
  <w:style w:type="character" w:styleId="afffffff0">
    <w:name w:val="Subtle Emphasis"/>
    <w:qFormat/>
    <w:rsid w:val="00A86304"/>
    <w:rPr>
      <w:i/>
      <w:color w:val="5A5A5A"/>
    </w:rPr>
  </w:style>
  <w:style w:type="character" w:styleId="afffffff1">
    <w:name w:val="Intense Emphasis"/>
    <w:qFormat/>
    <w:rsid w:val="00A86304"/>
    <w:rPr>
      <w:b/>
      <w:i/>
      <w:sz w:val="24"/>
      <w:szCs w:val="24"/>
      <w:u w:val="single"/>
    </w:rPr>
  </w:style>
  <w:style w:type="character" w:styleId="afffffff2">
    <w:name w:val="Subtle Reference"/>
    <w:qFormat/>
    <w:rsid w:val="00A86304"/>
    <w:rPr>
      <w:sz w:val="24"/>
      <w:szCs w:val="24"/>
      <w:u w:val="single"/>
    </w:rPr>
  </w:style>
  <w:style w:type="character" w:styleId="afffffff3">
    <w:name w:val="Intense Reference"/>
    <w:qFormat/>
    <w:rsid w:val="00A86304"/>
    <w:rPr>
      <w:b/>
      <w:sz w:val="24"/>
      <w:u w:val="single"/>
    </w:rPr>
  </w:style>
  <w:style w:type="character" w:styleId="afffffff4">
    <w:name w:val="Book Title"/>
    <w:qFormat/>
    <w:rsid w:val="00A86304"/>
    <w:rPr>
      <w:rFonts w:ascii="Arial" w:eastAsia="Times New Roman" w:hAnsi="Arial"/>
      <w:b/>
      <w:i/>
      <w:sz w:val="24"/>
      <w:szCs w:val="24"/>
    </w:rPr>
  </w:style>
  <w:style w:type="character" w:customStyle="1" w:styleId="apple-style-span">
    <w:name w:val="apple-style-span"/>
    <w:basedOn w:val="a0"/>
    <w:rsid w:val="00A86304"/>
  </w:style>
  <w:style w:type="paragraph" w:customStyle="1" w:styleId="CompanyName">
    <w:name w:val="Company Name"/>
    <w:basedOn w:val="ab"/>
    <w:rsid w:val="00A86304"/>
    <w:pPr>
      <w:ind w:left="634"/>
    </w:pPr>
    <w:rPr>
      <w:rFonts w:ascii="Cambria" w:eastAsia="Times New Roman" w:hAnsi="Cambria" w:cs="Cambria"/>
      <w:caps/>
      <w:spacing w:val="20"/>
      <w:sz w:val="18"/>
      <w:lang w:eastAsia="zh-TW"/>
    </w:rPr>
  </w:style>
  <w:style w:type="paragraph" w:customStyle="1" w:styleId="AuthorsName">
    <w:name w:val="Author's Name"/>
    <w:basedOn w:val="ab"/>
    <w:rsid w:val="00A86304"/>
    <w:pPr>
      <w:ind w:left="634"/>
    </w:pPr>
    <w:rPr>
      <w:rFonts w:ascii="Cambria" w:eastAsia="Times New Roman" w:hAnsi="Cambria" w:cs="Cambria"/>
      <w:sz w:val="18"/>
      <w:lang w:eastAsia="zh-TW"/>
    </w:rPr>
  </w:style>
  <w:style w:type="paragraph" w:customStyle="1" w:styleId="DocumentDate">
    <w:name w:val="Document Date"/>
    <w:basedOn w:val="ab"/>
    <w:rsid w:val="00A86304"/>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A8630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paragraph" w:customStyle="1" w:styleId="afffffff5">
    <w:name w:val="Аннотации"/>
    <w:basedOn w:val="a"/>
    <w:rsid w:val="00A86304"/>
    <w:pPr>
      <w:spacing w:after="0" w:line="240" w:lineRule="auto"/>
      <w:ind w:firstLine="284"/>
      <w:jc w:val="both"/>
    </w:pPr>
    <w:rPr>
      <w:rFonts w:ascii="Times New Roman" w:eastAsia="Times New Roman" w:hAnsi="Times New Roman" w:cs="Times New Roman"/>
      <w:szCs w:val="20"/>
      <w:lang w:eastAsia="ru-RU"/>
    </w:rPr>
  </w:style>
  <w:style w:type="paragraph" w:customStyle="1" w:styleId="1ff5">
    <w:name w:val="Стиль1"/>
    <w:rsid w:val="00A8630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fff6">
    <w:name w:val="Методика подзаголовок"/>
    <w:rsid w:val="00A86304"/>
    <w:rPr>
      <w:rFonts w:ascii="Times New Roman" w:hAnsi="Times New Roman"/>
      <w:b/>
      <w:bCs/>
      <w:spacing w:val="30"/>
    </w:rPr>
  </w:style>
  <w:style w:type="character" w:customStyle="1" w:styleId="afffffff7">
    <w:name w:val="Схема документа Знак"/>
    <w:link w:val="afffffff8"/>
    <w:semiHidden/>
    <w:rsid w:val="00A86304"/>
    <w:rPr>
      <w:rFonts w:ascii="Arial" w:hAnsi="Arial"/>
      <w:b/>
      <w:bCs/>
      <w:sz w:val="28"/>
      <w:szCs w:val="26"/>
    </w:rPr>
  </w:style>
  <w:style w:type="character" w:customStyle="1" w:styleId="180">
    <w:name w:val="Знак Знак18"/>
    <w:rsid w:val="00A86304"/>
    <w:rPr>
      <w:rFonts w:ascii="Arial" w:eastAsia="Times New Roman" w:hAnsi="Arial" w:cs="Times New Roman"/>
      <w:b/>
      <w:bCs/>
      <w:kern w:val="32"/>
      <w:sz w:val="32"/>
      <w:szCs w:val="32"/>
    </w:rPr>
  </w:style>
  <w:style w:type="character" w:customStyle="1" w:styleId="170">
    <w:name w:val="Знак Знак17"/>
    <w:rsid w:val="00A86304"/>
    <w:rPr>
      <w:rFonts w:ascii="Arial" w:eastAsia="Times New Roman" w:hAnsi="Arial" w:cs="Times New Roman"/>
      <w:b/>
      <w:bCs/>
      <w:iCs/>
      <w:sz w:val="28"/>
      <w:szCs w:val="28"/>
    </w:rPr>
  </w:style>
  <w:style w:type="paragraph" w:styleId="afffffff8">
    <w:name w:val="Document Map"/>
    <w:basedOn w:val="a"/>
    <w:link w:val="afffffff7"/>
    <w:semiHidden/>
    <w:unhideWhenUsed/>
    <w:rsid w:val="00A86304"/>
    <w:pPr>
      <w:spacing w:after="0" w:line="240" w:lineRule="auto"/>
      <w:ind w:firstLine="709"/>
      <w:jc w:val="both"/>
    </w:pPr>
    <w:rPr>
      <w:rFonts w:ascii="Arial" w:hAnsi="Arial"/>
      <w:b/>
      <w:bCs/>
      <w:sz w:val="28"/>
      <w:szCs w:val="26"/>
    </w:rPr>
  </w:style>
  <w:style w:type="character" w:customStyle="1" w:styleId="1ff6">
    <w:name w:val="Схема документа Знак1"/>
    <w:basedOn w:val="a0"/>
    <w:uiPriority w:val="99"/>
    <w:semiHidden/>
    <w:rsid w:val="00A86304"/>
    <w:rPr>
      <w:rFonts w:ascii="Tahoma" w:hAnsi="Tahoma" w:cs="Tahoma"/>
      <w:sz w:val="16"/>
      <w:szCs w:val="16"/>
    </w:rPr>
  </w:style>
  <w:style w:type="table" w:customStyle="1" w:styleId="B2ColorfulShadingAccent2">
    <w:name w:val="B2 Colorful Shading Accent 2"/>
    <w:basedOn w:val="a1"/>
    <w:rsid w:val="00A8630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f7">
    <w:name w:val="Сетка таблицы1"/>
    <w:basedOn w:val="a1"/>
    <w:next w:val="aff9"/>
    <w:rsid w:val="00A86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9"/>
    <w:rsid w:val="00A86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1"/>
    <w:next w:val="aff9"/>
    <w:rsid w:val="00A8630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8630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f9"/>
    <w:rsid w:val="00A86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f9"/>
    <w:rsid w:val="00A86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86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A86304"/>
    <w:rPr>
      <w:rFonts w:ascii="Courier New" w:eastAsia="Times New Roman" w:hAnsi="Courier New" w:cs="Times New Roman"/>
      <w:sz w:val="20"/>
      <w:szCs w:val="20"/>
      <w:lang w:val="en-US" w:eastAsia="ru-RU"/>
    </w:rPr>
  </w:style>
  <w:style w:type="paragraph" w:customStyle="1" w:styleId="description">
    <w:name w:val="description"/>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A86304"/>
  </w:style>
  <w:style w:type="character" w:customStyle="1" w:styleId="fn">
    <w:name w:val="fn"/>
    <w:basedOn w:val="a0"/>
    <w:rsid w:val="00A86304"/>
  </w:style>
  <w:style w:type="character" w:customStyle="1" w:styleId="post-timestamp2">
    <w:name w:val="post-timestamp2"/>
    <w:rsid w:val="00A86304"/>
    <w:rPr>
      <w:color w:val="999966"/>
    </w:rPr>
  </w:style>
  <w:style w:type="character" w:customStyle="1" w:styleId="post-comment-link">
    <w:name w:val="post-comment-link"/>
    <w:basedOn w:val="a0"/>
    <w:rsid w:val="00A86304"/>
  </w:style>
  <w:style w:type="character" w:customStyle="1" w:styleId="item-controlblog-adminpid-1744177254">
    <w:name w:val="item-control blog-admin pid-1744177254"/>
    <w:basedOn w:val="a0"/>
    <w:rsid w:val="00A86304"/>
  </w:style>
  <w:style w:type="character" w:customStyle="1" w:styleId="zippytoggle-open">
    <w:name w:val="zippy toggle-open"/>
    <w:basedOn w:val="a0"/>
    <w:rsid w:val="00A86304"/>
  </w:style>
  <w:style w:type="character" w:customStyle="1" w:styleId="post-count">
    <w:name w:val="post-count"/>
    <w:basedOn w:val="a0"/>
    <w:rsid w:val="00A86304"/>
  </w:style>
  <w:style w:type="character" w:customStyle="1" w:styleId="zippy">
    <w:name w:val="zippy"/>
    <w:basedOn w:val="a0"/>
    <w:rsid w:val="00A86304"/>
  </w:style>
  <w:style w:type="character" w:customStyle="1" w:styleId="item-controlblog-admin">
    <w:name w:val="item-control blog-admin"/>
    <w:basedOn w:val="a0"/>
    <w:rsid w:val="00A86304"/>
  </w:style>
  <w:style w:type="paragraph" w:customStyle="1" w:styleId="msonormalcxspmiddle">
    <w:name w:val="msonormalcxspmiddle"/>
    <w:basedOn w:val="a"/>
    <w:rsid w:val="00A863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A863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A86304"/>
    <w:rPr>
      <w:sz w:val="24"/>
      <w:szCs w:val="24"/>
      <w:lang w:val="ru-RU" w:eastAsia="ru-RU" w:bidi="ar-SA"/>
    </w:rPr>
  </w:style>
  <w:style w:type="paragraph" w:customStyle="1" w:styleId="acknowledgment">
    <w:name w:val="acknowledgment"/>
    <w:basedOn w:val="a"/>
    <w:next w:val="a"/>
    <w:rsid w:val="00A86304"/>
    <w:pPr>
      <w:widowControl w:val="0"/>
      <w:spacing w:before="480" w:after="0" w:line="240" w:lineRule="auto"/>
    </w:pPr>
    <w:rPr>
      <w:rFonts w:ascii="Arial" w:eastAsia="Times New Roman" w:hAnsi="Arial" w:cs="Times New Roman"/>
      <w:vanish/>
      <w:sz w:val="18"/>
      <w:szCs w:val="20"/>
      <w:lang w:val="en-GB"/>
    </w:rPr>
  </w:style>
  <w:style w:type="character" w:customStyle="1" w:styleId="1ff8">
    <w:name w:val="Знак Знак1"/>
    <w:locked/>
    <w:rsid w:val="00A86304"/>
    <w:rPr>
      <w:rFonts w:ascii="Arial" w:hAnsi="Arial" w:cs="Arial"/>
      <w:b/>
      <w:bCs/>
      <w:sz w:val="26"/>
      <w:szCs w:val="26"/>
      <w:lang w:val="ru-RU" w:eastAsia="ru-RU" w:bidi="ar-SA"/>
    </w:rPr>
  </w:style>
  <w:style w:type="paragraph" w:customStyle="1" w:styleId="NR">
    <w:name w:val="NR"/>
    <w:basedOn w:val="a"/>
    <w:rsid w:val="00A86304"/>
    <w:pPr>
      <w:spacing w:after="0" w:line="240" w:lineRule="auto"/>
    </w:pPr>
    <w:rPr>
      <w:rFonts w:ascii="Times New Roman" w:eastAsia="Times New Roman" w:hAnsi="Times New Roman" w:cs="Times New Roman"/>
      <w:sz w:val="24"/>
      <w:szCs w:val="20"/>
    </w:rPr>
  </w:style>
  <w:style w:type="character" w:customStyle="1" w:styleId="64">
    <w:name w:val="Знак6 Знак Знак"/>
    <w:semiHidden/>
    <w:locked/>
    <w:rsid w:val="00A86304"/>
    <w:rPr>
      <w:lang w:val="ru-RU" w:eastAsia="ru-RU" w:bidi="ar-SA"/>
    </w:rPr>
  </w:style>
  <w:style w:type="paragraph" w:customStyle="1" w:styleId="2f4">
    <w:name w:val="Знак Знак2 Знак"/>
    <w:basedOn w:val="a"/>
    <w:rsid w:val="00A86304"/>
    <w:pPr>
      <w:spacing w:after="160" w:line="240" w:lineRule="exact"/>
    </w:pPr>
    <w:rPr>
      <w:rFonts w:ascii="Verdana" w:eastAsia="Times New Roman" w:hAnsi="Verdana" w:cs="Times New Roman"/>
      <w:sz w:val="20"/>
      <w:szCs w:val="20"/>
      <w:lang w:val="en-US"/>
    </w:rPr>
  </w:style>
  <w:style w:type="paragraph" w:styleId="2f5">
    <w:name w:val="List Bullet 2"/>
    <w:basedOn w:val="a"/>
    <w:autoRedefine/>
    <w:rsid w:val="00A8630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A86304"/>
    <w:rPr>
      <w:rFonts w:ascii="Arial" w:hAnsi="Arial" w:cs="Arial"/>
      <w:b/>
      <w:bCs/>
      <w:sz w:val="26"/>
      <w:szCs w:val="26"/>
      <w:lang w:eastAsia="ru-RU"/>
    </w:rPr>
  </w:style>
  <w:style w:type="character" w:customStyle="1" w:styleId="list0020paragraphchar1">
    <w:name w:val="list_0020paragraph__char1"/>
    <w:rsid w:val="00A86304"/>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basedOn w:val="a0"/>
    <w:rsid w:val="00A8630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630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8630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8630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8630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86304"/>
    <w:pPr>
      <w:spacing w:after="0" w:line="240" w:lineRule="auto"/>
    </w:pPr>
    <w:rPr>
      <w:rFonts w:ascii="Times New Roman" w:eastAsia="Times New Roman" w:hAnsi="Times New Roman" w:cs="Times New Roman"/>
      <w:sz w:val="24"/>
      <w:szCs w:val="24"/>
      <w:lang w:eastAsia="ru-RU"/>
    </w:rPr>
  </w:style>
  <w:style w:type="paragraph" w:customStyle="1" w:styleId="afffffff9">
    <w:name w:val="#Текст_мой"/>
    <w:rsid w:val="00A8630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fa">
    <w:name w:val="Знак Знак Знак Знак Знак Знак Знак Знак Знак"/>
    <w:basedOn w:val="a"/>
    <w:rsid w:val="00A863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31005f044b005f0447005f043d005f044b005f0439char1">
    <w:name w:val="dash041e_005f0431_005f044b_005f0447_005f043d_005f044b_005f0439__char1"/>
    <w:rsid w:val="00A8630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86304"/>
    <w:pPr>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A86304"/>
    <w:rPr>
      <w:vanish w:val="0"/>
      <w:webHidden w:val="0"/>
      <w:sz w:val="24"/>
      <w:szCs w:val="24"/>
      <w:specVanish w:val="0"/>
    </w:rPr>
  </w:style>
  <w:style w:type="paragraph" w:customStyle="1" w:styleId="default0">
    <w:name w:val="default"/>
    <w:basedOn w:val="a"/>
    <w:rsid w:val="00A8630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A86304"/>
    <w:rPr>
      <w:rFonts w:ascii="Times New Roman" w:hAnsi="Times New Roman" w:cs="Times New Roman" w:hint="default"/>
      <w:strike w:val="0"/>
      <w:dstrike w:val="0"/>
      <w:sz w:val="24"/>
      <w:szCs w:val="24"/>
      <w:u w:val="none"/>
      <w:effect w:val="none"/>
    </w:rPr>
  </w:style>
  <w:style w:type="paragraph" w:customStyle="1" w:styleId="afffffffb">
    <w:name w:val="А_осн"/>
    <w:basedOn w:val="Abstract"/>
    <w:link w:val="afffffffc"/>
    <w:rsid w:val="00A86304"/>
  </w:style>
  <w:style w:type="character" w:customStyle="1" w:styleId="Abstract0">
    <w:name w:val="Abstract Знак"/>
    <w:link w:val="Abstract"/>
    <w:rsid w:val="00A86304"/>
    <w:rPr>
      <w:rFonts w:ascii="Times New Roman" w:eastAsia="@Arial Unicode MS" w:hAnsi="Times New Roman" w:cs="Times New Roman"/>
      <w:sz w:val="28"/>
      <w:szCs w:val="28"/>
      <w:lang w:val="en-US" w:eastAsia="ru-RU"/>
    </w:rPr>
  </w:style>
  <w:style w:type="character" w:customStyle="1" w:styleId="afffffffc">
    <w:name w:val="А_осн Знак"/>
    <w:basedOn w:val="Abstract0"/>
    <w:link w:val="afffffffb"/>
    <w:rsid w:val="00A86304"/>
    <w:rPr>
      <w:rFonts w:ascii="Times New Roman" w:eastAsia="@Arial Unicode MS" w:hAnsi="Times New Roman" w:cs="Times New Roman"/>
      <w:sz w:val="28"/>
      <w:szCs w:val="28"/>
      <w:lang w:val="en-US" w:eastAsia="ru-RU"/>
    </w:rPr>
  </w:style>
  <w:style w:type="character" w:customStyle="1" w:styleId="afffffb">
    <w:name w:val="А_сноска Знак"/>
    <w:basedOn w:val="a0"/>
    <w:link w:val="afffffa"/>
    <w:rsid w:val="00A86304"/>
    <w:rPr>
      <w:rFonts w:ascii="Times New Roman" w:eastAsia="Calibri" w:hAnsi="Times New Roman" w:cs="Times New Roman"/>
      <w:sz w:val="24"/>
      <w:szCs w:val="24"/>
      <w:lang w:eastAsia="ar-SA"/>
    </w:rPr>
  </w:style>
  <w:style w:type="table" w:customStyle="1" w:styleId="-51">
    <w:name w:val="Цветная сетка - Акцент 51"/>
    <w:rsid w:val="00A86304"/>
    <w:pPr>
      <w:spacing w:after="0" w:line="240" w:lineRule="auto"/>
    </w:pPr>
    <w:rPr>
      <w:rFonts w:ascii="Calibri" w:eastAsia="Times New Roman" w:hAnsi="Calibri" w:cs="Times New Roman"/>
      <w:color w:val="00000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character" w:customStyle="1" w:styleId="afffffffd">
    <w:name w:val="Подпись к таблице_"/>
    <w:link w:val="1ff9"/>
    <w:rsid w:val="00A86304"/>
    <w:rPr>
      <w:b/>
      <w:bCs/>
      <w:shd w:val="clear" w:color="auto" w:fill="FFFFFF"/>
    </w:rPr>
  </w:style>
  <w:style w:type="paragraph" w:customStyle="1" w:styleId="1ff9">
    <w:name w:val="Подпись к таблице1"/>
    <w:basedOn w:val="a"/>
    <w:link w:val="afffffffd"/>
    <w:rsid w:val="00A86304"/>
    <w:pPr>
      <w:shd w:val="clear" w:color="auto" w:fill="FFFFFF"/>
      <w:spacing w:after="0" w:line="240" w:lineRule="atLeast"/>
    </w:pPr>
    <w:rPr>
      <w:b/>
      <w:bCs/>
    </w:rPr>
  </w:style>
  <w:style w:type="character" w:customStyle="1" w:styleId="44">
    <w:name w:val="Подпись к таблице4"/>
    <w:rsid w:val="00A86304"/>
    <w:rPr>
      <w:rFonts w:ascii="Times New Roman" w:hAnsi="Times New Roman" w:cs="Times New Roman"/>
      <w:b w:val="0"/>
      <w:bCs w:val="0"/>
      <w:spacing w:val="0"/>
      <w:sz w:val="20"/>
      <w:szCs w:val="20"/>
      <w:shd w:val="clear" w:color="auto" w:fill="FFFFFF"/>
    </w:rPr>
  </w:style>
  <w:style w:type="character" w:customStyle="1" w:styleId="190">
    <w:name w:val="Основной текст (19)_"/>
    <w:link w:val="191"/>
    <w:rsid w:val="00A86304"/>
    <w:rPr>
      <w:b/>
      <w:bCs/>
      <w:shd w:val="clear" w:color="auto" w:fill="FFFFFF"/>
    </w:rPr>
  </w:style>
  <w:style w:type="paragraph" w:customStyle="1" w:styleId="191">
    <w:name w:val="Основной текст (19)1"/>
    <w:basedOn w:val="a"/>
    <w:link w:val="190"/>
    <w:rsid w:val="00A86304"/>
    <w:pPr>
      <w:shd w:val="clear" w:color="auto" w:fill="FFFFFF"/>
      <w:spacing w:after="0" w:line="240" w:lineRule="atLeast"/>
    </w:pPr>
    <w:rPr>
      <w:b/>
      <w:bCs/>
    </w:rPr>
  </w:style>
  <w:style w:type="character" w:customStyle="1" w:styleId="1915">
    <w:name w:val="Основной текст (19)15"/>
    <w:rsid w:val="00A86304"/>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A86304"/>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A86304"/>
    <w:rPr>
      <w:rFonts w:ascii="Times New Roman" w:hAnsi="Times New Roman" w:cs="Times New Roman"/>
      <w:spacing w:val="0"/>
      <w:sz w:val="19"/>
      <w:szCs w:val="19"/>
      <w:lang w:bidi="ar-SA"/>
    </w:rPr>
  </w:style>
  <w:style w:type="character" w:customStyle="1" w:styleId="1215">
    <w:name w:val="Основной текст (12)15"/>
    <w:rsid w:val="00A86304"/>
    <w:rPr>
      <w:rFonts w:ascii="Times New Roman" w:hAnsi="Times New Roman" w:cs="Times New Roman"/>
      <w:noProof/>
      <w:spacing w:val="0"/>
      <w:sz w:val="19"/>
      <w:szCs w:val="19"/>
      <w:lang w:bidi="ar-SA"/>
    </w:rPr>
  </w:style>
  <w:style w:type="character" w:customStyle="1" w:styleId="120">
    <w:name w:val="Основной текст (12)_"/>
    <w:link w:val="121"/>
    <w:rsid w:val="00A86304"/>
    <w:rPr>
      <w:sz w:val="19"/>
      <w:szCs w:val="19"/>
      <w:shd w:val="clear" w:color="auto" w:fill="FFFFFF"/>
    </w:rPr>
  </w:style>
  <w:style w:type="paragraph" w:customStyle="1" w:styleId="121">
    <w:name w:val="Основной текст (12)1"/>
    <w:basedOn w:val="a"/>
    <w:link w:val="120"/>
    <w:rsid w:val="00A86304"/>
    <w:pPr>
      <w:shd w:val="clear" w:color="auto" w:fill="FFFFFF"/>
      <w:spacing w:before="240" w:after="0" w:line="192" w:lineRule="exact"/>
    </w:pPr>
    <w:rPr>
      <w:sz w:val="19"/>
      <w:szCs w:val="19"/>
    </w:rPr>
  </w:style>
  <w:style w:type="character" w:customStyle="1" w:styleId="1913">
    <w:name w:val="Основной текст (19)13"/>
    <w:rsid w:val="00A86304"/>
    <w:rPr>
      <w:rFonts w:ascii="Times New Roman" w:hAnsi="Times New Roman" w:cs="Times New Roman"/>
      <w:b w:val="0"/>
      <w:bCs w:val="0"/>
      <w:spacing w:val="0"/>
      <w:sz w:val="20"/>
      <w:szCs w:val="20"/>
      <w:shd w:val="clear" w:color="auto" w:fill="FFFFFF"/>
      <w:lang w:bidi="ar-SA"/>
    </w:rPr>
  </w:style>
  <w:style w:type="character" w:customStyle="1" w:styleId="1912">
    <w:name w:val="Основной текст (19)12"/>
    <w:rsid w:val="00A86304"/>
    <w:rPr>
      <w:rFonts w:ascii="Times New Roman" w:hAnsi="Times New Roman" w:cs="Times New Roman"/>
      <w:b w:val="0"/>
      <w:bCs w:val="0"/>
      <w:noProof/>
      <w:spacing w:val="0"/>
      <w:sz w:val="20"/>
      <w:szCs w:val="20"/>
      <w:shd w:val="clear" w:color="auto" w:fill="FFFFFF"/>
      <w:lang w:bidi="ar-SA"/>
    </w:rPr>
  </w:style>
  <w:style w:type="character" w:customStyle="1" w:styleId="1214">
    <w:name w:val="Основной текст (12)14"/>
    <w:rsid w:val="00A86304"/>
    <w:rPr>
      <w:rFonts w:ascii="Times New Roman" w:hAnsi="Times New Roman" w:cs="Times New Roman"/>
      <w:spacing w:val="0"/>
      <w:sz w:val="19"/>
      <w:szCs w:val="19"/>
      <w:shd w:val="clear" w:color="auto" w:fill="FFFFFF"/>
    </w:rPr>
  </w:style>
  <w:style w:type="character" w:customStyle="1" w:styleId="1213">
    <w:name w:val="Основной текст (12)13"/>
    <w:rsid w:val="00A86304"/>
    <w:rPr>
      <w:rFonts w:ascii="Times New Roman" w:hAnsi="Times New Roman" w:cs="Times New Roman"/>
      <w:noProof/>
      <w:spacing w:val="0"/>
      <w:sz w:val="19"/>
      <w:szCs w:val="19"/>
      <w:shd w:val="clear" w:color="auto" w:fill="FFFFFF"/>
    </w:rPr>
  </w:style>
  <w:style w:type="character" w:customStyle="1" w:styleId="1212">
    <w:name w:val="Основной текст (12)12"/>
    <w:rsid w:val="00A86304"/>
    <w:rPr>
      <w:rFonts w:ascii="Times New Roman" w:hAnsi="Times New Roman" w:cs="Times New Roman"/>
      <w:spacing w:val="0"/>
      <w:sz w:val="19"/>
      <w:szCs w:val="19"/>
      <w:shd w:val="clear" w:color="auto" w:fill="FFFFFF"/>
    </w:rPr>
  </w:style>
  <w:style w:type="character" w:customStyle="1" w:styleId="1211">
    <w:name w:val="Основной текст (12)11"/>
    <w:rsid w:val="00A86304"/>
    <w:rPr>
      <w:rFonts w:ascii="Times New Roman" w:hAnsi="Times New Roman" w:cs="Times New Roman"/>
      <w:noProof/>
      <w:spacing w:val="0"/>
      <w:sz w:val="19"/>
      <w:szCs w:val="19"/>
      <w:shd w:val="clear" w:color="auto" w:fill="FFFFFF"/>
    </w:rPr>
  </w:style>
  <w:style w:type="character" w:customStyle="1" w:styleId="1210">
    <w:name w:val="Основной текст (12)10"/>
    <w:rsid w:val="00A86304"/>
    <w:rPr>
      <w:rFonts w:ascii="Times New Roman" w:hAnsi="Times New Roman" w:cs="Times New Roman"/>
      <w:spacing w:val="0"/>
      <w:sz w:val="19"/>
      <w:szCs w:val="19"/>
      <w:shd w:val="clear" w:color="auto" w:fill="FFFFFF"/>
    </w:rPr>
  </w:style>
  <w:style w:type="character" w:customStyle="1" w:styleId="129">
    <w:name w:val="Основной текст (12)9"/>
    <w:rsid w:val="00A86304"/>
    <w:rPr>
      <w:rFonts w:ascii="Times New Roman" w:hAnsi="Times New Roman" w:cs="Times New Roman"/>
      <w:noProof/>
      <w:spacing w:val="0"/>
      <w:sz w:val="19"/>
      <w:szCs w:val="19"/>
      <w:shd w:val="clear" w:color="auto" w:fill="FFFFFF"/>
    </w:rPr>
  </w:style>
  <w:style w:type="character" w:customStyle="1" w:styleId="128">
    <w:name w:val="Основной текст (12)8"/>
    <w:rsid w:val="00A86304"/>
    <w:rPr>
      <w:rFonts w:ascii="Times New Roman" w:hAnsi="Times New Roman" w:cs="Times New Roman"/>
      <w:spacing w:val="0"/>
      <w:sz w:val="19"/>
      <w:szCs w:val="19"/>
      <w:shd w:val="clear" w:color="auto" w:fill="FFFFFF"/>
    </w:rPr>
  </w:style>
  <w:style w:type="character" w:customStyle="1" w:styleId="127">
    <w:name w:val="Основной текст (12)7"/>
    <w:rsid w:val="00A86304"/>
    <w:rPr>
      <w:rFonts w:ascii="Times New Roman" w:hAnsi="Times New Roman" w:cs="Times New Roman"/>
      <w:noProof/>
      <w:spacing w:val="0"/>
      <w:sz w:val="19"/>
      <w:szCs w:val="19"/>
      <w:shd w:val="clear" w:color="auto" w:fill="FFFFFF"/>
    </w:rPr>
  </w:style>
  <w:style w:type="character" w:customStyle="1" w:styleId="126">
    <w:name w:val="Основной текст (12)6"/>
    <w:rsid w:val="00A86304"/>
    <w:rPr>
      <w:rFonts w:ascii="Times New Roman" w:hAnsi="Times New Roman" w:cs="Times New Roman"/>
      <w:spacing w:val="0"/>
      <w:sz w:val="19"/>
      <w:szCs w:val="19"/>
      <w:shd w:val="clear" w:color="auto" w:fill="FFFFFF"/>
    </w:rPr>
  </w:style>
  <w:style w:type="character" w:customStyle="1" w:styleId="125">
    <w:name w:val="Основной текст (12)5"/>
    <w:rsid w:val="00A86304"/>
    <w:rPr>
      <w:rFonts w:ascii="Times New Roman" w:hAnsi="Times New Roman" w:cs="Times New Roman"/>
      <w:noProof/>
      <w:spacing w:val="0"/>
      <w:sz w:val="19"/>
      <w:szCs w:val="19"/>
      <w:shd w:val="clear" w:color="auto" w:fill="FFFFFF"/>
    </w:rPr>
  </w:style>
  <w:style w:type="paragraph" w:customStyle="1" w:styleId="Textbody">
    <w:name w:val="Text body"/>
    <w:basedOn w:val="a"/>
    <w:uiPriority w:val="99"/>
    <w:rsid w:val="00A86304"/>
    <w:pPr>
      <w:autoSpaceDN w:val="0"/>
      <w:spacing w:after="0" w:line="240" w:lineRule="auto"/>
      <w:jc w:val="both"/>
      <w:textAlignment w:val="baseline"/>
    </w:pPr>
    <w:rPr>
      <w:rFonts w:ascii="Times New Roman" w:eastAsia="Times New Roman" w:hAnsi="Times New Roman" w:cs="Times New Roman"/>
      <w:kern w:val="3"/>
      <w:sz w:val="24"/>
      <w:szCs w:val="24"/>
      <w:lang w:eastAsia="ru-RU"/>
    </w:rPr>
  </w:style>
  <w:style w:type="table" w:customStyle="1" w:styleId="45">
    <w:name w:val="Сетка таблицы4"/>
    <w:basedOn w:val="a1"/>
    <w:next w:val="aff9"/>
    <w:rsid w:val="00A863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3">
    <w:name w:val="Сетка таблицы5"/>
    <w:basedOn w:val="a1"/>
    <w:next w:val="aff9"/>
    <w:rsid w:val="00A863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fffe">
    <w:name w:val="Revision"/>
    <w:hidden/>
    <w:uiPriority w:val="99"/>
    <w:semiHidden/>
    <w:rsid w:val="00A86304"/>
    <w:pPr>
      <w:spacing w:after="0" w:line="240" w:lineRule="auto"/>
    </w:pPr>
    <w:rPr>
      <w:rFonts w:ascii="Times New Roman" w:eastAsia="Times New Roman" w:hAnsi="Times New Roman" w:cs="Times New Roman"/>
      <w:sz w:val="20"/>
      <w:szCs w:val="20"/>
      <w:lang w:eastAsia="ru-RU"/>
    </w:rPr>
  </w:style>
  <w:style w:type="paragraph" w:customStyle="1" w:styleId="2f6">
    <w:name w:val="Название2"/>
    <w:basedOn w:val="a"/>
    <w:qFormat/>
    <w:rsid w:val="00A86304"/>
    <w:pPr>
      <w:spacing w:after="0" w:line="240" w:lineRule="auto"/>
      <w:jc w:val="center"/>
    </w:pPr>
    <w:rPr>
      <w:rFonts w:ascii="Times New Roman" w:eastAsia="Times New Roman" w:hAnsi="Times New Roman" w:cs="Times New Roman"/>
      <w:sz w:val="32"/>
      <w:szCs w:val="20"/>
      <w:lang w:eastAsia="ru-RU"/>
    </w:rPr>
  </w:style>
  <w:style w:type="paragraph" w:customStyle="1" w:styleId="3f5">
    <w:name w:val="Название3"/>
    <w:basedOn w:val="a"/>
    <w:qFormat/>
    <w:rsid w:val="00A86304"/>
    <w:pPr>
      <w:spacing w:after="0" w:line="240" w:lineRule="auto"/>
      <w:jc w:val="center"/>
    </w:pPr>
    <w:rPr>
      <w:rFonts w:ascii="Times New Roman" w:eastAsia="Times New Roman" w:hAnsi="Times New Roman" w:cs="Times New Roman"/>
      <w:sz w:val="32"/>
      <w:szCs w:val="20"/>
      <w:lang w:eastAsia="ru-RU"/>
    </w:rPr>
  </w:style>
  <w:style w:type="paragraph" w:customStyle="1" w:styleId="c22">
    <w:name w:val="c22"/>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86304"/>
  </w:style>
  <w:style w:type="paragraph" w:customStyle="1" w:styleId="c1">
    <w:name w:val="c1"/>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86304"/>
  </w:style>
  <w:style w:type="paragraph" w:customStyle="1" w:styleId="c21">
    <w:name w:val="c21"/>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86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A86304"/>
    <w:rPr>
      <w:rFonts w:ascii="Times New Roman" w:hAnsi="Times New Roman" w:cs="Times New Roman"/>
      <w:sz w:val="22"/>
      <w:szCs w:val="22"/>
    </w:rPr>
  </w:style>
  <w:style w:type="character" w:customStyle="1" w:styleId="FontStyle61">
    <w:name w:val="Font Style61"/>
    <w:uiPriority w:val="99"/>
    <w:rsid w:val="00A86304"/>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49346764">
      <w:bodyDiv w:val="1"/>
      <w:marLeft w:val="0"/>
      <w:marRight w:val="0"/>
      <w:marTop w:val="0"/>
      <w:marBottom w:val="0"/>
      <w:divBdr>
        <w:top w:val="none" w:sz="0" w:space="0" w:color="auto"/>
        <w:left w:val="none" w:sz="0" w:space="0" w:color="auto"/>
        <w:bottom w:val="none" w:sz="0" w:space="0" w:color="auto"/>
        <w:right w:val="none" w:sz="0" w:space="0" w:color="auto"/>
      </w:divBdr>
      <w:divsChild>
        <w:div w:id="15078382">
          <w:marLeft w:val="547"/>
          <w:marRight w:val="0"/>
          <w:marTop w:val="106"/>
          <w:marBottom w:val="0"/>
          <w:divBdr>
            <w:top w:val="none" w:sz="0" w:space="0" w:color="auto"/>
            <w:left w:val="none" w:sz="0" w:space="0" w:color="auto"/>
            <w:bottom w:val="none" w:sz="0" w:space="0" w:color="auto"/>
            <w:right w:val="none" w:sz="0" w:space="0" w:color="auto"/>
          </w:divBdr>
        </w:div>
        <w:div w:id="793868238">
          <w:marLeft w:val="547"/>
          <w:marRight w:val="0"/>
          <w:marTop w:val="106"/>
          <w:marBottom w:val="0"/>
          <w:divBdr>
            <w:top w:val="none" w:sz="0" w:space="0" w:color="auto"/>
            <w:left w:val="none" w:sz="0" w:space="0" w:color="auto"/>
            <w:bottom w:val="none" w:sz="0" w:space="0" w:color="auto"/>
            <w:right w:val="none" w:sz="0" w:space="0" w:color="auto"/>
          </w:divBdr>
        </w:div>
        <w:div w:id="1156726173">
          <w:marLeft w:val="547"/>
          <w:marRight w:val="0"/>
          <w:marTop w:val="106"/>
          <w:marBottom w:val="0"/>
          <w:divBdr>
            <w:top w:val="none" w:sz="0" w:space="0" w:color="auto"/>
            <w:left w:val="none" w:sz="0" w:space="0" w:color="auto"/>
            <w:bottom w:val="none" w:sz="0" w:space="0" w:color="auto"/>
            <w:right w:val="none" w:sz="0" w:space="0" w:color="auto"/>
          </w:divBdr>
        </w:div>
        <w:div w:id="1060400782">
          <w:marLeft w:val="547"/>
          <w:marRight w:val="0"/>
          <w:marTop w:val="106"/>
          <w:marBottom w:val="0"/>
          <w:divBdr>
            <w:top w:val="none" w:sz="0" w:space="0" w:color="auto"/>
            <w:left w:val="none" w:sz="0" w:space="0" w:color="auto"/>
            <w:bottom w:val="none" w:sz="0" w:space="0" w:color="auto"/>
            <w:right w:val="none" w:sz="0" w:space="0" w:color="auto"/>
          </w:divBdr>
        </w:div>
        <w:div w:id="1662929851">
          <w:marLeft w:val="547"/>
          <w:marRight w:val="0"/>
          <w:marTop w:val="106"/>
          <w:marBottom w:val="0"/>
          <w:divBdr>
            <w:top w:val="none" w:sz="0" w:space="0" w:color="auto"/>
            <w:left w:val="none" w:sz="0" w:space="0" w:color="auto"/>
            <w:bottom w:val="none" w:sz="0" w:space="0" w:color="auto"/>
            <w:right w:val="none" w:sz="0" w:space="0" w:color="auto"/>
          </w:divBdr>
        </w:div>
        <w:div w:id="1448424307">
          <w:marLeft w:val="547"/>
          <w:marRight w:val="0"/>
          <w:marTop w:val="106"/>
          <w:marBottom w:val="0"/>
          <w:divBdr>
            <w:top w:val="none" w:sz="0" w:space="0" w:color="auto"/>
            <w:left w:val="none" w:sz="0" w:space="0" w:color="auto"/>
            <w:bottom w:val="none" w:sz="0" w:space="0" w:color="auto"/>
            <w:right w:val="none" w:sz="0" w:space="0" w:color="auto"/>
          </w:divBdr>
        </w:div>
        <w:div w:id="1795631610">
          <w:marLeft w:val="547"/>
          <w:marRight w:val="0"/>
          <w:marTop w:val="106"/>
          <w:marBottom w:val="0"/>
          <w:divBdr>
            <w:top w:val="none" w:sz="0" w:space="0" w:color="auto"/>
            <w:left w:val="none" w:sz="0" w:space="0" w:color="auto"/>
            <w:bottom w:val="none" w:sz="0" w:space="0" w:color="auto"/>
            <w:right w:val="none" w:sz="0" w:space="0" w:color="auto"/>
          </w:divBdr>
        </w:div>
        <w:div w:id="1838417628">
          <w:marLeft w:val="547"/>
          <w:marRight w:val="0"/>
          <w:marTop w:val="106"/>
          <w:marBottom w:val="0"/>
          <w:divBdr>
            <w:top w:val="none" w:sz="0" w:space="0" w:color="auto"/>
            <w:left w:val="none" w:sz="0" w:space="0" w:color="auto"/>
            <w:bottom w:val="none" w:sz="0" w:space="0" w:color="auto"/>
            <w:right w:val="none" w:sz="0" w:space="0" w:color="auto"/>
          </w:divBdr>
        </w:div>
        <w:div w:id="825630633">
          <w:marLeft w:val="547"/>
          <w:marRight w:val="0"/>
          <w:marTop w:val="106"/>
          <w:marBottom w:val="0"/>
          <w:divBdr>
            <w:top w:val="none" w:sz="0" w:space="0" w:color="auto"/>
            <w:left w:val="none" w:sz="0" w:space="0" w:color="auto"/>
            <w:bottom w:val="none" w:sz="0" w:space="0" w:color="auto"/>
            <w:right w:val="none" w:sz="0" w:space="0" w:color="auto"/>
          </w:divBdr>
        </w:div>
      </w:divsChild>
    </w:div>
    <w:div w:id="642735812">
      <w:bodyDiv w:val="1"/>
      <w:marLeft w:val="0"/>
      <w:marRight w:val="0"/>
      <w:marTop w:val="0"/>
      <w:marBottom w:val="0"/>
      <w:divBdr>
        <w:top w:val="none" w:sz="0" w:space="0" w:color="auto"/>
        <w:left w:val="none" w:sz="0" w:space="0" w:color="auto"/>
        <w:bottom w:val="none" w:sz="0" w:space="0" w:color="auto"/>
        <w:right w:val="none" w:sz="0" w:space="0" w:color="auto"/>
      </w:divBdr>
    </w:div>
    <w:div w:id="15867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59209.edusite.ru/ssylki/Prikaz%20FGOS%20OO.p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F5D848E5F047E6BD74AAF9D6B356A8"/>
        <w:category>
          <w:name w:val="Общие"/>
          <w:gallery w:val="placeholder"/>
        </w:category>
        <w:types>
          <w:type w:val="bbPlcHdr"/>
        </w:types>
        <w:behaviors>
          <w:behavior w:val="content"/>
        </w:behaviors>
        <w:guid w:val="{84E6ED79-A21C-4651-A07E-1A262FE71A19}"/>
      </w:docPartPr>
      <w:docPartBody>
        <w:p w:rsidR="00B33111" w:rsidRDefault="00B33111" w:rsidP="00B33111">
          <w:pPr>
            <w:pStyle w:val="4FF5D848E5F047E6BD74AAF9D6B356A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Vivaldi">
    <w:altName w:val="Arabic Typesetting"/>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ohit Hindi">
    <w:altName w:val="Arial Unicode MS"/>
    <w:charset w:val="80"/>
    <w:family w:val="auto"/>
    <w:pitch w:val="variable"/>
    <w:sig w:usb0="00000000" w:usb1="00000000" w:usb2="00000000" w:usb3="00000000" w:csb0="00000000"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Liberation Serif">
    <w:altName w:val="Arial Unicode MS"/>
    <w:charset w:val="80"/>
    <w:family w:val="roman"/>
    <w:pitch w:val="variable"/>
    <w:sig w:usb0="00000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
    <w:altName w:val="Gabriola"/>
    <w:panose1 w:val="00000000000000000000"/>
    <w:charset w:val="00"/>
    <w:family w:val="decorative"/>
    <w:notTrueType/>
    <w:pitch w:val="variable"/>
    <w:sig w:usb0="00000203" w:usb1="00000000" w:usb2="00000000" w:usb3="00000000" w:csb0="0000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33111"/>
    <w:rsid w:val="00022CBC"/>
    <w:rsid w:val="000236B4"/>
    <w:rsid w:val="0003733F"/>
    <w:rsid w:val="000566A9"/>
    <w:rsid w:val="001C6499"/>
    <w:rsid w:val="001D2C45"/>
    <w:rsid w:val="002E4D36"/>
    <w:rsid w:val="00331A82"/>
    <w:rsid w:val="003328EC"/>
    <w:rsid w:val="00384F3C"/>
    <w:rsid w:val="00465EED"/>
    <w:rsid w:val="00491CAF"/>
    <w:rsid w:val="0052758E"/>
    <w:rsid w:val="00673446"/>
    <w:rsid w:val="006854A2"/>
    <w:rsid w:val="00735AA0"/>
    <w:rsid w:val="007944D6"/>
    <w:rsid w:val="0085084C"/>
    <w:rsid w:val="009447CC"/>
    <w:rsid w:val="00945791"/>
    <w:rsid w:val="00A45970"/>
    <w:rsid w:val="00A574ED"/>
    <w:rsid w:val="00B177D2"/>
    <w:rsid w:val="00B33111"/>
    <w:rsid w:val="00B517BF"/>
    <w:rsid w:val="00B7304A"/>
    <w:rsid w:val="00BE2A3A"/>
    <w:rsid w:val="00C01047"/>
    <w:rsid w:val="00C335FA"/>
    <w:rsid w:val="00C838A3"/>
    <w:rsid w:val="00CD6C8E"/>
    <w:rsid w:val="00D00C3F"/>
    <w:rsid w:val="00DB5D67"/>
    <w:rsid w:val="00EA13BA"/>
    <w:rsid w:val="00FB131D"/>
    <w:rsid w:val="00FD4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81B7BE45D1416CB4331E3397B12CA9">
    <w:name w:val="6B81B7BE45D1416CB4331E3397B12CA9"/>
    <w:rsid w:val="00B33111"/>
  </w:style>
  <w:style w:type="paragraph" w:customStyle="1" w:styleId="4FF5D848E5F047E6BD74AAF9D6B356A8">
    <w:name w:val="4FF5D848E5F047E6BD74AAF9D6B356A8"/>
    <w:rsid w:val="00B331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7403-8E42-4BEA-8093-A3CF5B2F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89</Pages>
  <Words>27737</Words>
  <Characters>158101</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общеобразовательная программа основного общего образования обучающихся с ЗПР МАОУ г. Новосибирска СОШ № 213 «Открытие»</vt:lpstr>
    </vt:vector>
  </TitlesOfParts>
  <Company>Grizli777</Company>
  <LinksUpToDate>false</LinksUpToDate>
  <CharactersWithSpaces>185468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общеобразовательная программа основного общего образования обучающихся с ЗПР МАОУ г. Новосибирска СОШ № 213 «Открытие»</dc:title>
  <dc:creator>user</dc:creator>
  <cp:lastModifiedBy>Admin</cp:lastModifiedBy>
  <cp:revision>3</cp:revision>
  <cp:lastPrinted>2015-12-08T06:58:00Z</cp:lastPrinted>
  <dcterms:created xsi:type="dcterms:W3CDTF">2019-02-11T04:55:00Z</dcterms:created>
  <dcterms:modified xsi:type="dcterms:W3CDTF">2019-02-12T11:45:00Z</dcterms:modified>
</cp:coreProperties>
</file>